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47BAC013" w14:textId="7DB9EC8C" w:rsidR="001A760C" w:rsidRDefault="002B717F" w:rsidP="009668C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proofErr w:type="gramStart"/>
      <w:r w:rsidR="001A760C">
        <w:rPr>
          <w:rFonts w:ascii="Times New Roman" w:eastAsia="Calibri" w:hAnsi="Times New Roman" w:cs="Times New Roman"/>
          <w:bCs/>
          <w:sz w:val="12"/>
          <w:szCs w:val="12"/>
        </w:rPr>
        <w:t>Постановление главы</w:t>
      </w:r>
      <w:r w:rsidR="00CE1389">
        <w:rPr>
          <w:rFonts w:ascii="Times New Roman" w:eastAsia="Calibri" w:hAnsi="Times New Roman" w:cs="Times New Roman"/>
          <w:bCs/>
          <w:sz w:val="12"/>
          <w:szCs w:val="12"/>
        </w:rPr>
        <w:t xml:space="preserve"> сельского поселения </w:t>
      </w:r>
      <w:r w:rsidR="001A760C">
        <w:rPr>
          <w:rFonts w:ascii="Times New Roman" w:eastAsia="Calibri" w:hAnsi="Times New Roman" w:cs="Times New Roman"/>
          <w:bCs/>
          <w:sz w:val="12"/>
          <w:szCs w:val="12"/>
        </w:rPr>
        <w:t>Сергиевск</w:t>
      </w:r>
      <w:r w:rsidR="00CE1389">
        <w:rPr>
          <w:rFonts w:ascii="Times New Roman" w:eastAsia="Calibri" w:hAnsi="Times New Roman" w:cs="Times New Roman"/>
          <w:bCs/>
          <w:sz w:val="12"/>
          <w:szCs w:val="12"/>
        </w:rPr>
        <w:t xml:space="preserve"> </w:t>
      </w:r>
      <w:r w:rsidR="00CE1389" w:rsidRPr="00CE1389">
        <w:rPr>
          <w:rFonts w:ascii="Times New Roman" w:eastAsia="Calibri" w:hAnsi="Times New Roman" w:cs="Times New Roman"/>
          <w:bCs/>
          <w:sz w:val="12"/>
          <w:szCs w:val="12"/>
        </w:rPr>
        <w:t>му</w:t>
      </w:r>
      <w:r w:rsidR="00CE1389">
        <w:rPr>
          <w:rFonts w:ascii="Times New Roman" w:eastAsia="Calibri" w:hAnsi="Times New Roman" w:cs="Times New Roman"/>
          <w:bCs/>
          <w:sz w:val="12"/>
          <w:szCs w:val="12"/>
        </w:rPr>
        <w:t xml:space="preserve">ниципального района Сергиевский </w:t>
      </w:r>
      <w:r w:rsidR="00CE1389" w:rsidRPr="00CE1389">
        <w:rPr>
          <w:rFonts w:ascii="Times New Roman" w:eastAsia="Calibri" w:hAnsi="Times New Roman" w:cs="Times New Roman"/>
          <w:bCs/>
          <w:sz w:val="12"/>
          <w:szCs w:val="12"/>
        </w:rPr>
        <w:t xml:space="preserve">Самарской области </w:t>
      </w:r>
      <w:r w:rsidR="001A760C">
        <w:rPr>
          <w:rFonts w:ascii="Times New Roman" w:eastAsia="Calibri" w:hAnsi="Times New Roman" w:cs="Times New Roman"/>
          <w:bCs/>
          <w:sz w:val="12"/>
          <w:szCs w:val="12"/>
        </w:rPr>
        <w:t>№2 от «22</w:t>
      </w:r>
      <w:r w:rsidR="00CE1389">
        <w:rPr>
          <w:rFonts w:ascii="Times New Roman" w:eastAsia="Calibri" w:hAnsi="Times New Roman" w:cs="Times New Roman"/>
          <w:bCs/>
          <w:sz w:val="12"/>
          <w:szCs w:val="12"/>
        </w:rPr>
        <w:t xml:space="preserve">» марта 2022 года </w:t>
      </w:r>
      <w:r w:rsidR="00CE1389" w:rsidRPr="00CE1389">
        <w:rPr>
          <w:rFonts w:ascii="Times New Roman" w:eastAsia="Calibri" w:hAnsi="Times New Roman" w:cs="Times New Roman"/>
          <w:bCs/>
          <w:sz w:val="12"/>
          <w:szCs w:val="12"/>
        </w:rPr>
        <w:t>«</w:t>
      </w:r>
      <w:r w:rsidR="001A760C" w:rsidRPr="001A760C">
        <w:rPr>
          <w:rFonts w:ascii="Times New Roman" w:eastAsia="Calibri" w:hAnsi="Times New Roman" w:cs="Times New Roman"/>
          <w:bCs/>
          <w:sz w:val="12"/>
          <w:szCs w:val="12"/>
        </w:rPr>
        <w:t xml:space="preserve">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63:31:0702038:0051, площадью 563,10 </w:t>
      </w:r>
      <w:proofErr w:type="spellStart"/>
      <w:r w:rsidR="001A760C" w:rsidRPr="001A760C">
        <w:rPr>
          <w:rFonts w:ascii="Times New Roman" w:eastAsia="Calibri" w:hAnsi="Times New Roman" w:cs="Times New Roman"/>
          <w:bCs/>
          <w:sz w:val="12"/>
          <w:szCs w:val="12"/>
        </w:rPr>
        <w:t>кв.м</w:t>
      </w:r>
      <w:proofErr w:type="spellEnd"/>
      <w:r w:rsidR="001A760C" w:rsidRPr="001A760C">
        <w:rPr>
          <w:rFonts w:ascii="Times New Roman" w:eastAsia="Calibri" w:hAnsi="Times New Roman" w:cs="Times New Roman"/>
          <w:bCs/>
          <w:sz w:val="12"/>
          <w:szCs w:val="12"/>
        </w:rPr>
        <w:t>., расположенного по адресу:</w:t>
      </w:r>
      <w:proofErr w:type="gramEnd"/>
      <w:r w:rsidR="001A760C" w:rsidRPr="001A760C">
        <w:rPr>
          <w:rFonts w:ascii="Times New Roman" w:eastAsia="Calibri" w:hAnsi="Times New Roman" w:cs="Times New Roman"/>
          <w:bCs/>
          <w:sz w:val="12"/>
          <w:szCs w:val="12"/>
        </w:rPr>
        <w:t xml:space="preserve"> </w:t>
      </w:r>
      <w:proofErr w:type="gramStart"/>
      <w:r w:rsidR="001A760C" w:rsidRPr="001A760C">
        <w:rPr>
          <w:rFonts w:ascii="Times New Roman" w:eastAsia="Calibri" w:hAnsi="Times New Roman" w:cs="Times New Roman"/>
          <w:bCs/>
          <w:sz w:val="12"/>
          <w:szCs w:val="12"/>
        </w:rPr>
        <w:t>Самарская область, Сергиевский р-н, с. Сергиевск, ул. Районная, д.15</w:t>
      </w:r>
      <w:r w:rsidR="00CE1389" w:rsidRPr="00CE1389">
        <w:rPr>
          <w:rFonts w:ascii="Times New Roman" w:eastAsia="Calibri" w:hAnsi="Times New Roman" w:cs="Times New Roman"/>
          <w:bCs/>
          <w:sz w:val="12"/>
          <w:szCs w:val="12"/>
        </w:rPr>
        <w:t>»</w:t>
      </w:r>
      <w:r w:rsidR="001A760C">
        <w:rPr>
          <w:rFonts w:ascii="Times New Roman" w:eastAsia="Calibri" w:hAnsi="Times New Roman" w:cs="Times New Roman"/>
          <w:bCs/>
          <w:sz w:val="12"/>
          <w:szCs w:val="12"/>
        </w:rPr>
        <w:t>……………………………………………………………………………………………………………………………………………………….</w:t>
      </w:r>
      <w:r w:rsidR="005C20E8">
        <w:rPr>
          <w:rFonts w:ascii="Times New Roman" w:eastAsia="Calibri" w:hAnsi="Times New Roman" w:cs="Times New Roman"/>
          <w:bCs/>
          <w:sz w:val="12"/>
          <w:szCs w:val="12"/>
        </w:rPr>
        <w:t>3</w:t>
      </w:r>
      <w:proofErr w:type="gramEnd"/>
    </w:p>
    <w:p w14:paraId="4C60AC96" w14:textId="3D0774C2" w:rsidR="009668CC" w:rsidRDefault="002B717F" w:rsidP="00D26B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776C">
        <w:rPr>
          <w:rFonts w:ascii="Times New Roman" w:eastAsia="Calibri" w:hAnsi="Times New Roman" w:cs="Times New Roman"/>
          <w:bCs/>
          <w:sz w:val="12"/>
          <w:szCs w:val="12"/>
        </w:rPr>
        <w:t xml:space="preserve"> </w:t>
      </w:r>
      <w:r w:rsidR="009668CC">
        <w:rPr>
          <w:rFonts w:ascii="Times New Roman" w:eastAsia="Calibri" w:hAnsi="Times New Roman" w:cs="Times New Roman"/>
          <w:bCs/>
          <w:sz w:val="12"/>
          <w:szCs w:val="12"/>
        </w:rPr>
        <w:t xml:space="preserve">Постановление администрации </w:t>
      </w:r>
      <w:r w:rsidR="009668CC" w:rsidRPr="00CE1389">
        <w:rPr>
          <w:rFonts w:ascii="Times New Roman" w:eastAsia="Calibri" w:hAnsi="Times New Roman" w:cs="Times New Roman"/>
          <w:bCs/>
          <w:sz w:val="12"/>
          <w:szCs w:val="12"/>
        </w:rPr>
        <w:t>му</w:t>
      </w:r>
      <w:r w:rsidR="009668CC">
        <w:rPr>
          <w:rFonts w:ascii="Times New Roman" w:eastAsia="Calibri" w:hAnsi="Times New Roman" w:cs="Times New Roman"/>
          <w:bCs/>
          <w:sz w:val="12"/>
          <w:szCs w:val="12"/>
        </w:rPr>
        <w:t xml:space="preserve">ниципального района Сергиевский </w:t>
      </w:r>
      <w:r w:rsidR="009668CC" w:rsidRPr="00CE1389">
        <w:rPr>
          <w:rFonts w:ascii="Times New Roman" w:eastAsia="Calibri" w:hAnsi="Times New Roman" w:cs="Times New Roman"/>
          <w:bCs/>
          <w:sz w:val="12"/>
          <w:szCs w:val="12"/>
        </w:rPr>
        <w:t xml:space="preserve">Самарской области </w:t>
      </w:r>
      <w:r w:rsidR="009668CC">
        <w:rPr>
          <w:rFonts w:ascii="Times New Roman" w:eastAsia="Calibri" w:hAnsi="Times New Roman" w:cs="Times New Roman"/>
          <w:bCs/>
          <w:sz w:val="12"/>
          <w:szCs w:val="12"/>
        </w:rPr>
        <w:t xml:space="preserve">№292 от «21» марта 2022 года </w:t>
      </w:r>
      <w:r w:rsidR="009668CC" w:rsidRPr="00CE1389">
        <w:rPr>
          <w:rFonts w:ascii="Times New Roman" w:eastAsia="Calibri" w:hAnsi="Times New Roman" w:cs="Times New Roman"/>
          <w:bCs/>
          <w:sz w:val="12"/>
          <w:szCs w:val="12"/>
        </w:rPr>
        <w:t>«</w:t>
      </w:r>
      <w:r w:rsidR="009668CC" w:rsidRPr="009668CC">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1226 от 29.12.2021г. «Об определении управляющей организации, временно исполняющей обязанности по управлению многоквартирными домами»</w:t>
      </w:r>
      <w:r w:rsidR="009668CC" w:rsidRPr="00CE1389">
        <w:rPr>
          <w:rFonts w:ascii="Times New Roman" w:eastAsia="Calibri" w:hAnsi="Times New Roman" w:cs="Times New Roman"/>
          <w:bCs/>
          <w:sz w:val="12"/>
          <w:szCs w:val="12"/>
        </w:rPr>
        <w:t>»</w:t>
      </w:r>
      <w:r w:rsidR="009668CC">
        <w:rPr>
          <w:rFonts w:ascii="Times New Roman" w:eastAsia="Calibri" w:hAnsi="Times New Roman" w:cs="Times New Roman"/>
          <w:bCs/>
          <w:sz w:val="12"/>
          <w:szCs w:val="12"/>
        </w:rPr>
        <w:t>……………………………………………………3</w:t>
      </w:r>
    </w:p>
    <w:p w14:paraId="34795C52" w14:textId="7DE82E31" w:rsidR="00D26BA9" w:rsidRDefault="002B717F" w:rsidP="00A6069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723B4">
        <w:rPr>
          <w:rFonts w:ascii="Times New Roman" w:eastAsia="Calibri" w:hAnsi="Times New Roman" w:cs="Times New Roman"/>
          <w:bCs/>
          <w:sz w:val="12"/>
          <w:szCs w:val="12"/>
        </w:rPr>
        <w:t xml:space="preserve">. </w:t>
      </w:r>
      <w:r w:rsidR="00D26BA9">
        <w:rPr>
          <w:rFonts w:ascii="Times New Roman" w:eastAsia="Calibri" w:hAnsi="Times New Roman" w:cs="Times New Roman"/>
          <w:bCs/>
          <w:sz w:val="12"/>
          <w:szCs w:val="12"/>
        </w:rPr>
        <w:t xml:space="preserve">Постановление администрации </w:t>
      </w:r>
      <w:r w:rsidR="00D26BA9" w:rsidRPr="00CE1389">
        <w:rPr>
          <w:rFonts w:ascii="Times New Roman" w:eastAsia="Calibri" w:hAnsi="Times New Roman" w:cs="Times New Roman"/>
          <w:bCs/>
          <w:sz w:val="12"/>
          <w:szCs w:val="12"/>
        </w:rPr>
        <w:t>му</w:t>
      </w:r>
      <w:r w:rsidR="00D26BA9">
        <w:rPr>
          <w:rFonts w:ascii="Times New Roman" w:eastAsia="Calibri" w:hAnsi="Times New Roman" w:cs="Times New Roman"/>
          <w:bCs/>
          <w:sz w:val="12"/>
          <w:szCs w:val="12"/>
        </w:rPr>
        <w:t xml:space="preserve">ниципального района Сергиевский </w:t>
      </w:r>
      <w:r w:rsidR="00D26BA9" w:rsidRPr="00CE1389">
        <w:rPr>
          <w:rFonts w:ascii="Times New Roman" w:eastAsia="Calibri" w:hAnsi="Times New Roman" w:cs="Times New Roman"/>
          <w:bCs/>
          <w:sz w:val="12"/>
          <w:szCs w:val="12"/>
        </w:rPr>
        <w:t xml:space="preserve">Самарской области </w:t>
      </w:r>
      <w:r w:rsidR="00D26BA9">
        <w:rPr>
          <w:rFonts w:ascii="Times New Roman" w:eastAsia="Calibri" w:hAnsi="Times New Roman" w:cs="Times New Roman"/>
          <w:bCs/>
          <w:sz w:val="12"/>
          <w:szCs w:val="12"/>
        </w:rPr>
        <w:t xml:space="preserve">№295 от «22» марта 2022 года </w:t>
      </w:r>
      <w:r w:rsidR="00D26BA9" w:rsidRPr="00CE1389">
        <w:rPr>
          <w:rFonts w:ascii="Times New Roman" w:eastAsia="Calibri" w:hAnsi="Times New Roman" w:cs="Times New Roman"/>
          <w:bCs/>
          <w:sz w:val="12"/>
          <w:szCs w:val="12"/>
        </w:rPr>
        <w:t>«</w:t>
      </w:r>
      <w:r w:rsidR="00D26BA9" w:rsidRPr="00D26BA9">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2014–2025 годы»</w:t>
      </w:r>
      <w:r w:rsidR="00D26BA9" w:rsidRPr="00CE1389">
        <w:rPr>
          <w:rFonts w:ascii="Times New Roman" w:eastAsia="Calibri" w:hAnsi="Times New Roman" w:cs="Times New Roman"/>
          <w:bCs/>
          <w:sz w:val="12"/>
          <w:szCs w:val="12"/>
        </w:rPr>
        <w:t>»</w:t>
      </w:r>
      <w:r w:rsidR="00D26BA9">
        <w:rPr>
          <w:rFonts w:ascii="Times New Roman" w:eastAsia="Calibri" w:hAnsi="Times New Roman" w:cs="Times New Roman"/>
          <w:bCs/>
          <w:sz w:val="12"/>
          <w:szCs w:val="12"/>
        </w:rPr>
        <w:t>…………………………………………………………………………………………4</w:t>
      </w:r>
    </w:p>
    <w:p w14:paraId="4C2569F9" w14:textId="6BCC84E5" w:rsidR="00A60699" w:rsidRDefault="00B0704F" w:rsidP="0024526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A60699">
        <w:rPr>
          <w:rFonts w:ascii="Times New Roman" w:eastAsia="Calibri" w:hAnsi="Times New Roman" w:cs="Times New Roman"/>
          <w:bCs/>
          <w:sz w:val="12"/>
          <w:szCs w:val="12"/>
        </w:rPr>
        <w:t xml:space="preserve">Постановление администрации </w:t>
      </w:r>
      <w:r w:rsidR="00A60699" w:rsidRPr="00CE1389">
        <w:rPr>
          <w:rFonts w:ascii="Times New Roman" w:eastAsia="Calibri" w:hAnsi="Times New Roman" w:cs="Times New Roman"/>
          <w:bCs/>
          <w:sz w:val="12"/>
          <w:szCs w:val="12"/>
        </w:rPr>
        <w:t>му</w:t>
      </w:r>
      <w:r w:rsidR="00A60699">
        <w:rPr>
          <w:rFonts w:ascii="Times New Roman" w:eastAsia="Calibri" w:hAnsi="Times New Roman" w:cs="Times New Roman"/>
          <w:bCs/>
          <w:sz w:val="12"/>
          <w:szCs w:val="12"/>
        </w:rPr>
        <w:t xml:space="preserve">ниципального района Сергиевский </w:t>
      </w:r>
      <w:r w:rsidR="00A60699" w:rsidRPr="00CE1389">
        <w:rPr>
          <w:rFonts w:ascii="Times New Roman" w:eastAsia="Calibri" w:hAnsi="Times New Roman" w:cs="Times New Roman"/>
          <w:bCs/>
          <w:sz w:val="12"/>
          <w:szCs w:val="12"/>
        </w:rPr>
        <w:t xml:space="preserve">Самарской области </w:t>
      </w:r>
      <w:r w:rsidR="00A60699">
        <w:rPr>
          <w:rFonts w:ascii="Times New Roman" w:eastAsia="Calibri" w:hAnsi="Times New Roman" w:cs="Times New Roman"/>
          <w:bCs/>
          <w:sz w:val="12"/>
          <w:szCs w:val="12"/>
        </w:rPr>
        <w:t xml:space="preserve">№296 от «22» марта 2022 года </w:t>
      </w:r>
      <w:r w:rsidR="00A60699" w:rsidRPr="00CE1389">
        <w:rPr>
          <w:rFonts w:ascii="Times New Roman" w:eastAsia="Calibri" w:hAnsi="Times New Roman" w:cs="Times New Roman"/>
          <w:bCs/>
          <w:sz w:val="12"/>
          <w:szCs w:val="12"/>
        </w:rPr>
        <w:t>«</w:t>
      </w:r>
      <w:r w:rsidR="00A60699" w:rsidRPr="00A60699">
        <w:rPr>
          <w:rFonts w:ascii="Times New Roman" w:eastAsia="Calibri" w:hAnsi="Times New Roman" w:cs="Times New Roman"/>
          <w:bCs/>
          <w:sz w:val="12"/>
          <w:szCs w:val="12"/>
        </w:rPr>
        <w:t xml:space="preserve">О внесении изменений в  приложение №1 к постановлению администрации муниципального района Сергиевский   № 1370 от 11.12.2020г. «Об утверждении муниципальной программы «Совершенствование муниципального управления и </w:t>
      </w:r>
      <w:r w:rsidR="00A60699">
        <w:rPr>
          <w:rFonts w:ascii="Times New Roman" w:eastAsia="Calibri" w:hAnsi="Times New Roman" w:cs="Times New Roman"/>
          <w:bCs/>
          <w:sz w:val="12"/>
          <w:szCs w:val="12"/>
        </w:rPr>
        <w:t>повышение инвестиционной привле</w:t>
      </w:r>
      <w:r w:rsidR="00A60699" w:rsidRPr="00A60699">
        <w:rPr>
          <w:rFonts w:ascii="Times New Roman" w:eastAsia="Calibri" w:hAnsi="Times New Roman" w:cs="Times New Roman"/>
          <w:bCs/>
          <w:sz w:val="12"/>
          <w:szCs w:val="12"/>
        </w:rPr>
        <w:t>кательности муниципального района Сергиевский  на 2021-2023 годы»</w:t>
      </w:r>
      <w:r w:rsidR="00A60699" w:rsidRPr="00CE1389">
        <w:rPr>
          <w:rFonts w:ascii="Times New Roman" w:eastAsia="Calibri" w:hAnsi="Times New Roman" w:cs="Times New Roman"/>
          <w:bCs/>
          <w:sz w:val="12"/>
          <w:szCs w:val="12"/>
        </w:rPr>
        <w:t>»</w:t>
      </w:r>
      <w:r w:rsidR="00A60699">
        <w:rPr>
          <w:rFonts w:ascii="Times New Roman" w:eastAsia="Calibri" w:hAnsi="Times New Roman" w:cs="Times New Roman"/>
          <w:bCs/>
          <w:sz w:val="12"/>
          <w:szCs w:val="12"/>
        </w:rPr>
        <w:t>…………………………………………………………………………………………6</w:t>
      </w:r>
    </w:p>
    <w:p w14:paraId="61DAB206" w14:textId="4CCB0AC1" w:rsidR="0024526B" w:rsidRDefault="00B0704F" w:rsidP="0033430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5324A">
        <w:rPr>
          <w:rFonts w:ascii="Times New Roman" w:eastAsia="Calibri" w:hAnsi="Times New Roman" w:cs="Times New Roman"/>
          <w:bCs/>
          <w:sz w:val="12"/>
          <w:szCs w:val="12"/>
        </w:rPr>
        <w:t xml:space="preserve"> </w:t>
      </w:r>
      <w:r w:rsidR="0024526B">
        <w:rPr>
          <w:rFonts w:ascii="Times New Roman" w:eastAsia="Calibri" w:hAnsi="Times New Roman" w:cs="Times New Roman"/>
          <w:bCs/>
          <w:sz w:val="12"/>
          <w:szCs w:val="12"/>
        </w:rPr>
        <w:t xml:space="preserve">Постановление администрации </w:t>
      </w:r>
      <w:r w:rsidR="0024526B" w:rsidRPr="00CE1389">
        <w:rPr>
          <w:rFonts w:ascii="Times New Roman" w:eastAsia="Calibri" w:hAnsi="Times New Roman" w:cs="Times New Roman"/>
          <w:bCs/>
          <w:sz w:val="12"/>
          <w:szCs w:val="12"/>
        </w:rPr>
        <w:t>му</w:t>
      </w:r>
      <w:r w:rsidR="0024526B">
        <w:rPr>
          <w:rFonts w:ascii="Times New Roman" w:eastAsia="Calibri" w:hAnsi="Times New Roman" w:cs="Times New Roman"/>
          <w:bCs/>
          <w:sz w:val="12"/>
          <w:szCs w:val="12"/>
        </w:rPr>
        <w:t xml:space="preserve">ниципального района Сергиевский </w:t>
      </w:r>
      <w:r w:rsidR="0024526B" w:rsidRPr="00CE1389">
        <w:rPr>
          <w:rFonts w:ascii="Times New Roman" w:eastAsia="Calibri" w:hAnsi="Times New Roman" w:cs="Times New Roman"/>
          <w:bCs/>
          <w:sz w:val="12"/>
          <w:szCs w:val="12"/>
        </w:rPr>
        <w:t xml:space="preserve">Самарской области </w:t>
      </w:r>
      <w:r w:rsidR="0024526B">
        <w:rPr>
          <w:rFonts w:ascii="Times New Roman" w:eastAsia="Calibri" w:hAnsi="Times New Roman" w:cs="Times New Roman"/>
          <w:bCs/>
          <w:sz w:val="12"/>
          <w:szCs w:val="12"/>
        </w:rPr>
        <w:t xml:space="preserve">№297 от «22» марта 2022 года </w:t>
      </w:r>
      <w:r w:rsidR="0024526B" w:rsidRPr="00CE1389">
        <w:rPr>
          <w:rFonts w:ascii="Times New Roman" w:eastAsia="Calibri" w:hAnsi="Times New Roman" w:cs="Times New Roman"/>
          <w:bCs/>
          <w:sz w:val="12"/>
          <w:szCs w:val="12"/>
        </w:rPr>
        <w:t>«</w:t>
      </w:r>
      <w:r w:rsidR="0024526B" w:rsidRPr="0024526B">
        <w:rPr>
          <w:rFonts w:ascii="Times New Roman" w:eastAsia="Calibri" w:hAnsi="Times New Roman" w:cs="Times New Roman"/>
          <w:bCs/>
          <w:sz w:val="12"/>
          <w:szCs w:val="12"/>
        </w:rPr>
        <w:t>Об утверждении формы проверочного листа,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Сергиевский Самарской области</w:t>
      </w:r>
      <w:r w:rsidR="0024526B" w:rsidRPr="00CE1389">
        <w:rPr>
          <w:rFonts w:ascii="Times New Roman" w:eastAsia="Calibri" w:hAnsi="Times New Roman" w:cs="Times New Roman"/>
          <w:bCs/>
          <w:sz w:val="12"/>
          <w:szCs w:val="12"/>
        </w:rPr>
        <w:t>»</w:t>
      </w:r>
      <w:r w:rsidR="0024526B">
        <w:rPr>
          <w:rFonts w:ascii="Times New Roman" w:eastAsia="Calibri" w:hAnsi="Times New Roman" w:cs="Times New Roman"/>
          <w:bCs/>
          <w:sz w:val="12"/>
          <w:szCs w:val="12"/>
        </w:rPr>
        <w:t>…………………………………………………………………………………………………………………………10</w:t>
      </w:r>
    </w:p>
    <w:p w14:paraId="67F68A50" w14:textId="3BAD9AC5" w:rsidR="00334303" w:rsidRDefault="00B0704F" w:rsidP="000C32B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AB4588">
        <w:rPr>
          <w:rFonts w:ascii="Times New Roman" w:eastAsia="Calibri" w:hAnsi="Times New Roman" w:cs="Times New Roman"/>
          <w:bCs/>
          <w:sz w:val="12"/>
          <w:szCs w:val="12"/>
        </w:rPr>
        <w:t xml:space="preserve"> </w:t>
      </w:r>
      <w:proofErr w:type="gramStart"/>
      <w:r w:rsidR="00334303">
        <w:rPr>
          <w:rFonts w:ascii="Times New Roman" w:eastAsia="Calibri" w:hAnsi="Times New Roman" w:cs="Times New Roman"/>
          <w:bCs/>
          <w:sz w:val="12"/>
          <w:szCs w:val="12"/>
        </w:rPr>
        <w:t xml:space="preserve">Постановление сельского поселения Воротнее администрации </w:t>
      </w:r>
      <w:r w:rsidR="00334303" w:rsidRPr="00CE1389">
        <w:rPr>
          <w:rFonts w:ascii="Times New Roman" w:eastAsia="Calibri" w:hAnsi="Times New Roman" w:cs="Times New Roman"/>
          <w:bCs/>
          <w:sz w:val="12"/>
          <w:szCs w:val="12"/>
        </w:rPr>
        <w:t>му</w:t>
      </w:r>
      <w:r w:rsidR="00334303">
        <w:rPr>
          <w:rFonts w:ascii="Times New Roman" w:eastAsia="Calibri" w:hAnsi="Times New Roman" w:cs="Times New Roman"/>
          <w:bCs/>
          <w:sz w:val="12"/>
          <w:szCs w:val="12"/>
        </w:rPr>
        <w:t xml:space="preserve">ниципального района Сергиевский </w:t>
      </w:r>
      <w:r w:rsidR="00334303" w:rsidRPr="00CE1389">
        <w:rPr>
          <w:rFonts w:ascii="Times New Roman" w:eastAsia="Calibri" w:hAnsi="Times New Roman" w:cs="Times New Roman"/>
          <w:bCs/>
          <w:sz w:val="12"/>
          <w:szCs w:val="12"/>
        </w:rPr>
        <w:t xml:space="preserve">Самарской области </w:t>
      </w:r>
      <w:r w:rsidR="00334303">
        <w:rPr>
          <w:rFonts w:ascii="Times New Roman" w:eastAsia="Calibri" w:hAnsi="Times New Roman" w:cs="Times New Roman"/>
          <w:bCs/>
          <w:sz w:val="12"/>
          <w:szCs w:val="12"/>
        </w:rPr>
        <w:t xml:space="preserve">№6 от «21» марта 2022 года </w:t>
      </w:r>
      <w:r w:rsidR="00334303" w:rsidRPr="00CE1389">
        <w:rPr>
          <w:rFonts w:ascii="Times New Roman" w:eastAsia="Calibri" w:hAnsi="Times New Roman" w:cs="Times New Roman"/>
          <w:bCs/>
          <w:sz w:val="12"/>
          <w:szCs w:val="12"/>
        </w:rPr>
        <w:t>«</w:t>
      </w:r>
      <w:r w:rsidR="00334303" w:rsidRPr="00334303">
        <w:rPr>
          <w:rFonts w:ascii="Times New Roman" w:eastAsia="Calibri" w:hAnsi="Times New Roman" w:cs="Times New Roman"/>
          <w:bCs/>
          <w:sz w:val="12"/>
          <w:szCs w:val="12"/>
        </w:rPr>
        <w:t>О внесении изменений в Приложение №1 к постановлению администрации сельского поселения Воротнее муниципального района Сергиевский №19 от 31.05.2021г «Об утверждении Порядка принятия решения о признании безнадежной к взысканию задолженности по платежам в бюджет поселения Воротнее муниципального района Сергиевский Самарской области</w:t>
      </w:r>
      <w:r w:rsidR="00334303" w:rsidRPr="00CE1389">
        <w:rPr>
          <w:rFonts w:ascii="Times New Roman" w:eastAsia="Calibri" w:hAnsi="Times New Roman" w:cs="Times New Roman"/>
          <w:bCs/>
          <w:sz w:val="12"/>
          <w:szCs w:val="12"/>
        </w:rPr>
        <w:t>»</w:t>
      </w:r>
      <w:r w:rsidR="00334303">
        <w:rPr>
          <w:rFonts w:ascii="Times New Roman" w:eastAsia="Calibri" w:hAnsi="Times New Roman" w:cs="Times New Roman"/>
          <w:bCs/>
          <w:sz w:val="12"/>
          <w:szCs w:val="12"/>
        </w:rPr>
        <w:t>……………………………………………..…12</w:t>
      </w:r>
      <w:proofErr w:type="gramEnd"/>
    </w:p>
    <w:p w14:paraId="749AF1D6" w14:textId="5EE05C14" w:rsidR="000C32B6" w:rsidRDefault="008A5A47" w:rsidP="000C32B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492C0D">
        <w:rPr>
          <w:rFonts w:ascii="Times New Roman" w:eastAsia="Calibri" w:hAnsi="Times New Roman" w:cs="Times New Roman"/>
          <w:bCs/>
          <w:sz w:val="12"/>
          <w:szCs w:val="12"/>
        </w:rPr>
        <w:t xml:space="preserve"> </w:t>
      </w:r>
      <w:r w:rsidR="000C32B6">
        <w:rPr>
          <w:rFonts w:ascii="Times New Roman" w:eastAsia="Calibri" w:hAnsi="Times New Roman" w:cs="Times New Roman"/>
          <w:bCs/>
          <w:sz w:val="12"/>
          <w:szCs w:val="12"/>
        </w:rPr>
        <w:t xml:space="preserve">Постановление сельского поселения Воротнее администрации </w:t>
      </w:r>
      <w:r w:rsidR="000C32B6" w:rsidRPr="00CE1389">
        <w:rPr>
          <w:rFonts w:ascii="Times New Roman" w:eastAsia="Calibri" w:hAnsi="Times New Roman" w:cs="Times New Roman"/>
          <w:bCs/>
          <w:sz w:val="12"/>
          <w:szCs w:val="12"/>
        </w:rPr>
        <w:t>му</w:t>
      </w:r>
      <w:r w:rsidR="000C32B6">
        <w:rPr>
          <w:rFonts w:ascii="Times New Roman" w:eastAsia="Calibri" w:hAnsi="Times New Roman" w:cs="Times New Roman"/>
          <w:bCs/>
          <w:sz w:val="12"/>
          <w:szCs w:val="12"/>
        </w:rPr>
        <w:t xml:space="preserve">ниципального района Сергиевский </w:t>
      </w:r>
      <w:r w:rsidR="000C32B6" w:rsidRPr="00CE1389">
        <w:rPr>
          <w:rFonts w:ascii="Times New Roman" w:eastAsia="Calibri" w:hAnsi="Times New Roman" w:cs="Times New Roman"/>
          <w:bCs/>
          <w:sz w:val="12"/>
          <w:szCs w:val="12"/>
        </w:rPr>
        <w:t xml:space="preserve">Самарской области </w:t>
      </w:r>
      <w:r w:rsidR="000C32B6">
        <w:rPr>
          <w:rFonts w:ascii="Times New Roman" w:eastAsia="Calibri" w:hAnsi="Times New Roman" w:cs="Times New Roman"/>
          <w:bCs/>
          <w:sz w:val="12"/>
          <w:szCs w:val="12"/>
        </w:rPr>
        <w:t xml:space="preserve">№7 от «21» марта 2022 года </w:t>
      </w:r>
      <w:r w:rsidR="000C32B6" w:rsidRPr="00CE1389">
        <w:rPr>
          <w:rFonts w:ascii="Times New Roman" w:eastAsia="Calibri" w:hAnsi="Times New Roman" w:cs="Times New Roman"/>
          <w:bCs/>
          <w:sz w:val="12"/>
          <w:szCs w:val="12"/>
        </w:rPr>
        <w:t>«</w:t>
      </w:r>
      <w:r w:rsidR="000C32B6" w:rsidRPr="000C32B6">
        <w:rPr>
          <w:rFonts w:ascii="Times New Roman" w:eastAsia="Calibri" w:hAnsi="Times New Roman" w:cs="Times New Roman"/>
          <w:bCs/>
          <w:sz w:val="12"/>
          <w:szCs w:val="12"/>
        </w:rPr>
        <w:t>О внесении изменений в постановление администрации сельского поселения Воротнее муниципального района Сергиевский №18 от 24.05.2021г. «Об утверждении Порядка оценки налоговых расходов сельского поселения Воротнее муниципального района Сергиевский Самарской области</w:t>
      </w:r>
      <w:r w:rsidR="000C32B6" w:rsidRPr="00CE1389">
        <w:rPr>
          <w:rFonts w:ascii="Times New Roman" w:eastAsia="Calibri" w:hAnsi="Times New Roman" w:cs="Times New Roman"/>
          <w:bCs/>
          <w:sz w:val="12"/>
          <w:szCs w:val="12"/>
        </w:rPr>
        <w:t>»</w:t>
      </w:r>
      <w:r w:rsidR="000C32B6">
        <w:rPr>
          <w:rFonts w:ascii="Times New Roman" w:eastAsia="Calibri" w:hAnsi="Times New Roman" w:cs="Times New Roman"/>
          <w:bCs/>
          <w:sz w:val="12"/>
          <w:szCs w:val="12"/>
        </w:rPr>
        <w:t>……………………………………………..………………………………………………………………………………………..12</w:t>
      </w:r>
    </w:p>
    <w:p w14:paraId="158091F3" w14:textId="7AC91F4D" w:rsidR="000C32B6" w:rsidRDefault="008A5A47" w:rsidP="000C32B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7C3CF9">
        <w:rPr>
          <w:rFonts w:ascii="Times New Roman" w:eastAsia="Calibri" w:hAnsi="Times New Roman" w:cs="Times New Roman"/>
          <w:bCs/>
          <w:sz w:val="12"/>
          <w:szCs w:val="12"/>
        </w:rPr>
        <w:t xml:space="preserve"> </w:t>
      </w:r>
      <w:proofErr w:type="gramStart"/>
      <w:r w:rsidR="000C32B6">
        <w:rPr>
          <w:rFonts w:ascii="Times New Roman" w:eastAsia="Calibri" w:hAnsi="Times New Roman" w:cs="Times New Roman"/>
          <w:bCs/>
          <w:sz w:val="12"/>
          <w:szCs w:val="12"/>
        </w:rPr>
        <w:t xml:space="preserve">Постановление сельского поселения </w:t>
      </w:r>
      <w:r w:rsidR="000C32B6" w:rsidRPr="000C32B6">
        <w:rPr>
          <w:rFonts w:ascii="Times New Roman" w:eastAsia="Calibri" w:hAnsi="Times New Roman" w:cs="Times New Roman"/>
          <w:bCs/>
          <w:sz w:val="12"/>
          <w:szCs w:val="12"/>
        </w:rPr>
        <w:t xml:space="preserve">Елшанка  </w:t>
      </w:r>
      <w:r w:rsidR="000C32B6">
        <w:rPr>
          <w:rFonts w:ascii="Times New Roman" w:eastAsia="Calibri" w:hAnsi="Times New Roman" w:cs="Times New Roman"/>
          <w:bCs/>
          <w:sz w:val="12"/>
          <w:szCs w:val="12"/>
        </w:rPr>
        <w:t xml:space="preserve">администрации </w:t>
      </w:r>
      <w:r w:rsidR="000C32B6" w:rsidRPr="00CE1389">
        <w:rPr>
          <w:rFonts w:ascii="Times New Roman" w:eastAsia="Calibri" w:hAnsi="Times New Roman" w:cs="Times New Roman"/>
          <w:bCs/>
          <w:sz w:val="12"/>
          <w:szCs w:val="12"/>
        </w:rPr>
        <w:t>му</w:t>
      </w:r>
      <w:r w:rsidR="000C32B6">
        <w:rPr>
          <w:rFonts w:ascii="Times New Roman" w:eastAsia="Calibri" w:hAnsi="Times New Roman" w:cs="Times New Roman"/>
          <w:bCs/>
          <w:sz w:val="12"/>
          <w:szCs w:val="12"/>
        </w:rPr>
        <w:t xml:space="preserve">ниципального района Сергиевский </w:t>
      </w:r>
      <w:r w:rsidR="000C32B6" w:rsidRPr="00CE1389">
        <w:rPr>
          <w:rFonts w:ascii="Times New Roman" w:eastAsia="Calibri" w:hAnsi="Times New Roman" w:cs="Times New Roman"/>
          <w:bCs/>
          <w:sz w:val="12"/>
          <w:szCs w:val="12"/>
        </w:rPr>
        <w:t xml:space="preserve">Самарской области </w:t>
      </w:r>
      <w:r w:rsidR="000C32B6">
        <w:rPr>
          <w:rFonts w:ascii="Times New Roman" w:eastAsia="Calibri" w:hAnsi="Times New Roman" w:cs="Times New Roman"/>
          <w:bCs/>
          <w:sz w:val="12"/>
          <w:szCs w:val="12"/>
        </w:rPr>
        <w:t xml:space="preserve">№9 от «21» марта 2022 года </w:t>
      </w:r>
      <w:r w:rsidR="000C32B6" w:rsidRPr="00CE1389">
        <w:rPr>
          <w:rFonts w:ascii="Times New Roman" w:eastAsia="Calibri" w:hAnsi="Times New Roman" w:cs="Times New Roman"/>
          <w:bCs/>
          <w:sz w:val="12"/>
          <w:szCs w:val="12"/>
        </w:rPr>
        <w:t>«</w:t>
      </w:r>
      <w:r w:rsidR="000C32B6" w:rsidRPr="000C32B6">
        <w:rPr>
          <w:rFonts w:ascii="Times New Roman" w:eastAsia="Calibri" w:hAnsi="Times New Roman" w:cs="Times New Roman"/>
          <w:bCs/>
          <w:sz w:val="12"/>
          <w:szCs w:val="12"/>
        </w:rPr>
        <w:t>О внесении изменений в Приложение №1 к постановлению администрации сельского поселения Елшанка  муниципального района Сергиевский №18 от 31.05.2021 г. «Об утверждении Порядка принятия решения о признании безнадежной к взысканию задолженности по платежам в бюджет поселения Елшанка муниципального района Сергиевский Самарской области</w:t>
      </w:r>
      <w:r w:rsidR="000C32B6" w:rsidRPr="00CE1389">
        <w:rPr>
          <w:rFonts w:ascii="Times New Roman" w:eastAsia="Calibri" w:hAnsi="Times New Roman" w:cs="Times New Roman"/>
          <w:bCs/>
          <w:sz w:val="12"/>
          <w:szCs w:val="12"/>
        </w:rPr>
        <w:t>»</w:t>
      </w:r>
      <w:r w:rsidR="000C32B6">
        <w:rPr>
          <w:rFonts w:ascii="Times New Roman" w:eastAsia="Calibri" w:hAnsi="Times New Roman" w:cs="Times New Roman"/>
          <w:bCs/>
          <w:sz w:val="12"/>
          <w:szCs w:val="12"/>
        </w:rPr>
        <w:t>……………………………………………12</w:t>
      </w:r>
      <w:proofErr w:type="gramEnd"/>
    </w:p>
    <w:p w14:paraId="16539CA5" w14:textId="7B7AA2B3" w:rsidR="000C32B6" w:rsidRDefault="008A5A47" w:rsidP="00B201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E55742">
        <w:rPr>
          <w:rFonts w:ascii="Times New Roman" w:eastAsia="Calibri" w:hAnsi="Times New Roman" w:cs="Times New Roman"/>
          <w:bCs/>
          <w:sz w:val="12"/>
          <w:szCs w:val="12"/>
        </w:rPr>
        <w:t xml:space="preserve"> </w:t>
      </w:r>
      <w:r w:rsidR="000C32B6">
        <w:rPr>
          <w:rFonts w:ascii="Times New Roman" w:eastAsia="Calibri" w:hAnsi="Times New Roman" w:cs="Times New Roman"/>
          <w:bCs/>
          <w:sz w:val="12"/>
          <w:szCs w:val="12"/>
        </w:rPr>
        <w:t xml:space="preserve">Постановление сельского поселения </w:t>
      </w:r>
      <w:r w:rsidR="000C32B6" w:rsidRPr="000C32B6">
        <w:rPr>
          <w:rFonts w:ascii="Times New Roman" w:eastAsia="Calibri" w:hAnsi="Times New Roman" w:cs="Times New Roman"/>
          <w:bCs/>
          <w:sz w:val="12"/>
          <w:szCs w:val="12"/>
        </w:rPr>
        <w:t xml:space="preserve">Калиновка </w:t>
      </w:r>
      <w:r w:rsidR="000C32B6">
        <w:rPr>
          <w:rFonts w:ascii="Times New Roman" w:eastAsia="Calibri" w:hAnsi="Times New Roman" w:cs="Times New Roman"/>
          <w:bCs/>
          <w:sz w:val="12"/>
          <w:szCs w:val="12"/>
        </w:rPr>
        <w:t xml:space="preserve">администрации </w:t>
      </w:r>
      <w:r w:rsidR="000C32B6" w:rsidRPr="00CE1389">
        <w:rPr>
          <w:rFonts w:ascii="Times New Roman" w:eastAsia="Calibri" w:hAnsi="Times New Roman" w:cs="Times New Roman"/>
          <w:bCs/>
          <w:sz w:val="12"/>
          <w:szCs w:val="12"/>
        </w:rPr>
        <w:t>му</w:t>
      </w:r>
      <w:r w:rsidR="000C32B6">
        <w:rPr>
          <w:rFonts w:ascii="Times New Roman" w:eastAsia="Calibri" w:hAnsi="Times New Roman" w:cs="Times New Roman"/>
          <w:bCs/>
          <w:sz w:val="12"/>
          <w:szCs w:val="12"/>
        </w:rPr>
        <w:t xml:space="preserve">ниципального района Сергиевский </w:t>
      </w:r>
      <w:r w:rsidR="000C32B6" w:rsidRPr="00CE1389">
        <w:rPr>
          <w:rFonts w:ascii="Times New Roman" w:eastAsia="Calibri" w:hAnsi="Times New Roman" w:cs="Times New Roman"/>
          <w:bCs/>
          <w:sz w:val="12"/>
          <w:szCs w:val="12"/>
        </w:rPr>
        <w:t xml:space="preserve">Самарской области </w:t>
      </w:r>
      <w:r w:rsidR="000C32B6">
        <w:rPr>
          <w:rFonts w:ascii="Times New Roman" w:eastAsia="Calibri" w:hAnsi="Times New Roman" w:cs="Times New Roman"/>
          <w:bCs/>
          <w:sz w:val="12"/>
          <w:szCs w:val="12"/>
        </w:rPr>
        <w:t xml:space="preserve">№8 от «21» марта 2022 года </w:t>
      </w:r>
      <w:r w:rsidR="000C32B6" w:rsidRPr="00CE1389">
        <w:rPr>
          <w:rFonts w:ascii="Times New Roman" w:eastAsia="Calibri" w:hAnsi="Times New Roman" w:cs="Times New Roman"/>
          <w:bCs/>
          <w:sz w:val="12"/>
          <w:szCs w:val="12"/>
        </w:rPr>
        <w:t>«</w:t>
      </w:r>
      <w:r w:rsidR="000C32B6" w:rsidRPr="000C32B6">
        <w:rPr>
          <w:rFonts w:ascii="Times New Roman" w:eastAsia="Calibri" w:hAnsi="Times New Roman" w:cs="Times New Roman"/>
          <w:bCs/>
          <w:sz w:val="12"/>
          <w:szCs w:val="12"/>
        </w:rPr>
        <w:t>О внесении изменений в постановление администрации сельского поселения Калиновка муни</w:t>
      </w:r>
      <w:r w:rsidR="00B201B2">
        <w:rPr>
          <w:rFonts w:ascii="Times New Roman" w:eastAsia="Calibri" w:hAnsi="Times New Roman" w:cs="Times New Roman"/>
          <w:bCs/>
          <w:sz w:val="12"/>
          <w:szCs w:val="12"/>
        </w:rPr>
        <w:t>ципального района Сергиевский №</w:t>
      </w:r>
      <w:r w:rsidR="000C32B6" w:rsidRPr="000C32B6">
        <w:rPr>
          <w:rFonts w:ascii="Times New Roman" w:eastAsia="Calibri" w:hAnsi="Times New Roman" w:cs="Times New Roman"/>
          <w:bCs/>
          <w:sz w:val="12"/>
          <w:szCs w:val="12"/>
        </w:rPr>
        <w:t>15а от 24.05.2021г. «Об утверждении Порядка оценки налоговых расходов сельского поселения Калиновка муниципального района Сергиевский Самарской области</w:t>
      </w:r>
      <w:r w:rsidR="000C32B6" w:rsidRPr="00CE1389">
        <w:rPr>
          <w:rFonts w:ascii="Times New Roman" w:eastAsia="Calibri" w:hAnsi="Times New Roman" w:cs="Times New Roman"/>
          <w:bCs/>
          <w:sz w:val="12"/>
          <w:szCs w:val="12"/>
        </w:rPr>
        <w:t>»</w:t>
      </w:r>
      <w:r w:rsidR="000C32B6">
        <w:rPr>
          <w:rFonts w:ascii="Times New Roman" w:eastAsia="Calibri" w:hAnsi="Times New Roman" w:cs="Times New Roman"/>
          <w:bCs/>
          <w:sz w:val="12"/>
          <w:szCs w:val="12"/>
        </w:rPr>
        <w:t>…………………………………………………………………………………………………………………………13</w:t>
      </w:r>
    </w:p>
    <w:p w14:paraId="10DE163F" w14:textId="7B566968" w:rsidR="00B201B2" w:rsidRDefault="00A10449" w:rsidP="00B201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proofErr w:type="gramStart"/>
      <w:r w:rsidR="00B201B2">
        <w:rPr>
          <w:rFonts w:ascii="Times New Roman" w:eastAsia="Calibri" w:hAnsi="Times New Roman" w:cs="Times New Roman"/>
          <w:bCs/>
          <w:sz w:val="12"/>
          <w:szCs w:val="12"/>
        </w:rPr>
        <w:t xml:space="preserve">Постановление сельского поселения </w:t>
      </w:r>
      <w:r w:rsidR="00B201B2" w:rsidRPr="00B201B2">
        <w:rPr>
          <w:rFonts w:ascii="Times New Roman" w:eastAsia="Calibri" w:hAnsi="Times New Roman" w:cs="Times New Roman"/>
          <w:bCs/>
          <w:sz w:val="12"/>
          <w:szCs w:val="12"/>
        </w:rPr>
        <w:t xml:space="preserve">Кандабулак </w:t>
      </w:r>
      <w:r w:rsidR="00B201B2">
        <w:rPr>
          <w:rFonts w:ascii="Times New Roman" w:eastAsia="Calibri" w:hAnsi="Times New Roman" w:cs="Times New Roman"/>
          <w:bCs/>
          <w:sz w:val="12"/>
          <w:szCs w:val="12"/>
        </w:rPr>
        <w:t xml:space="preserve">администрации </w:t>
      </w:r>
      <w:r w:rsidR="00B201B2" w:rsidRPr="00CE1389">
        <w:rPr>
          <w:rFonts w:ascii="Times New Roman" w:eastAsia="Calibri" w:hAnsi="Times New Roman" w:cs="Times New Roman"/>
          <w:bCs/>
          <w:sz w:val="12"/>
          <w:szCs w:val="12"/>
        </w:rPr>
        <w:t>му</w:t>
      </w:r>
      <w:r w:rsidR="00B201B2">
        <w:rPr>
          <w:rFonts w:ascii="Times New Roman" w:eastAsia="Calibri" w:hAnsi="Times New Roman" w:cs="Times New Roman"/>
          <w:bCs/>
          <w:sz w:val="12"/>
          <w:szCs w:val="12"/>
        </w:rPr>
        <w:t xml:space="preserve">ниципального района Сергиевский </w:t>
      </w:r>
      <w:r w:rsidR="00B201B2" w:rsidRPr="00CE1389">
        <w:rPr>
          <w:rFonts w:ascii="Times New Roman" w:eastAsia="Calibri" w:hAnsi="Times New Roman" w:cs="Times New Roman"/>
          <w:bCs/>
          <w:sz w:val="12"/>
          <w:szCs w:val="12"/>
        </w:rPr>
        <w:t xml:space="preserve">Самарской области </w:t>
      </w:r>
      <w:r w:rsidR="00B201B2">
        <w:rPr>
          <w:rFonts w:ascii="Times New Roman" w:eastAsia="Calibri" w:hAnsi="Times New Roman" w:cs="Times New Roman"/>
          <w:bCs/>
          <w:sz w:val="12"/>
          <w:szCs w:val="12"/>
        </w:rPr>
        <w:t xml:space="preserve">№7 от «18» марта 2022 года </w:t>
      </w:r>
      <w:r w:rsidR="00B201B2" w:rsidRPr="00CE1389">
        <w:rPr>
          <w:rFonts w:ascii="Times New Roman" w:eastAsia="Calibri" w:hAnsi="Times New Roman" w:cs="Times New Roman"/>
          <w:bCs/>
          <w:sz w:val="12"/>
          <w:szCs w:val="12"/>
        </w:rPr>
        <w:t>«</w:t>
      </w:r>
      <w:r w:rsidR="00B201B2" w:rsidRPr="00B201B2">
        <w:rPr>
          <w:rFonts w:ascii="Times New Roman" w:eastAsia="Calibri" w:hAnsi="Times New Roman" w:cs="Times New Roman"/>
          <w:bCs/>
          <w:sz w:val="12"/>
          <w:szCs w:val="12"/>
        </w:rPr>
        <w:t>О внесении изменений в Приложение №1 к постановлению администрации сельского поселения Кандабулак муниципального района Сергиевский №17 от 31.05.2021 года «Об утверждении Порядка принятия решения о признании безнадежной к взысканию задолженности по платежам в бюджет сельского поселения Кандабулак муниципального района Сергиевский Самарской области»</w:t>
      </w:r>
      <w:r w:rsidR="00B201B2" w:rsidRPr="00CE1389">
        <w:rPr>
          <w:rFonts w:ascii="Times New Roman" w:eastAsia="Calibri" w:hAnsi="Times New Roman" w:cs="Times New Roman"/>
          <w:bCs/>
          <w:sz w:val="12"/>
          <w:szCs w:val="12"/>
        </w:rPr>
        <w:t>»</w:t>
      </w:r>
      <w:r w:rsidR="00B201B2">
        <w:rPr>
          <w:rFonts w:ascii="Times New Roman" w:eastAsia="Calibri" w:hAnsi="Times New Roman" w:cs="Times New Roman"/>
          <w:bCs/>
          <w:sz w:val="12"/>
          <w:szCs w:val="12"/>
        </w:rPr>
        <w:t>………………………13</w:t>
      </w:r>
      <w:proofErr w:type="gramEnd"/>
    </w:p>
    <w:p w14:paraId="17D544E8" w14:textId="13FE3902" w:rsidR="00B201B2" w:rsidRDefault="00A10449" w:rsidP="00BA2EB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proofErr w:type="gramStart"/>
      <w:r w:rsidR="00B201B2">
        <w:rPr>
          <w:rFonts w:ascii="Times New Roman" w:eastAsia="Calibri" w:hAnsi="Times New Roman" w:cs="Times New Roman"/>
          <w:bCs/>
          <w:sz w:val="12"/>
          <w:szCs w:val="12"/>
        </w:rPr>
        <w:t>Постановление сельского поселения Кутузовский</w:t>
      </w:r>
      <w:r w:rsidR="00B201B2" w:rsidRPr="00B201B2">
        <w:rPr>
          <w:rFonts w:ascii="Times New Roman" w:eastAsia="Calibri" w:hAnsi="Times New Roman" w:cs="Times New Roman"/>
          <w:bCs/>
          <w:sz w:val="12"/>
          <w:szCs w:val="12"/>
        </w:rPr>
        <w:t xml:space="preserve"> </w:t>
      </w:r>
      <w:r w:rsidR="00B201B2">
        <w:rPr>
          <w:rFonts w:ascii="Times New Roman" w:eastAsia="Calibri" w:hAnsi="Times New Roman" w:cs="Times New Roman"/>
          <w:bCs/>
          <w:sz w:val="12"/>
          <w:szCs w:val="12"/>
        </w:rPr>
        <w:t xml:space="preserve">администрации </w:t>
      </w:r>
      <w:r w:rsidR="00B201B2" w:rsidRPr="00CE1389">
        <w:rPr>
          <w:rFonts w:ascii="Times New Roman" w:eastAsia="Calibri" w:hAnsi="Times New Roman" w:cs="Times New Roman"/>
          <w:bCs/>
          <w:sz w:val="12"/>
          <w:szCs w:val="12"/>
        </w:rPr>
        <w:t>му</w:t>
      </w:r>
      <w:r w:rsidR="00B201B2">
        <w:rPr>
          <w:rFonts w:ascii="Times New Roman" w:eastAsia="Calibri" w:hAnsi="Times New Roman" w:cs="Times New Roman"/>
          <w:bCs/>
          <w:sz w:val="12"/>
          <w:szCs w:val="12"/>
        </w:rPr>
        <w:t xml:space="preserve">ниципального района Сергиевский </w:t>
      </w:r>
      <w:r w:rsidR="00B201B2" w:rsidRPr="00CE1389">
        <w:rPr>
          <w:rFonts w:ascii="Times New Roman" w:eastAsia="Calibri" w:hAnsi="Times New Roman" w:cs="Times New Roman"/>
          <w:bCs/>
          <w:sz w:val="12"/>
          <w:szCs w:val="12"/>
        </w:rPr>
        <w:t xml:space="preserve">Самарской области </w:t>
      </w:r>
      <w:r w:rsidR="00B201B2">
        <w:rPr>
          <w:rFonts w:ascii="Times New Roman" w:eastAsia="Calibri" w:hAnsi="Times New Roman" w:cs="Times New Roman"/>
          <w:bCs/>
          <w:sz w:val="12"/>
          <w:szCs w:val="12"/>
        </w:rPr>
        <w:t xml:space="preserve">№9 от «21» марта 2022 года </w:t>
      </w:r>
      <w:r w:rsidR="00B201B2" w:rsidRPr="00CE1389">
        <w:rPr>
          <w:rFonts w:ascii="Times New Roman" w:eastAsia="Calibri" w:hAnsi="Times New Roman" w:cs="Times New Roman"/>
          <w:bCs/>
          <w:sz w:val="12"/>
          <w:szCs w:val="12"/>
        </w:rPr>
        <w:t>«</w:t>
      </w:r>
      <w:r w:rsidR="00B201B2" w:rsidRPr="00B201B2">
        <w:rPr>
          <w:rFonts w:ascii="Times New Roman" w:eastAsia="Calibri" w:hAnsi="Times New Roman" w:cs="Times New Roman"/>
          <w:bCs/>
          <w:sz w:val="12"/>
          <w:szCs w:val="12"/>
        </w:rPr>
        <w:t>О внесении изменений в Приложение №1 к постановлению администрации сельского поселения Кутузовский  муниципального района Сергиевский №16 от 31.05.2021г. «Об утверждении Порядка принятия решения о признании безнадежной к взысканию задолженности по платежам в бюджет сельского поселения Кутузовский муниципального района Сергиевский Самарской области</w:t>
      </w:r>
      <w:r w:rsidR="00B201B2" w:rsidRPr="00CE1389">
        <w:rPr>
          <w:rFonts w:ascii="Times New Roman" w:eastAsia="Calibri" w:hAnsi="Times New Roman" w:cs="Times New Roman"/>
          <w:bCs/>
          <w:sz w:val="12"/>
          <w:szCs w:val="12"/>
        </w:rPr>
        <w:t>»</w:t>
      </w:r>
      <w:r w:rsidR="00B201B2">
        <w:rPr>
          <w:rFonts w:ascii="Times New Roman" w:eastAsia="Calibri" w:hAnsi="Times New Roman" w:cs="Times New Roman"/>
          <w:bCs/>
          <w:sz w:val="12"/>
          <w:szCs w:val="12"/>
        </w:rPr>
        <w:t>………………………14</w:t>
      </w:r>
      <w:proofErr w:type="gramEnd"/>
    </w:p>
    <w:p w14:paraId="3BBA665B" w14:textId="1ED86F36" w:rsidR="00B201B2" w:rsidRDefault="00A10449" w:rsidP="00BA2EB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630556">
        <w:rPr>
          <w:rFonts w:ascii="Times New Roman" w:eastAsia="Calibri" w:hAnsi="Times New Roman" w:cs="Times New Roman"/>
          <w:bCs/>
          <w:sz w:val="12"/>
          <w:szCs w:val="12"/>
        </w:rPr>
        <w:t xml:space="preserve"> </w:t>
      </w:r>
      <w:proofErr w:type="gramStart"/>
      <w:r w:rsidR="00B201B2">
        <w:rPr>
          <w:rFonts w:ascii="Times New Roman" w:eastAsia="Calibri" w:hAnsi="Times New Roman" w:cs="Times New Roman"/>
          <w:bCs/>
          <w:sz w:val="12"/>
          <w:szCs w:val="12"/>
        </w:rPr>
        <w:t>Постановление сельского поселения Липовка</w:t>
      </w:r>
      <w:r w:rsidR="00B201B2" w:rsidRPr="00B201B2">
        <w:rPr>
          <w:rFonts w:ascii="Times New Roman" w:eastAsia="Calibri" w:hAnsi="Times New Roman" w:cs="Times New Roman"/>
          <w:bCs/>
          <w:sz w:val="12"/>
          <w:szCs w:val="12"/>
        </w:rPr>
        <w:t xml:space="preserve"> </w:t>
      </w:r>
      <w:r w:rsidR="00B201B2">
        <w:rPr>
          <w:rFonts w:ascii="Times New Roman" w:eastAsia="Calibri" w:hAnsi="Times New Roman" w:cs="Times New Roman"/>
          <w:bCs/>
          <w:sz w:val="12"/>
          <w:szCs w:val="12"/>
        </w:rPr>
        <w:t xml:space="preserve">администрации </w:t>
      </w:r>
      <w:r w:rsidR="00B201B2" w:rsidRPr="00CE1389">
        <w:rPr>
          <w:rFonts w:ascii="Times New Roman" w:eastAsia="Calibri" w:hAnsi="Times New Roman" w:cs="Times New Roman"/>
          <w:bCs/>
          <w:sz w:val="12"/>
          <w:szCs w:val="12"/>
        </w:rPr>
        <w:t>му</w:t>
      </w:r>
      <w:r w:rsidR="00B201B2">
        <w:rPr>
          <w:rFonts w:ascii="Times New Roman" w:eastAsia="Calibri" w:hAnsi="Times New Roman" w:cs="Times New Roman"/>
          <w:bCs/>
          <w:sz w:val="12"/>
          <w:szCs w:val="12"/>
        </w:rPr>
        <w:t xml:space="preserve">ниципального района Сергиевский </w:t>
      </w:r>
      <w:r w:rsidR="00B201B2" w:rsidRPr="00CE1389">
        <w:rPr>
          <w:rFonts w:ascii="Times New Roman" w:eastAsia="Calibri" w:hAnsi="Times New Roman" w:cs="Times New Roman"/>
          <w:bCs/>
          <w:sz w:val="12"/>
          <w:szCs w:val="12"/>
        </w:rPr>
        <w:t xml:space="preserve">Самарской области </w:t>
      </w:r>
      <w:r w:rsidR="00B201B2">
        <w:rPr>
          <w:rFonts w:ascii="Times New Roman" w:eastAsia="Calibri" w:hAnsi="Times New Roman" w:cs="Times New Roman"/>
          <w:bCs/>
          <w:sz w:val="12"/>
          <w:szCs w:val="12"/>
        </w:rPr>
        <w:t xml:space="preserve">№10 от «21» марта 2022 года </w:t>
      </w:r>
      <w:r w:rsidR="00B201B2" w:rsidRPr="00CE1389">
        <w:rPr>
          <w:rFonts w:ascii="Times New Roman" w:eastAsia="Calibri" w:hAnsi="Times New Roman" w:cs="Times New Roman"/>
          <w:bCs/>
          <w:sz w:val="12"/>
          <w:szCs w:val="12"/>
        </w:rPr>
        <w:t>«</w:t>
      </w:r>
      <w:r w:rsidR="00B201B2" w:rsidRPr="00B201B2">
        <w:rPr>
          <w:rFonts w:ascii="Times New Roman" w:eastAsia="Calibri" w:hAnsi="Times New Roman" w:cs="Times New Roman"/>
          <w:bCs/>
          <w:sz w:val="12"/>
          <w:szCs w:val="12"/>
        </w:rPr>
        <w:t>О внесении изменений в Приложение №1 к постановлению администра</w:t>
      </w:r>
      <w:r w:rsidR="00B201B2">
        <w:rPr>
          <w:rFonts w:ascii="Times New Roman" w:eastAsia="Calibri" w:hAnsi="Times New Roman" w:cs="Times New Roman"/>
          <w:bCs/>
          <w:sz w:val="12"/>
          <w:szCs w:val="12"/>
        </w:rPr>
        <w:t>ции сельского поселения Липовка</w:t>
      </w:r>
      <w:r w:rsidR="00B201B2" w:rsidRPr="00B201B2">
        <w:rPr>
          <w:rFonts w:ascii="Times New Roman" w:eastAsia="Calibri" w:hAnsi="Times New Roman" w:cs="Times New Roman"/>
          <w:bCs/>
          <w:sz w:val="12"/>
          <w:szCs w:val="12"/>
        </w:rPr>
        <w:t xml:space="preserve"> муниципального района Сергиевский №19 от 31.05.2021 г. «Об утверждении Порядка принятия решения о признании безнадежной к взысканию задолженности по платежам в бюджет сельского поселения Липовка муниципального района Сергиевский Самарской области</w:t>
      </w:r>
      <w:r w:rsidR="00B201B2" w:rsidRPr="00CE1389">
        <w:rPr>
          <w:rFonts w:ascii="Times New Roman" w:eastAsia="Calibri" w:hAnsi="Times New Roman" w:cs="Times New Roman"/>
          <w:bCs/>
          <w:sz w:val="12"/>
          <w:szCs w:val="12"/>
        </w:rPr>
        <w:t>»</w:t>
      </w:r>
      <w:r w:rsidR="00B201B2">
        <w:rPr>
          <w:rFonts w:ascii="Times New Roman" w:eastAsia="Calibri" w:hAnsi="Times New Roman" w:cs="Times New Roman"/>
          <w:bCs/>
          <w:sz w:val="12"/>
          <w:szCs w:val="12"/>
        </w:rPr>
        <w:t>………………………</w:t>
      </w:r>
      <w:r w:rsidR="00BA2EB7">
        <w:rPr>
          <w:rFonts w:ascii="Times New Roman" w:eastAsia="Calibri" w:hAnsi="Times New Roman" w:cs="Times New Roman"/>
          <w:bCs/>
          <w:sz w:val="12"/>
          <w:szCs w:val="12"/>
        </w:rPr>
        <w:t>…………</w:t>
      </w:r>
      <w:r w:rsidR="00B201B2">
        <w:rPr>
          <w:rFonts w:ascii="Times New Roman" w:eastAsia="Calibri" w:hAnsi="Times New Roman" w:cs="Times New Roman"/>
          <w:bCs/>
          <w:sz w:val="12"/>
          <w:szCs w:val="12"/>
        </w:rPr>
        <w:t>14</w:t>
      </w:r>
      <w:proofErr w:type="gramEnd"/>
    </w:p>
    <w:p w14:paraId="7FA86757" w14:textId="7CB98264" w:rsidR="00BA2EB7" w:rsidRDefault="00630556" w:rsidP="004745D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DE1260">
        <w:rPr>
          <w:rFonts w:ascii="Times New Roman" w:eastAsia="Calibri" w:hAnsi="Times New Roman" w:cs="Times New Roman"/>
          <w:bCs/>
          <w:sz w:val="12"/>
          <w:szCs w:val="12"/>
        </w:rPr>
        <w:t xml:space="preserve"> </w:t>
      </w:r>
      <w:proofErr w:type="gramStart"/>
      <w:r w:rsidR="00BA2EB7">
        <w:rPr>
          <w:rFonts w:ascii="Times New Roman" w:eastAsia="Calibri" w:hAnsi="Times New Roman" w:cs="Times New Roman"/>
          <w:bCs/>
          <w:sz w:val="12"/>
          <w:szCs w:val="12"/>
        </w:rPr>
        <w:t xml:space="preserve">Постановление городского поселения </w:t>
      </w:r>
      <w:r w:rsidR="00BA2EB7" w:rsidRPr="00BA2EB7">
        <w:rPr>
          <w:rFonts w:ascii="Times New Roman" w:eastAsia="Calibri" w:hAnsi="Times New Roman" w:cs="Times New Roman"/>
          <w:bCs/>
          <w:sz w:val="12"/>
          <w:szCs w:val="12"/>
        </w:rPr>
        <w:t xml:space="preserve">Суходол </w:t>
      </w:r>
      <w:r w:rsidR="00BA2EB7">
        <w:rPr>
          <w:rFonts w:ascii="Times New Roman" w:eastAsia="Calibri" w:hAnsi="Times New Roman" w:cs="Times New Roman"/>
          <w:bCs/>
          <w:sz w:val="12"/>
          <w:szCs w:val="12"/>
        </w:rPr>
        <w:t xml:space="preserve">администрации </w:t>
      </w:r>
      <w:r w:rsidR="00BA2EB7" w:rsidRPr="00CE1389">
        <w:rPr>
          <w:rFonts w:ascii="Times New Roman" w:eastAsia="Calibri" w:hAnsi="Times New Roman" w:cs="Times New Roman"/>
          <w:bCs/>
          <w:sz w:val="12"/>
          <w:szCs w:val="12"/>
        </w:rPr>
        <w:t>му</w:t>
      </w:r>
      <w:r w:rsidR="00BA2EB7">
        <w:rPr>
          <w:rFonts w:ascii="Times New Roman" w:eastAsia="Calibri" w:hAnsi="Times New Roman" w:cs="Times New Roman"/>
          <w:bCs/>
          <w:sz w:val="12"/>
          <w:szCs w:val="12"/>
        </w:rPr>
        <w:t xml:space="preserve">ниципального района Сергиевский </w:t>
      </w:r>
      <w:r w:rsidR="00BA2EB7" w:rsidRPr="00CE1389">
        <w:rPr>
          <w:rFonts w:ascii="Times New Roman" w:eastAsia="Calibri" w:hAnsi="Times New Roman" w:cs="Times New Roman"/>
          <w:bCs/>
          <w:sz w:val="12"/>
          <w:szCs w:val="12"/>
        </w:rPr>
        <w:t xml:space="preserve">Самарской области </w:t>
      </w:r>
      <w:r w:rsidR="00BA2EB7">
        <w:rPr>
          <w:rFonts w:ascii="Times New Roman" w:eastAsia="Calibri" w:hAnsi="Times New Roman" w:cs="Times New Roman"/>
          <w:bCs/>
          <w:sz w:val="12"/>
          <w:szCs w:val="12"/>
        </w:rPr>
        <w:t xml:space="preserve">№37 от «21» марта 2022 года </w:t>
      </w:r>
      <w:r w:rsidR="00BA2EB7" w:rsidRPr="00CE1389">
        <w:rPr>
          <w:rFonts w:ascii="Times New Roman" w:eastAsia="Calibri" w:hAnsi="Times New Roman" w:cs="Times New Roman"/>
          <w:bCs/>
          <w:sz w:val="12"/>
          <w:szCs w:val="12"/>
        </w:rPr>
        <w:t>«</w:t>
      </w:r>
      <w:r w:rsidR="00BA2EB7" w:rsidRPr="00BA2EB7">
        <w:rPr>
          <w:rFonts w:ascii="Times New Roman" w:eastAsia="Calibri" w:hAnsi="Times New Roman" w:cs="Times New Roman"/>
          <w:bCs/>
          <w:sz w:val="12"/>
          <w:szCs w:val="12"/>
        </w:rPr>
        <w:t>О внесении изменений в Приложение №1 к постановлению администрации городского поселения Суходол муниципального района Сергиевский №55 от 31.05.2021 года «Об утверждении Порядка принятия решения о признании безнадежной к взысканию задолженности по платежам в бюджет городского поселения Суходол муниципального района Сергиевский Самарской области</w:t>
      </w:r>
      <w:r w:rsidR="00BA2EB7" w:rsidRPr="00CE1389">
        <w:rPr>
          <w:rFonts w:ascii="Times New Roman" w:eastAsia="Calibri" w:hAnsi="Times New Roman" w:cs="Times New Roman"/>
          <w:bCs/>
          <w:sz w:val="12"/>
          <w:szCs w:val="12"/>
        </w:rPr>
        <w:t>»</w:t>
      </w:r>
      <w:r w:rsidR="004745D9">
        <w:rPr>
          <w:rFonts w:ascii="Times New Roman" w:eastAsia="Calibri" w:hAnsi="Times New Roman" w:cs="Times New Roman"/>
          <w:bCs/>
          <w:sz w:val="12"/>
          <w:szCs w:val="12"/>
        </w:rPr>
        <w:t>……………………………15</w:t>
      </w:r>
      <w:proofErr w:type="gramEnd"/>
    </w:p>
    <w:p w14:paraId="311DCBE4" w14:textId="511BC500" w:rsidR="004745D9" w:rsidRDefault="00630556" w:rsidP="00EE2DA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1E3DF3">
        <w:rPr>
          <w:rFonts w:ascii="Times New Roman" w:eastAsia="Calibri" w:hAnsi="Times New Roman" w:cs="Times New Roman"/>
          <w:bCs/>
          <w:sz w:val="12"/>
          <w:szCs w:val="12"/>
        </w:rPr>
        <w:t xml:space="preserve"> </w:t>
      </w:r>
      <w:proofErr w:type="gramStart"/>
      <w:r w:rsidR="004745D9">
        <w:rPr>
          <w:rFonts w:ascii="Times New Roman" w:eastAsia="Calibri" w:hAnsi="Times New Roman" w:cs="Times New Roman"/>
          <w:bCs/>
          <w:sz w:val="12"/>
          <w:szCs w:val="12"/>
        </w:rPr>
        <w:t xml:space="preserve">Постановление сельского поселения </w:t>
      </w:r>
      <w:r w:rsidR="004745D9" w:rsidRPr="004745D9">
        <w:rPr>
          <w:rFonts w:ascii="Times New Roman" w:eastAsia="Calibri" w:hAnsi="Times New Roman" w:cs="Times New Roman"/>
          <w:bCs/>
          <w:sz w:val="12"/>
          <w:szCs w:val="12"/>
        </w:rPr>
        <w:t xml:space="preserve">Красносельское </w:t>
      </w:r>
      <w:r w:rsidR="004745D9">
        <w:rPr>
          <w:rFonts w:ascii="Times New Roman" w:eastAsia="Calibri" w:hAnsi="Times New Roman" w:cs="Times New Roman"/>
          <w:bCs/>
          <w:sz w:val="12"/>
          <w:szCs w:val="12"/>
        </w:rPr>
        <w:t xml:space="preserve">администрации </w:t>
      </w:r>
      <w:r w:rsidR="004745D9" w:rsidRPr="00CE1389">
        <w:rPr>
          <w:rFonts w:ascii="Times New Roman" w:eastAsia="Calibri" w:hAnsi="Times New Roman" w:cs="Times New Roman"/>
          <w:bCs/>
          <w:sz w:val="12"/>
          <w:szCs w:val="12"/>
        </w:rPr>
        <w:t>му</w:t>
      </w:r>
      <w:r w:rsidR="004745D9">
        <w:rPr>
          <w:rFonts w:ascii="Times New Roman" w:eastAsia="Calibri" w:hAnsi="Times New Roman" w:cs="Times New Roman"/>
          <w:bCs/>
          <w:sz w:val="12"/>
          <w:szCs w:val="12"/>
        </w:rPr>
        <w:t xml:space="preserve">ниципального района Сергиевский </w:t>
      </w:r>
      <w:r w:rsidR="004745D9" w:rsidRPr="00CE1389">
        <w:rPr>
          <w:rFonts w:ascii="Times New Roman" w:eastAsia="Calibri" w:hAnsi="Times New Roman" w:cs="Times New Roman"/>
          <w:bCs/>
          <w:sz w:val="12"/>
          <w:szCs w:val="12"/>
        </w:rPr>
        <w:t xml:space="preserve">Самарской области </w:t>
      </w:r>
      <w:r w:rsidR="004745D9">
        <w:rPr>
          <w:rFonts w:ascii="Times New Roman" w:eastAsia="Calibri" w:hAnsi="Times New Roman" w:cs="Times New Roman"/>
          <w:bCs/>
          <w:sz w:val="12"/>
          <w:szCs w:val="12"/>
        </w:rPr>
        <w:t xml:space="preserve">№6 от «21» марта 2022 года </w:t>
      </w:r>
      <w:r w:rsidR="004745D9" w:rsidRPr="00CE1389">
        <w:rPr>
          <w:rFonts w:ascii="Times New Roman" w:eastAsia="Calibri" w:hAnsi="Times New Roman" w:cs="Times New Roman"/>
          <w:bCs/>
          <w:sz w:val="12"/>
          <w:szCs w:val="12"/>
        </w:rPr>
        <w:t>«</w:t>
      </w:r>
      <w:r w:rsidR="004745D9" w:rsidRPr="004745D9">
        <w:rPr>
          <w:rFonts w:ascii="Times New Roman" w:eastAsia="Calibri" w:hAnsi="Times New Roman" w:cs="Times New Roman"/>
          <w:bCs/>
          <w:sz w:val="12"/>
          <w:szCs w:val="12"/>
        </w:rPr>
        <w:t>О внесении изменений в Приложение №1 к постановлению администрации сельского поселения Красносельское  муниципального района Сергиевский №17 от 31.05.2021 «Об утверждении Порядка принятия решения о признании безнадежной к взысканию задолженности по платежам в бюджет поселения Красносельское муниципального района Сергиевский Самарской области</w:t>
      </w:r>
      <w:r w:rsidR="004745D9" w:rsidRPr="00CE1389">
        <w:rPr>
          <w:rFonts w:ascii="Times New Roman" w:eastAsia="Calibri" w:hAnsi="Times New Roman" w:cs="Times New Roman"/>
          <w:bCs/>
          <w:sz w:val="12"/>
          <w:szCs w:val="12"/>
        </w:rPr>
        <w:t>»</w:t>
      </w:r>
      <w:r w:rsidR="004745D9">
        <w:rPr>
          <w:rFonts w:ascii="Times New Roman" w:eastAsia="Calibri" w:hAnsi="Times New Roman" w:cs="Times New Roman"/>
          <w:bCs/>
          <w:sz w:val="12"/>
          <w:szCs w:val="12"/>
        </w:rPr>
        <w:t>……………………15</w:t>
      </w:r>
      <w:proofErr w:type="gramEnd"/>
    </w:p>
    <w:p w14:paraId="6E6310E1" w14:textId="3BC44C29" w:rsidR="00926CDB" w:rsidRDefault="00630556" w:rsidP="00926CD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523567">
        <w:rPr>
          <w:rFonts w:ascii="Times New Roman" w:eastAsia="Calibri" w:hAnsi="Times New Roman" w:cs="Times New Roman"/>
          <w:bCs/>
          <w:sz w:val="12"/>
          <w:szCs w:val="12"/>
        </w:rPr>
        <w:t xml:space="preserve"> </w:t>
      </w:r>
      <w:proofErr w:type="gramStart"/>
      <w:r w:rsidR="00EE2DA1">
        <w:rPr>
          <w:rFonts w:ascii="Times New Roman" w:eastAsia="Calibri" w:hAnsi="Times New Roman" w:cs="Times New Roman"/>
          <w:bCs/>
          <w:sz w:val="12"/>
          <w:szCs w:val="12"/>
        </w:rPr>
        <w:t xml:space="preserve">Постановление сельского поселения </w:t>
      </w:r>
      <w:r w:rsidR="00EE2DA1" w:rsidRPr="00EE2DA1">
        <w:rPr>
          <w:rFonts w:ascii="Times New Roman" w:eastAsia="Calibri" w:hAnsi="Times New Roman" w:cs="Times New Roman"/>
          <w:bCs/>
          <w:sz w:val="12"/>
          <w:szCs w:val="12"/>
        </w:rPr>
        <w:t xml:space="preserve">Сергиевск </w:t>
      </w:r>
      <w:r w:rsidR="00EE2DA1">
        <w:rPr>
          <w:rFonts w:ascii="Times New Roman" w:eastAsia="Calibri" w:hAnsi="Times New Roman" w:cs="Times New Roman"/>
          <w:bCs/>
          <w:sz w:val="12"/>
          <w:szCs w:val="12"/>
        </w:rPr>
        <w:t xml:space="preserve">администрации </w:t>
      </w:r>
      <w:r w:rsidR="00EE2DA1" w:rsidRPr="00CE1389">
        <w:rPr>
          <w:rFonts w:ascii="Times New Roman" w:eastAsia="Calibri" w:hAnsi="Times New Roman" w:cs="Times New Roman"/>
          <w:bCs/>
          <w:sz w:val="12"/>
          <w:szCs w:val="12"/>
        </w:rPr>
        <w:t>му</w:t>
      </w:r>
      <w:r w:rsidR="00EE2DA1">
        <w:rPr>
          <w:rFonts w:ascii="Times New Roman" w:eastAsia="Calibri" w:hAnsi="Times New Roman" w:cs="Times New Roman"/>
          <w:bCs/>
          <w:sz w:val="12"/>
          <w:szCs w:val="12"/>
        </w:rPr>
        <w:t xml:space="preserve">ниципального района Сергиевский </w:t>
      </w:r>
      <w:r w:rsidR="00EE2DA1" w:rsidRPr="00CE1389">
        <w:rPr>
          <w:rFonts w:ascii="Times New Roman" w:eastAsia="Calibri" w:hAnsi="Times New Roman" w:cs="Times New Roman"/>
          <w:bCs/>
          <w:sz w:val="12"/>
          <w:szCs w:val="12"/>
        </w:rPr>
        <w:t xml:space="preserve">Самарской области </w:t>
      </w:r>
      <w:r w:rsidR="00EE2DA1">
        <w:rPr>
          <w:rFonts w:ascii="Times New Roman" w:eastAsia="Calibri" w:hAnsi="Times New Roman" w:cs="Times New Roman"/>
          <w:bCs/>
          <w:sz w:val="12"/>
          <w:szCs w:val="12"/>
        </w:rPr>
        <w:t xml:space="preserve">№14/1 от «21» марта 2022 года </w:t>
      </w:r>
      <w:r w:rsidR="00EE2DA1" w:rsidRPr="00CE1389">
        <w:rPr>
          <w:rFonts w:ascii="Times New Roman" w:eastAsia="Calibri" w:hAnsi="Times New Roman" w:cs="Times New Roman"/>
          <w:bCs/>
          <w:sz w:val="12"/>
          <w:szCs w:val="12"/>
        </w:rPr>
        <w:t>«</w:t>
      </w:r>
      <w:r w:rsidR="00796B44" w:rsidRPr="00796B44">
        <w:rPr>
          <w:rFonts w:ascii="Times New Roman" w:eastAsia="Calibri" w:hAnsi="Times New Roman" w:cs="Times New Roman"/>
          <w:bCs/>
          <w:sz w:val="12"/>
          <w:szCs w:val="12"/>
        </w:rPr>
        <w:t>О внесении изменений в Постановление Администрации сельского поселения Сергиевск муниципального района Сергиевский Самарской области №8 от 05.03.2013г. «О подготовке проекта правил землепользования и застройки сельского поселения Сергиевск муниципального района Сергиевский Самарской области»</w:t>
      </w:r>
      <w:bookmarkStart w:id="0" w:name="_GoBack"/>
      <w:bookmarkEnd w:id="0"/>
      <w:r w:rsidR="00EE2DA1" w:rsidRPr="00CE1389">
        <w:rPr>
          <w:rFonts w:ascii="Times New Roman" w:eastAsia="Calibri" w:hAnsi="Times New Roman" w:cs="Times New Roman"/>
          <w:bCs/>
          <w:sz w:val="12"/>
          <w:szCs w:val="12"/>
        </w:rPr>
        <w:t>»</w:t>
      </w:r>
      <w:r w:rsidR="00EE2DA1">
        <w:rPr>
          <w:rFonts w:ascii="Times New Roman" w:eastAsia="Calibri" w:hAnsi="Times New Roman" w:cs="Times New Roman"/>
          <w:bCs/>
          <w:sz w:val="12"/>
          <w:szCs w:val="12"/>
        </w:rPr>
        <w:t>………………………………………………………………………………………………16</w:t>
      </w:r>
      <w:proofErr w:type="gramEnd"/>
    </w:p>
    <w:p w14:paraId="6013A272" w14:textId="77777777" w:rsidR="00EE2DA1" w:rsidRDefault="00EE2DA1" w:rsidP="00926CDB">
      <w:pPr>
        <w:tabs>
          <w:tab w:val="left" w:pos="6936"/>
        </w:tabs>
        <w:spacing w:after="0" w:line="240" w:lineRule="auto"/>
        <w:ind w:firstLine="284"/>
        <w:jc w:val="both"/>
        <w:rPr>
          <w:rFonts w:ascii="Times New Roman" w:eastAsia="Calibri" w:hAnsi="Times New Roman" w:cs="Times New Roman"/>
          <w:bCs/>
          <w:sz w:val="12"/>
          <w:szCs w:val="12"/>
        </w:rPr>
      </w:pPr>
    </w:p>
    <w:p w14:paraId="4F732069" w14:textId="77777777" w:rsidR="00EE2DA1" w:rsidRDefault="00EE2DA1" w:rsidP="00EE2DA1">
      <w:pPr>
        <w:tabs>
          <w:tab w:val="left" w:pos="6936"/>
        </w:tabs>
        <w:spacing w:after="0" w:line="240" w:lineRule="auto"/>
        <w:ind w:firstLine="284"/>
        <w:jc w:val="both"/>
        <w:rPr>
          <w:rFonts w:ascii="Times New Roman" w:eastAsia="Calibri" w:hAnsi="Times New Roman" w:cs="Times New Roman"/>
          <w:bCs/>
          <w:sz w:val="12"/>
          <w:szCs w:val="12"/>
        </w:rPr>
      </w:pPr>
    </w:p>
    <w:p w14:paraId="5C903151" w14:textId="77777777" w:rsidR="00EE2DA1" w:rsidRDefault="00EE2DA1" w:rsidP="00EE2DA1">
      <w:pPr>
        <w:tabs>
          <w:tab w:val="left" w:pos="6936"/>
        </w:tabs>
        <w:spacing w:after="0" w:line="240" w:lineRule="auto"/>
        <w:ind w:firstLine="284"/>
        <w:jc w:val="both"/>
        <w:rPr>
          <w:rFonts w:ascii="Times New Roman" w:eastAsia="Calibri" w:hAnsi="Times New Roman" w:cs="Times New Roman"/>
          <w:bCs/>
          <w:sz w:val="12"/>
          <w:szCs w:val="12"/>
        </w:rPr>
      </w:pPr>
    </w:p>
    <w:p w14:paraId="22C0E65E" w14:textId="77777777" w:rsidR="00EE2DA1" w:rsidRDefault="00EE2DA1" w:rsidP="00EE2DA1">
      <w:pPr>
        <w:tabs>
          <w:tab w:val="left" w:pos="6936"/>
        </w:tabs>
        <w:spacing w:after="0" w:line="240" w:lineRule="auto"/>
        <w:ind w:firstLine="284"/>
        <w:jc w:val="both"/>
        <w:rPr>
          <w:rFonts w:ascii="Times New Roman" w:eastAsia="Calibri" w:hAnsi="Times New Roman" w:cs="Times New Roman"/>
          <w:bCs/>
          <w:sz w:val="12"/>
          <w:szCs w:val="12"/>
        </w:rPr>
      </w:pPr>
    </w:p>
    <w:p w14:paraId="5D525F57" w14:textId="77777777" w:rsidR="00EE2DA1" w:rsidRDefault="00EE2DA1" w:rsidP="00EE2DA1">
      <w:pPr>
        <w:tabs>
          <w:tab w:val="left" w:pos="6936"/>
        </w:tabs>
        <w:spacing w:after="0" w:line="240" w:lineRule="auto"/>
        <w:ind w:firstLine="284"/>
        <w:jc w:val="both"/>
        <w:rPr>
          <w:rFonts w:ascii="Times New Roman" w:eastAsia="Calibri" w:hAnsi="Times New Roman" w:cs="Times New Roman"/>
          <w:bCs/>
          <w:sz w:val="12"/>
          <w:szCs w:val="12"/>
        </w:rPr>
      </w:pPr>
    </w:p>
    <w:p w14:paraId="3C20797A" w14:textId="77777777" w:rsidR="00EE2DA1" w:rsidRDefault="00EE2DA1" w:rsidP="00EE2DA1">
      <w:pPr>
        <w:tabs>
          <w:tab w:val="left" w:pos="6936"/>
        </w:tabs>
        <w:spacing w:after="0" w:line="240" w:lineRule="auto"/>
        <w:ind w:firstLine="284"/>
        <w:jc w:val="both"/>
        <w:rPr>
          <w:rFonts w:ascii="Times New Roman" w:eastAsia="Calibri" w:hAnsi="Times New Roman" w:cs="Times New Roman"/>
          <w:bCs/>
          <w:sz w:val="12"/>
          <w:szCs w:val="12"/>
        </w:rPr>
      </w:pPr>
    </w:p>
    <w:p w14:paraId="44E1143D" w14:textId="77777777" w:rsidR="00EE2DA1" w:rsidRDefault="00EE2DA1" w:rsidP="00EE2DA1">
      <w:pPr>
        <w:tabs>
          <w:tab w:val="left" w:pos="6936"/>
        </w:tabs>
        <w:spacing w:after="0" w:line="240" w:lineRule="auto"/>
        <w:ind w:firstLine="284"/>
        <w:jc w:val="both"/>
        <w:rPr>
          <w:rFonts w:ascii="Times New Roman" w:eastAsia="Calibri" w:hAnsi="Times New Roman" w:cs="Times New Roman"/>
          <w:bCs/>
          <w:sz w:val="12"/>
          <w:szCs w:val="12"/>
        </w:rPr>
      </w:pPr>
    </w:p>
    <w:p w14:paraId="09D2369D" w14:textId="77777777" w:rsidR="00EE2DA1" w:rsidRDefault="00EE2DA1" w:rsidP="00EE2DA1">
      <w:pPr>
        <w:tabs>
          <w:tab w:val="left" w:pos="6936"/>
        </w:tabs>
        <w:spacing w:after="0" w:line="240" w:lineRule="auto"/>
        <w:ind w:firstLine="284"/>
        <w:jc w:val="both"/>
        <w:rPr>
          <w:rFonts w:ascii="Times New Roman" w:eastAsia="Calibri" w:hAnsi="Times New Roman" w:cs="Times New Roman"/>
          <w:bCs/>
          <w:sz w:val="12"/>
          <w:szCs w:val="12"/>
        </w:rPr>
      </w:pPr>
    </w:p>
    <w:p w14:paraId="6085DF54" w14:textId="77777777" w:rsidR="00EE2DA1" w:rsidRDefault="00EE2DA1" w:rsidP="00EE2DA1">
      <w:pPr>
        <w:tabs>
          <w:tab w:val="left" w:pos="6936"/>
        </w:tabs>
        <w:spacing w:after="0" w:line="240" w:lineRule="auto"/>
        <w:ind w:firstLine="284"/>
        <w:jc w:val="both"/>
        <w:rPr>
          <w:rFonts w:ascii="Times New Roman" w:eastAsia="Calibri" w:hAnsi="Times New Roman" w:cs="Times New Roman"/>
          <w:bCs/>
          <w:sz w:val="12"/>
          <w:szCs w:val="12"/>
        </w:rPr>
      </w:pPr>
    </w:p>
    <w:p w14:paraId="0AD57F7F" w14:textId="77777777" w:rsidR="00EE2DA1" w:rsidRDefault="00EE2DA1" w:rsidP="00EE2DA1">
      <w:pPr>
        <w:tabs>
          <w:tab w:val="left" w:pos="6936"/>
        </w:tabs>
        <w:spacing w:after="0" w:line="240" w:lineRule="auto"/>
        <w:ind w:firstLine="284"/>
        <w:jc w:val="both"/>
        <w:rPr>
          <w:rFonts w:ascii="Times New Roman" w:eastAsia="Calibri" w:hAnsi="Times New Roman" w:cs="Times New Roman"/>
          <w:bCs/>
          <w:sz w:val="12"/>
          <w:szCs w:val="12"/>
        </w:rPr>
      </w:pPr>
    </w:p>
    <w:p w14:paraId="3B88E6C8" w14:textId="77777777" w:rsidR="00EE2DA1" w:rsidRDefault="00EE2DA1" w:rsidP="00EE2DA1">
      <w:pPr>
        <w:tabs>
          <w:tab w:val="left" w:pos="6936"/>
        </w:tabs>
        <w:spacing w:after="0" w:line="240" w:lineRule="auto"/>
        <w:ind w:firstLine="284"/>
        <w:jc w:val="both"/>
        <w:rPr>
          <w:rFonts w:ascii="Times New Roman" w:eastAsia="Calibri" w:hAnsi="Times New Roman" w:cs="Times New Roman"/>
          <w:bCs/>
          <w:sz w:val="12"/>
          <w:szCs w:val="12"/>
        </w:rPr>
      </w:pPr>
    </w:p>
    <w:p w14:paraId="0E0A509D" w14:textId="77777777" w:rsidR="00EE2DA1" w:rsidRDefault="00EE2DA1" w:rsidP="00EE2DA1">
      <w:pPr>
        <w:tabs>
          <w:tab w:val="left" w:pos="6936"/>
        </w:tabs>
        <w:spacing w:after="0" w:line="240" w:lineRule="auto"/>
        <w:ind w:firstLine="284"/>
        <w:jc w:val="both"/>
        <w:rPr>
          <w:rFonts w:ascii="Times New Roman" w:eastAsia="Calibri" w:hAnsi="Times New Roman" w:cs="Times New Roman"/>
          <w:bCs/>
          <w:sz w:val="12"/>
          <w:szCs w:val="12"/>
        </w:rPr>
      </w:pPr>
    </w:p>
    <w:p w14:paraId="3CC3553A" w14:textId="77777777" w:rsidR="00EE2DA1" w:rsidRDefault="00EE2DA1" w:rsidP="00EE2DA1">
      <w:pPr>
        <w:tabs>
          <w:tab w:val="left" w:pos="6936"/>
        </w:tabs>
        <w:spacing w:after="0" w:line="240" w:lineRule="auto"/>
        <w:ind w:firstLine="284"/>
        <w:jc w:val="both"/>
        <w:rPr>
          <w:rFonts w:ascii="Times New Roman" w:eastAsia="Calibri" w:hAnsi="Times New Roman" w:cs="Times New Roman"/>
          <w:bCs/>
          <w:sz w:val="12"/>
          <w:szCs w:val="12"/>
        </w:rPr>
      </w:pPr>
    </w:p>
    <w:p w14:paraId="2CA962C5" w14:textId="77777777" w:rsidR="00EE2DA1" w:rsidRDefault="00EE2DA1" w:rsidP="00EE2DA1">
      <w:pPr>
        <w:tabs>
          <w:tab w:val="left" w:pos="6936"/>
        </w:tabs>
        <w:spacing w:after="0" w:line="240" w:lineRule="auto"/>
        <w:ind w:firstLine="284"/>
        <w:jc w:val="both"/>
        <w:rPr>
          <w:rFonts w:ascii="Times New Roman" w:eastAsia="Calibri" w:hAnsi="Times New Roman" w:cs="Times New Roman"/>
          <w:bCs/>
          <w:sz w:val="12"/>
          <w:szCs w:val="12"/>
        </w:rPr>
      </w:pPr>
    </w:p>
    <w:p w14:paraId="793EEB17" w14:textId="77777777" w:rsidR="00EE2DA1" w:rsidRDefault="00EE2DA1" w:rsidP="00EE2DA1">
      <w:pPr>
        <w:tabs>
          <w:tab w:val="left" w:pos="6936"/>
        </w:tabs>
        <w:spacing w:after="0" w:line="240" w:lineRule="auto"/>
        <w:ind w:firstLine="284"/>
        <w:jc w:val="both"/>
        <w:rPr>
          <w:rFonts w:ascii="Times New Roman" w:eastAsia="Calibri" w:hAnsi="Times New Roman" w:cs="Times New Roman"/>
          <w:bCs/>
          <w:sz w:val="12"/>
          <w:szCs w:val="12"/>
        </w:rPr>
      </w:pPr>
    </w:p>
    <w:p w14:paraId="7DCDD527" w14:textId="77777777" w:rsidR="00EE2DA1" w:rsidRDefault="00EE2DA1" w:rsidP="00EE2DA1">
      <w:pPr>
        <w:tabs>
          <w:tab w:val="left" w:pos="6936"/>
        </w:tabs>
        <w:spacing w:after="0" w:line="240" w:lineRule="auto"/>
        <w:ind w:firstLine="284"/>
        <w:jc w:val="both"/>
        <w:rPr>
          <w:rFonts w:ascii="Times New Roman" w:eastAsia="Calibri" w:hAnsi="Times New Roman" w:cs="Times New Roman"/>
          <w:bCs/>
          <w:sz w:val="12"/>
          <w:szCs w:val="12"/>
        </w:rPr>
      </w:pPr>
    </w:p>
    <w:p w14:paraId="5C77267D" w14:textId="77777777" w:rsidR="00EE2DA1" w:rsidRDefault="00EE2DA1" w:rsidP="00EE2DA1">
      <w:pPr>
        <w:tabs>
          <w:tab w:val="left" w:pos="6936"/>
        </w:tabs>
        <w:spacing w:after="0" w:line="240" w:lineRule="auto"/>
        <w:ind w:firstLine="284"/>
        <w:jc w:val="both"/>
        <w:rPr>
          <w:rFonts w:ascii="Times New Roman" w:eastAsia="Calibri" w:hAnsi="Times New Roman" w:cs="Times New Roman"/>
          <w:bCs/>
          <w:sz w:val="12"/>
          <w:szCs w:val="12"/>
        </w:rPr>
      </w:pPr>
    </w:p>
    <w:p w14:paraId="620C63D9" w14:textId="77777777" w:rsidR="00EE2DA1" w:rsidRDefault="00EE2DA1" w:rsidP="00EE2DA1">
      <w:pPr>
        <w:tabs>
          <w:tab w:val="left" w:pos="6936"/>
        </w:tabs>
        <w:spacing w:after="0" w:line="240" w:lineRule="auto"/>
        <w:ind w:firstLine="284"/>
        <w:jc w:val="both"/>
        <w:rPr>
          <w:rFonts w:ascii="Times New Roman" w:eastAsia="Calibri" w:hAnsi="Times New Roman" w:cs="Times New Roman"/>
          <w:bCs/>
          <w:sz w:val="12"/>
          <w:szCs w:val="12"/>
        </w:rPr>
      </w:pPr>
    </w:p>
    <w:p w14:paraId="105F5EE4" w14:textId="77777777" w:rsidR="00EE2DA1" w:rsidRDefault="00EE2DA1" w:rsidP="00EE2DA1">
      <w:pPr>
        <w:tabs>
          <w:tab w:val="left" w:pos="6936"/>
        </w:tabs>
        <w:spacing w:after="0" w:line="240" w:lineRule="auto"/>
        <w:ind w:firstLine="284"/>
        <w:jc w:val="both"/>
        <w:rPr>
          <w:rFonts w:ascii="Times New Roman" w:eastAsia="Calibri" w:hAnsi="Times New Roman" w:cs="Times New Roman"/>
          <w:bCs/>
          <w:sz w:val="12"/>
          <w:szCs w:val="12"/>
        </w:rPr>
      </w:pPr>
    </w:p>
    <w:p w14:paraId="35C80940" w14:textId="77777777" w:rsidR="00EE2DA1" w:rsidRDefault="00EE2DA1" w:rsidP="00EE2DA1">
      <w:pPr>
        <w:tabs>
          <w:tab w:val="left" w:pos="6936"/>
        </w:tabs>
        <w:spacing w:after="0" w:line="240" w:lineRule="auto"/>
        <w:ind w:firstLine="284"/>
        <w:jc w:val="both"/>
        <w:rPr>
          <w:rFonts w:ascii="Times New Roman" w:eastAsia="Calibri" w:hAnsi="Times New Roman" w:cs="Times New Roman"/>
          <w:bCs/>
          <w:sz w:val="12"/>
          <w:szCs w:val="12"/>
        </w:rPr>
      </w:pPr>
    </w:p>
    <w:p w14:paraId="5617AD79" w14:textId="77777777" w:rsidR="00EE2DA1" w:rsidRDefault="00EE2DA1" w:rsidP="00EE2DA1">
      <w:pPr>
        <w:tabs>
          <w:tab w:val="left" w:pos="6936"/>
        </w:tabs>
        <w:spacing w:after="0" w:line="240" w:lineRule="auto"/>
        <w:ind w:firstLine="284"/>
        <w:jc w:val="both"/>
        <w:rPr>
          <w:rFonts w:ascii="Times New Roman" w:eastAsia="Calibri" w:hAnsi="Times New Roman" w:cs="Times New Roman"/>
          <w:bCs/>
          <w:sz w:val="12"/>
          <w:szCs w:val="12"/>
        </w:rPr>
      </w:pPr>
    </w:p>
    <w:p w14:paraId="6566D0E6" w14:textId="77777777" w:rsidR="00EE2DA1" w:rsidRDefault="00EE2DA1" w:rsidP="00EE2DA1">
      <w:pPr>
        <w:tabs>
          <w:tab w:val="left" w:pos="6936"/>
        </w:tabs>
        <w:spacing w:after="0" w:line="240" w:lineRule="auto"/>
        <w:ind w:firstLine="284"/>
        <w:jc w:val="both"/>
        <w:rPr>
          <w:rFonts w:ascii="Times New Roman" w:eastAsia="Calibri" w:hAnsi="Times New Roman" w:cs="Times New Roman"/>
          <w:bCs/>
          <w:sz w:val="12"/>
          <w:szCs w:val="12"/>
        </w:rPr>
      </w:pPr>
    </w:p>
    <w:p w14:paraId="3468EE82" w14:textId="77777777" w:rsidR="00EE2DA1" w:rsidRDefault="00EE2DA1" w:rsidP="00EE2DA1">
      <w:pPr>
        <w:tabs>
          <w:tab w:val="left" w:pos="6936"/>
        </w:tabs>
        <w:spacing w:after="0" w:line="240" w:lineRule="auto"/>
        <w:ind w:firstLine="284"/>
        <w:jc w:val="both"/>
        <w:rPr>
          <w:rFonts w:ascii="Times New Roman" w:eastAsia="Calibri" w:hAnsi="Times New Roman" w:cs="Times New Roman"/>
          <w:bCs/>
          <w:sz w:val="12"/>
          <w:szCs w:val="12"/>
        </w:rPr>
      </w:pPr>
    </w:p>
    <w:p w14:paraId="3892BABB" w14:textId="77777777" w:rsidR="00EE2DA1" w:rsidRDefault="00EE2DA1" w:rsidP="00EE2DA1">
      <w:pPr>
        <w:tabs>
          <w:tab w:val="left" w:pos="6936"/>
        </w:tabs>
        <w:spacing w:after="0" w:line="240" w:lineRule="auto"/>
        <w:ind w:firstLine="284"/>
        <w:jc w:val="both"/>
        <w:rPr>
          <w:rFonts w:ascii="Times New Roman" w:eastAsia="Calibri" w:hAnsi="Times New Roman" w:cs="Times New Roman"/>
          <w:bCs/>
          <w:sz w:val="12"/>
          <w:szCs w:val="12"/>
        </w:rPr>
      </w:pPr>
    </w:p>
    <w:p w14:paraId="7012790A" w14:textId="77777777" w:rsidR="00EE2DA1" w:rsidRDefault="00EE2DA1" w:rsidP="00EE2DA1">
      <w:pPr>
        <w:tabs>
          <w:tab w:val="left" w:pos="6936"/>
        </w:tabs>
        <w:spacing w:after="0" w:line="240" w:lineRule="auto"/>
        <w:ind w:firstLine="284"/>
        <w:jc w:val="both"/>
        <w:rPr>
          <w:rFonts w:ascii="Times New Roman" w:eastAsia="Calibri" w:hAnsi="Times New Roman" w:cs="Times New Roman"/>
          <w:bCs/>
          <w:sz w:val="12"/>
          <w:szCs w:val="12"/>
        </w:rPr>
      </w:pPr>
    </w:p>
    <w:p w14:paraId="0FBA5E0F" w14:textId="77777777" w:rsidR="00EE2DA1" w:rsidRDefault="00EE2DA1" w:rsidP="00EE2DA1">
      <w:pPr>
        <w:tabs>
          <w:tab w:val="left" w:pos="6936"/>
        </w:tabs>
        <w:spacing w:after="0" w:line="240" w:lineRule="auto"/>
        <w:ind w:firstLine="284"/>
        <w:jc w:val="both"/>
        <w:rPr>
          <w:rFonts w:ascii="Times New Roman" w:eastAsia="Calibri" w:hAnsi="Times New Roman" w:cs="Times New Roman"/>
          <w:bCs/>
          <w:sz w:val="12"/>
          <w:szCs w:val="12"/>
        </w:rPr>
      </w:pPr>
    </w:p>
    <w:p w14:paraId="7BB72ECD" w14:textId="77777777" w:rsidR="00EE2DA1" w:rsidRDefault="00EE2DA1" w:rsidP="00EE2DA1">
      <w:pPr>
        <w:tabs>
          <w:tab w:val="left" w:pos="6936"/>
        </w:tabs>
        <w:spacing w:after="0" w:line="240" w:lineRule="auto"/>
        <w:ind w:firstLine="284"/>
        <w:jc w:val="both"/>
        <w:rPr>
          <w:rFonts w:ascii="Times New Roman" w:eastAsia="Calibri" w:hAnsi="Times New Roman" w:cs="Times New Roman"/>
          <w:bCs/>
          <w:sz w:val="12"/>
          <w:szCs w:val="12"/>
        </w:rPr>
      </w:pPr>
    </w:p>
    <w:p w14:paraId="3D8B6802" w14:textId="77777777" w:rsidR="00EE2DA1" w:rsidRDefault="00EE2DA1" w:rsidP="00EE2DA1">
      <w:pPr>
        <w:tabs>
          <w:tab w:val="left" w:pos="6936"/>
        </w:tabs>
        <w:spacing w:after="0" w:line="240" w:lineRule="auto"/>
        <w:ind w:firstLine="284"/>
        <w:jc w:val="both"/>
        <w:rPr>
          <w:rFonts w:ascii="Times New Roman" w:eastAsia="Calibri" w:hAnsi="Times New Roman" w:cs="Times New Roman"/>
          <w:bCs/>
          <w:sz w:val="12"/>
          <w:szCs w:val="12"/>
        </w:rPr>
      </w:pPr>
    </w:p>
    <w:p w14:paraId="2821E02E" w14:textId="77777777" w:rsidR="00EE2DA1" w:rsidRDefault="00EE2DA1" w:rsidP="00EE2DA1">
      <w:pPr>
        <w:tabs>
          <w:tab w:val="left" w:pos="6936"/>
        </w:tabs>
        <w:spacing w:after="0" w:line="240" w:lineRule="auto"/>
        <w:ind w:firstLine="284"/>
        <w:jc w:val="both"/>
        <w:rPr>
          <w:rFonts w:ascii="Times New Roman" w:eastAsia="Calibri" w:hAnsi="Times New Roman" w:cs="Times New Roman"/>
          <w:bCs/>
          <w:sz w:val="12"/>
          <w:szCs w:val="12"/>
        </w:rPr>
      </w:pPr>
    </w:p>
    <w:p w14:paraId="36A21B2E" w14:textId="77777777" w:rsidR="00EE2DA1" w:rsidRDefault="00EE2DA1" w:rsidP="00EE2DA1">
      <w:pPr>
        <w:tabs>
          <w:tab w:val="left" w:pos="6936"/>
        </w:tabs>
        <w:spacing w:after="0" w:line="240" w:lineRule="auto"/>
        <w:ind w:firstLine="284"/>
        <w:jc w:val="both"/>
        <w:rPr>
          <w:rFonts w:ascii="Times New Roman" w:eastAsia="Calibri" w:hAnsi="Times New Roman" w:cs="Times New Roman"/>
          <w:bCs/>
          <w:sz w:val="12"/>
          <w:szCs w:val="12"/>
        </w:rPr>
      </w:pPr>
    </w:p>
    <w:p w14:paraId="0EAF311E" w14:textId="77777777" w:rsidR="00EE2DA1" w:rsidRDefault="00EE2DA1" w:rsidP="00EE2DA1">
      <w:pPr>
        <w:tabs>
          <w:tab w:val="left" w:pos="6936"/>
        </w:tabs>
        <w:spacing w:after="0" w:line="240" w:lineRule="auto"/>
        <w:ind w:firstLine="284"/>
        <w:jc w:val="both"/>
        <w:rPr>
          <w:rFonts w:ascii="Times New Roman" w:eastAsia="Calibri" w:hAnsi="Times New Roman" w:cs="Times New Roman"/>
          <w:bCs/>
          <w:sz w:val="12"/>
          <w:szCs w:val="12"/>
        </w:rPr>
      </w:pPr>
    </w:p>
    <w:p w14:paraId="71FBFE9F" w14:textId="77777777" w:rsidR="00EE2DA1" w:rsidRDefault="00EE2DA1" w:rsidP="00EE2DA1">
      <w:pPr>
        <w:tabs>
          <w:tab w:val="left" w:pos="6936"/>
        </w:tabs>
        <w:spacing w:after="0" w:line="240" w:lineRule="auto"/>
        <w:ind w:firstLine="284"/>
        <w:jc w:val="both"/>
        <w:rPr>
          <w:rFonts w:ascii="Times New Roman" w:eastAsia="Calibri" w:hAnsi="Times New Roman" w:cs="Times New Roman"/>
          <w:bCs/>
          <w:sz w:val="12"/>
          <w:szCs w:val="12"/>
        </w:rPr>
      </w:pPr>
    </w:p>
    <w:p w14:paraId="6B6418D6" w14:textId="77777777" w:rsidR="00EE2DA1" w:rsidRDefault="00EE2DA1" w:rsidP="00EE2DA1">
      <w:pPr>
        <w:tabs>
          <w:tab w:val="left" w:pos="6936"/>
        </w:tabs>
        <w:spacing w:after="0" w:line="240" w:lineRule="auto"/>
        <w:ind w:firstLine="284"/>
        <w:jc w:val="both"/>
        <w:rPr>
          <w:rFonts w:ascii="Times New Roman" w:eastAsia="Calibri" w:hAnsi="Times New Roman" w:cs="Times New Roman"/>
          <w:bCs/>
          <w:sz w:val="12"/>
          <w:szCs w:val="12"/>
        </w:rPr>
      </w:pPr>
    </w:p>
    <w:p w14:paraId="7A19CC57" w14:textId="77777777" w:rsidR="00EE2DA1" w:rsidRDefault="00EE2DA1" w:rsidP="00EE2DA1">
      <w:pPr>
        <w:tabs>
          <w:tab w:val="left" w:pos="6936"/>
        </w:tabs>
        <w:spacing w:after="0" w:line="240" w:lineRule="auto"/>
        <w:ind w:firstLine="284"/>
        <w:jc w:val="both"/>
        <w:rPr>
          <w:rFonts w:ascii="Times New Roman" w:eastAsia="Calibri" w:hAnsi="Times New Roman" w:cs="Times New Roman"/>
          <w:bCs/>
          <w:sz w:val="12"/>
          <w:szCs w:val="12"/>
        </w:rPr>
      </w:pPr>
    </w:p>
    <w:p w14:paraId="4AC11686" w14:textId="77777777" w:rsidR="00EE2DA1" w:rsidRDefault="00EE2DA1" w:rsidP="00EE2DA1">
      <w:pPr>
        <w:tabs>
          <w:tab w:val="left" w:pos="6936"/>
        </w:tabs>
        <w:spacing w:after="0" w:line="240" w:lineRule="auto"/>
        <w:ind w:firstLine="284"/>
        <w:jc w:val="both"/>
        <w:rPr>
          <w:rFonts w:ascii="Times New Roman" w:eastAsia="Calibri" w:hAnsi="Times New Roman" w:cs="Times New Roman"/>
          <w:bCs/>
          <w:sz w:val="12"/>
          <w:szCs w:val="12"/>
        </w:rPr>
      </w:pPr>
    </w:p>
    <w:p w14:paraId="6C89E253" w14:textId="77777777" w:rsidR="00EE2DA1" w:rsidRDefault="00EE2DA1" w:rsidP="00EE2DA1">
      <w:pPr>
        <w:tabs>
          <w:tab w:val="left" w:pos="6936"/>
        </w:tabs>
        <w:spacing w:after="0" w:line="240" w:lineRule="auto"/>
        <w:ind w:firstLine="284"/>
        <w:jc w:val="both"/>
        <w:rPr>
          <w:rFonts w:ascii="Times New Roman" w:eastAsia="Calibri" w:hAnsi="Times New Roman" w:cs="Times New Roman"/>
          <w:bCs/>
          <w:sz w:val="12"/>
          <w:szCs w:val="12"/>
        </w:rPr>
      </w:pPr>
    </w:p>
    <w:p w14:paraId="00BC8D95" w14:textId="77777777" w:rsidR="00EE2DA1" w:rsidRDefault="00EE2DA1" w:rsidP="00EE2DA1">
      <w:pPr>
        <w:tabs>
          <w:tab w:val="left" w:pos="6936"/>
        </w:tabs>
        <w:spacing w:after="0" w:line="240" w:lineRule="auto"/>
        <w:ind w:firstLine="284"/>
        <w:jc w:val="both"/>
        <w:rPr>
          <w:rFonts w:ascii="Times New Roman" w:eastAsia="Calibri" w:hAnsi="Times New Roman" w:cs="Times New Roman"/>
          <w:bCs/>
          <w:sz w:val="12"/>
          <w:szCs w:val="12"/>
        </w:rPr>
      </w:pPr>
    </w:p>
    <w:p w14:paraId="1ADBF576"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03647AE0"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0CA9008"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360466A3"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61E24BFC"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189FB68"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657E9E18"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583EC57"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710E957A"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57895B49"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B7FE3FF"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045A9DBC"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6E3B7808" w14:textId="77777777" w:rsidR="00A941F4" w:rsidRDefault="00A941F4" w:rsidP="004B7EB1">
      <w:pPr>
        <w:tabs>
          <w:tab w:val="left" w:pos="6936"/>
        </w:tabs>
        <w:spacing w:after="0" w:line="240" w:lineRule="auto"/>
        <w:jc w:val="both"/>
        <w:rPr>
          <w:rFonts w:ascii="Times New Roman" w:eastAsia="Calibri" w:hAnsi="Times New Roman" w:cs="Times New Roman"/>
          <w:bCs/>
          <w:sz w:val="12"/>
          <w:szCs w:val="12"/>
        </w:rPr>
      </w:pPr>
    </w:p>
    <w:p w14:paraId="451C8AFB" w14:textId="77777777" w:rsidR="004B7EB1" w:rsidRDefault="004B7EB1" w:rsidP="004B7EB1">
      <w:pPr>
        <w:tabs>
          <w:tab w:val="left" w:pos="6936"/>
        </w:tabs>
        <w:spacing w:after="0" w:line="240" w:lineRule="auto"/>
        <w:jc w:val="both"/>
        <w:rPr>
          <w:rFonts w:ascii="Times New Roman" w:eastAsia="Calibri" w:hAnsi="Times New Roman" w:cs="Times New Roman"/>
          <w:bCs/>
          <w:sz w:val="12"/>
          <w:szCs w:val="12"/>
        </w:rPr>
      </w:pPr>
    </w:p>
    <w:p w14:paraId="55A6BECE" w14:textId="77777777" w:rsidR="00A941F4" w:rsidRDefault="00A941F4" w:rsidP="00894169">
      <w:pPr>
        <w:tabs>
          <w:tab w:val="left" w:pos="6936"/>
        </w:tabs>
        <w:spacing w:after="0" w:line="240" w:lineRule="auto"/>
        <w:jc w:val="both"/>
        <w:rPr>
          <w:rFonts w:ascii="Times New Roman" w:eastAsia="Calibri" w:hAnsi="Times New Roman" w:cs="Times New Roman"/>
          <w:bCs/>
          <w:sz w:val="12"/>
          <w:szCs w:val="12"/>
        </w:rPr>
      </w:pPr>
    </w:p>
    <w:p w14:paraId="5D3A9F0A" w14:textId="77777777" w:rsid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p>
    <w:p w14:paraId="0FF805C5"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39020433"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77BE0D8B" w14:textId="77777777" w:rsidR="008457F0" w:rsidRDefault="008457F0" w:rsidP="00B86EA2">
      <w:pPr>
        <w:tabs>
          <w:tab w:val="left" w:pos="0"/>
        </w:tabs>
        <w:spacing w:after="0" w:line="240" w:lineRule="auto"/>
        <w:rPr>
          <w:rFonts w:ascii="Times New Roman" w:eastAsia="Calibri" w:hAnsi="Times New Roman" w:cs="Times New Roman"/>
          <w:bCs/>
          <w:sz w:val="12"/>
          <w:szCs w:val="12"/>
        </w:rPr>
      </w:pPr>
    </w:p>
    <w:p w14:paraId="468FDB27" w14:textId="77777777" w:rsidR="002431BC" w:rsidRDefault="002431BC" w:rsidP="00B86EA2">
      <w:pPr>
        <w:tabs>
          <w:tab w:val="left" w:pos="0"/>
        </w:tabs>
        <w:spacing w:after="0" w:line="240" w:lineRule="auto"/>
        <w:rPr>
          <w:rFonts w:ascii="Times New Roman" w:eastAsia="Calibri" w:hAnsi="Times New Roman" w:cs="Times New Roman"/>
          <w:bCs/>
          <w:sz w:val="12"/>
          <w:szCs w:val="12"/>
        </w:rPr>
      </w:pPr>
    </w:p>
    <w:p w14:paraId="35917EB4" w14:textId="77777777" w:rsidR="002431BC" w:rsidRDefault="002431BC" w:rsidP="00B86EA2">
      <w:pPr>
        <w:tabs>
          <w:tab w:val="left" w:pos="0"/>
        </w:tabs>
        <w:spacing w:after="0" w:line="240" w:lineRule="auto"/>
        <w:rPr>
          <w:rFonts w:ascii="Times New Roman" w:eastAsia="Calibri" w:hAnsi="Times New Roman" w:cs="Times New Roman"/>
          <w:bCs/>
          <w:sz w:val="12"/>
          <w:szCs w:val="12"/>
        </w:rPr>
      </w:pPr>
    </w:p>
    <w:p w14:paraId="29B68886" w14:textId="77777777" w:rsidR="002431BC" w:rsidRDefault="002431BC" w:rsidP="00B86EA2">
      <w:pPr>
        <w:tabs>
          <w:tab w:val="left" w:pos="0"/>
        </w:tabs>
        <w:spacing w:after="0" w:line="240" w:lineRule="auto"/>
        <w:rPr>
          <w:rFonts w:ascii="Times New Roman" w:eastAsia="Calibri" w:hAnsi="Times New Roman" w:cs="Times New Roman"/>
          <w:bCs/>
          <w:sz w:val="12"/>
          <w:szCs w:val="12"/>
        </w:rPr>
      </w:pPr>
    </w:p>
    <w:p w14:paraId="1A301A16"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426580AE"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4B066003"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4E9E33E6"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2639CC1B"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12580193"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55412F1B"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40B8FC52"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13B4A3A5"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13F699DB"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767920C6"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1FEB514E"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219ADD1A"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4D20F806"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04D7E642"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69A930EA"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1AC67107"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49EAE239"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52F585E3"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301E45DC"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146ACE15"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6070C834"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61BD6528"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39DE8972"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294BB30E"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6AEA4DA6"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7D921DEF" w14:textId="77777777" w:rsidR="00BA2EB7" w:rsidRDefault="00BA2EB7" w:rsidP="00B86EA2">
      <w:pPr>
        <w:tabs>
          <w:tab w:val="left" w:pos="0"/>
        </w:tabs>
        <w:spacing w:after="0" w:line="240" w:lineRule="auto"/>
        <w:rPr>
          <w:rFonts w:ascii="Times New Roman" w:eastAsia="Calibri" w:hAnsi="Times New Roman" w:cs="Times New Roman"/>
          <w:bCs/>
          <w:sz w:val="12"/>
          <w:szCs w:val="12"/>
        </w:rPr>
      </w:pPr>
    </w:p>
    <w:p w14:paraId="2AC0AC2F" w14:textId="77777777" w:rsidR="00B201B2" w:rsidRDefault="00B201B2" w:rsidP="00B86EA2">
      <w:pPr>
        <w:tabs>
          <w:tab w:val="left" w:pos="0"/>
        </w:tabs>
        <w:spacing w:after="0" w:line="240" w:lineRule="auto"/>
        <w:rPr>
          <w:rFonts w:ascii="Times New Roman" w:eastAsia="Calibri" w:hAnsi="Times New Roman" w:cs="Times New Roman"/>
          <w:bCs/>
          <w:sz w:val="12"/>
          <w:szCs w:val="12"/>
        </w:rPr>
      </w:pPr>
    </w:p>
    <w:p w14:paraId="7329B7E4" w14:textId="77777777" w:rsidR="001A760C" w:rsidRPr="001A760C" w:rsidRDefault="001A760C" w:rsidP="001A760C">
      <w:pPr>
        <w:tabs>
          <w:tab w:val="left" w:pos="0"/>
        </w:tabs>
        <w:spacing w:after="0" w:line="240" w:lineRule="auto"/>
        <w:ind w:firstLine="284"/>
        <w:jc w:val="center"/>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lastRenderedPageBreak/>
        <w:t>ГЛАВА</w:t>
      </w:r>
    </w:p>
    <w:p w14:paraId="22808A16" w14:textId="16F25FD4" w:rsidR="001A760C" w:rsidRPr="001A760C" w:rsidRDefault="001A760C" w:rsidP="001A760C">
      <w:pPr>
        <w:tabs>
          <w:tab w:val="left" w:pos="0"/>
        </w:tabs>
        <w:spacing w:after="0" w:line="240" w:lineRule="auto"/>
        <w:ind w:firstLine="284"/>
        <w:jc w:val="center"/>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СЕЛЬСКОГО ПОСЕЛЕНИЯ СЕРГИЕВСК</w:t>
      </w:r>
    </w:p>
    <w:p w14:paraId="383E22F8" w14:textId="77777777" w:rsidR="001A760C" w:rsidRPr="001A760C" w:rsidRDefault="001A760C" w:rsidP="001A760C">
      <w:pPr>
        <w:tabs>
          <w:tab w:val="left" w:pos="0"/>
        </w:tabs>
        <w:spacing w:after="0" w:line="240" w:lineRule="auto"/>
        <w:ind w:firstLine="284"/>
        <w:jc w:val="center"/>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МУНИЦИПАЛЬНОГО РАЙОНА СЕРГИЕВСКИЙ</w:t>
      </w:r>
    </w:p>
    <w:p w14:paraId="4B5AB1E8" w14:textId="6B5313D7" w:rsidR="001A760C" w:rsidRPr="001A760C" w:rsidRDefault="001A760C" w:rsidP="001A760C">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3A15BD0C" w14:textId="6D2D1869" w:rsidR="001A760C" w:rsidRPr="001A760C" w:rsidRDefault="001A760C" w:rsidP="001A760C">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460FAFED" w14:textId="3E745C54" w:rsidR="001A760C" w:rsidRPr="001A760C" w:rsidRDefault="001A760C" w:rsidP="001A760C">
      <w:pPr>
        <w:tabs>
          <w:tab w:val="left" w:pos="0"/>
        </w:tabs>
        <w:spacing w:after="0" w:line="240" w:lineRule="auto"/>
        <w:ind w:firstLine="284"/>
        <w:jc w:val="both"/>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 xml:space="preserve">22 марта 2022 г.                                             </w:t>
      </w:r>
      <w:r>
        <w:rPr>
          <w:rFonts w:ascii="Times New Roman" w:eastAsia="Calibri" w:hAnsi="Times New Roman" w:cs="Times New Roman"/>
          <w:bCs/>
          <w:sz w:val="12"/>
          <w:szCs w:val="12"/>
        </w:rPr>
        <w:t xml:space="preserve">                                                                                                                                                               №2</w:t>
      </w:r>
    </w:p>
    <w:p w14:paraId="4EA714CB" w14:textId="1106DF0E" w:rsidR="001A760C" w:rsidRPr="001A760C" w:rsidRDefault="001A760C" w:rsidP="001A760C">
      <w:pPr>
        <w:tabs>
          <w:tab w:val="left" w:pos="0"/>
        </w:tabs>
        <w:spacing w:after="0" w:line="240" w:lineRule="auto"/>
        <w:ind w:firstLine="284"/>
        <w:jc w:val="center"/>
        <w:rPr>
          <w:rFonts w:ascii="Times New Roman" w:eastAsia="Calibri" w:hAnsi="Times New Roman" w:cs="Times New Roman"/>
          <w:bCs/>
          <w:sz w:val="12"/>
          <w:szCs w:val="12"/>
        </w:rPr>
      </w:pPr>
      <w:proofErr w:type="gramStart"/>
      <w:r w:rsidRPr="001A760C">
        <w:rPr>
          <w:rFonts w:ascii="Times New Roman" w:eastAsia="Calibri" w:hAnsi="Times New Roman" w:cs="Times New Roman"/>
          <w:bCs/>
          <w:sz w:val="12"/>
          <w:szCs w:val="12"/>
        </w:rPr>
        <w:t>О проведении публичных слушаний по проекту Постановления о предоставлении разрешения на отклонение от предельных параметров</w:t>
      </w:r>
      <w:proofErr w:type="gramEnd"/>
      <w:r w:rsidRPr="001A760C">
        <w:rPr>
          <w:rFonts w:ascii="Times New Roman" w:eastAsia="Calibri" w:hAnsi="Times New Roman" w:cs="Times New Roman"/>
          <w:bCs/>
          <w:sz w:val="12"/>
          <w:szCs w:val="12"/>
        </w:rPr>
        <w:t xml:space="preserve"> разрешенного строительства, реконструкции объектов капитального строительства для земельного участка с кадастровым номером 63:31:0702038:0051, площадью 563,10 </w:t>
      </w:r>
      <w:proofErr w:type="spellStart"/>
      <w:r w:rsidRPr="001A760C">
        <w:rPr>
          <w:rFonts w:ascii="Times New Roman" w:eastAsia="Calibri" w:hAnsi="Times New Roman" w:cs="Times New Roman"/>
          <w:bCs/>
          <w:sz w:val="12"/>
          <w:szCs w:val="12"/>
        </w:rPr>
        <w:t>кв.м</w:t>
      </w:r>
      <w:proofErr w:type="spellEnd"/>
      <w:r w:rsidRPr="001A760C">
        <w:rPr>
          <w:rFonts w:ascii="Times New Roman" w:eastAsia="Calibri" w:hAnsi="Times New Roman" w:cs="Times New Roman"/>
          <w:bCs/>
          <w:sz w:val="12"/>
          <w:szCs w:val="12"/>
        </w:rPr>
        <w:t>., расположенного по адресу: Самарская область, Сергиевский р-н, с.</w:t>
      </w:r>
      <w:r>
        <w:rPr>
          <w:rFonts w:ascii="Times New Roman" w:eastAsia="Calibri" w:hAnsi="Times New Roman" w:cs="Times New Roman"/>
          <w:bCs/>
          <w:sz w:val="12"/>
          <w:szCs w:val="12"/>
        </w:rPr>
        <w:t xml:space="preserve"> </w:t>
      </w:r>
      <w:r w:rsidRPr="001A760C">
        <w:rPr>
          <w:rFonts w:ascii="Times New Roman" w:eastAsia="Calibri" w:hAnsi="Times New Roman" w:cs="Times New Roman"/>
          <w:bCs/>
          <w:sz w:val="12"/>
          <w:szCs w:val="12"/>
        </w:rPr>
        <w:t>Сергиевск, ул.</w:t>
      </w:r>
      <w:r>
        <w:rPr>
          <w:rFonts w:ascii="Times New Roman" w:eastAsia="Calibri" w:hAnsi="Times New Roman" w:cs="Times New Roman"/>
          <w:bCs/>
          <w:sz w:val="12"/>
          <w:szCs w:val="12"/>
        </w:rPr>
        <w:t xml:space="preserve"> </w:t>
      </w:r>
      <w:r w:rsidRPr="001A760C">
        <w:rPr>
          <w:rFonts w:ascii="Times New Roman" w:eastAsia="Calibri" w:hAnsi="Times New Roman" w:cs="Times New Roman"/>
          <w:bCs/>
          <w:sz w:val="12"/>
          <w:szCs w:val="12"/>
        </w:rPr>
        <w:t>Районная, д.15</w:t>
      </w:r>
    </w:p>
    <w:p w14:paraId="7AD590ED" w14:textId="77777777" w:rsidR="001A760C" w:rsidRPr="001A760C" w:rsidRDefault="001A760C" w:rsidP="001A760C">
      <w:pPr>
        <w:tabs>
          <w:tab w:val="left" w:pos="0"/>
        </w:tabs>
        <w:spacing w:after="0" w:line="240" w:lineRule="auto"/>
        <w:ind w:firstLine="284"/>
        <w:jc w:val="both"/>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 xml:space="preserve"> </w:t>
      </w:r>
      <w:proofErr w:type="gramStart"/>
      <w:r w:rsidRPr="001A760C">
        <w:rPr>
          <w:rFonts w:ascii="Times New Roman" w:eastAsia="Calibri" w:hAnsi="Times New Roman" w:cs="Times New Roman"/>
          <w:bCs/>
          <w:sz w:val="12"/>
          <w:szCs w:val="12"/>
        </w:rPr>
        <w:t>В соответствии с Заключением Комиссии по подготовке проекта Правил землепользования и застройки сельского поселения Сергиевск муниципального района Сергиевский Самарской области, по результатам рассмотрения Заявления по вопросу предоставления разрешения на отклонение от предельных параметров разрешенного строительства для земельного участка, руководствуясь статьей 38, 40 Градостроительного Кодекса РФ, статьей 28 Федерального закона от 06 октября 2003 года №131-ФЗ «Об общих принципах организации местного</w:t>
      </w:r>
      <w:proofErr w:type="gramEnd"/>
      <w:r w:rsidRPr="001A760C">
        <w:rPr>
          <w:rFonts w:ascii="Times New Roman" w:eastAsia="Calibri" w:hAnsi="Times New Roman" w:cs="Times New Roman"/>
          <w:bCs/>
          <w:sz w:val="12"/>
          <w:szCs w:val="12"/>
        </w:rPr>
        <w:t xml:space="preserve"> самоуправления в Российской Федерации», Уставом сельского поселения Сергиевск муниципального района Сергиевский Самарской области, Правилами землепользования и застройки сельского поселения Сергиевск муниципального района Сергиевский Самарской области, утвержденных Решением Собрания Представителей сельского поселения Сергиевск муниципального района Сергиевский Самарской области № 30 от  27.12.2013 года,</w:t>
      </w:r>
    </w:p>
    <w:p w14:paraId="41AECF7A" w14:textId="6132E8AD" w:rsidR="001A760C" w:rsidRPr="001A760C" w:rsidRDefault="001A760C" w:rsidP="001A760C">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ПОСТАНОВЛЯЮ:</w:t>
      </w:r>
    </w:p>
    <w:p w14:paraId="6A5A4E30" w14:textId="75B2A362" w:rsidR="001A760C" w:rsidRPr="001A760C" w:rsidRDefault="001A760C" w:rsidP="001A760C">
      <w:pPr>
        <w:tabs>
          <w:tab w:val="left" w:pos="0"/>
        </w:tabs>
        <w:spacing w:after="0" w:line="240" w:lineRule="auto"/>
        <w:ind w:firstLine="284"/>
        <w:jc w:val="both"/>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 xml:space="preserve">1. Провести </w:t>
      </w:r>
      <w:proofErr w:type="gramStart"/>
      <w:r w:rsidRPr="001A760C">
        <w:rPr>
          <w:rFonts w:ascii="Times New Roman" w:eastAsia="Calibri" w:hAnsi="Times New Roman" w:cs="Times New Roman"/>
          <w:bCs/>
          <w:sz w:val="12"/>
          <w:szCs w:val="12"/>
        </w:rPr>
        <w:t>на территории сельского поселения Сергиевск муниципального района Сергиевский Самарской области публичные слушания по проекту Постановления о предоставлении разрешения на отклонение от предельных параметров</w:t>
      </w:r>
      <w:proofErr w:type="gramEnd"/>
      <w:r w:rsidRPr="001A760C">
        <w:rPr>
          <w:rFonts w:ascii="Times New Roman" w:eastAsia="Calibri" w:hAnsi="Times New Roman" w:cs="Times New Roman"/>
          <w:bCs/>
          <w:sz w:val="12"/>
          <w:szCs w:val="12"/>
        </w:rPr>
        <w:t xml:space="preserve"> разрешенного строительства, реконструкции объектов капитального строительства для земельного участка с кадастровым номером 63:31:0702038:0051, площадью 563,10 </w:t>
      </w:r>
      <w:proofErr w:type="spellStart"/>
      <w:r w:rsidRPr="001A760C">
        <w:rPr>
          <w:rFonts w:ascii="Times New Roman" w:eastAsia="Calibri" w:hAnsi="Times New Roman" w:cs="Times New Roman"/>
          <w:bCs/>
          <w:sz w:val="12"/>
          <w:szCs w:val="12"/>
        </w:rPr>
        <w:t>кв.м</w:t>
      </w:r>
      <w:proofErr w:type="spellEnd"/>
      <w:r w:rsidRPr="001A760C">
        <w:rPr>
          <w:rFonts w:ascii="Times New Roman" w:eastAsia="Calibri" w:hAnsi="Times New Roman" w:cs="Times New Roman"/>
          <w:bCs/>
          <w:sz w:val="12"/>
          <w:szCs w:val="12"/>
        </w:rPr>
        <w:t xml:space="preserve">., расположенного по адресу: Самарская область, Сергиевский р-н, </w:t>
      </w:r>
      <w:proofErr w:type="spellStart"/>
      <w:r w:rsidRPr="001A760C">
        <w:rPr>
          <w:rFonts w:ascii="Times New Roman" w:eastAsia="Calibri" w:hAnsi="Times New Roman" w:cs="Times New Roman"/>
          <w:bCs/>
          <w:sz w:val="12"/>
          <w:szCs w:val="12"/>
        </w:rPr>
        <w:t>с</w:t>
      </w:r>
      <w:proofErr w:type="gramStart"/>
      <w:r w:rsidRPr="001A760C">
        <w:rPr>
          <w:rFonts w:ascii="Times New Roman" w:eastAsia="Calibri" w:hAnsi="Times New Roman" w:cs="Times New Roman"/>
          <w:bCs/>
          <w:sz w:val="12"/>
          <w:szCs w:val="12"/>
        </w:rPr>
        <w:t>.С</w:t>
      </w:r>
      <w:proofErr w:type="gramEnd"/>
      <w:r w:rsidRPr="001A760C">
        <w:rPr>
          <w:rFonts w:ascii="Times New Roman" w:eastAsia="Calibri" w:hAnsi="Times New Roman" w:cs="Times New Roman"/>
          <w:bCs/>
          <w:sz w:val="12"/>
          <w:szCs w:val="12"/>
        </w:rPr>
        <w:t>ергиевск</w:t>
      </w:r>
      <w:proofErr w:type="spellEnd"/>
      <w:r w:rsidRPr="001A760C">
        <w:rPr>
          <w:rFonts w:ascii="Times New Roman" w:eastAsia="Calibri" w:hAnsi="Times New Roman" w:cs="Times New Roman"/>
          <w:bCs/>
          <w:sz w:val="12"/>
          <w:szCs w:val="12"/>
        </w:rPr>
        <w:t xml:space="preserve">, </w:t>
      </w:r>
      <w:proofErr w:type="spellStart"/>
      <w:r w:rsidRPr="001A760C">
        <w:rPr>
          <w:rFonts w:ascii="Times New Roman" w:eastAsia="Calibri" w:hAnsi="Times New Roman" w:cs="Times New Roman"/>
          <w:bCs/>
          <w:sz w:val="12"/>
          <w:szCs w:val="12"/>
        </w:rPr>
        <w:t>ул.Районная</w:t>
      </w:r>
      <w:proofErr w:type="spellEnd"/>
      <w:r w:rsidRPr="001A760C">
        <w:rPr>
          <w:rFonts w:ascii="Times New Roman" w:eastAsia="Calibri" w:hAnsi="Times New Roman" w:cs="Times New Roman"/>
          <w:bCs/>
          <w:sz w:val="12"/>
          <w:szCs w:val="12"/>
        </w:rPr>
        <w:t>, д.15  (далее по тексту - проект Постановления).</w:t>
      </w:r>
    </w:p>
    <w:p w14:paraId="25768398" w14:textId="77777777" w:rsidR="001A760C" w:rsidRPr="001A760C" w:rsidRDefault="001A760C" w:rsidP="001A760C">
      <w:pPr>
        <w:tabs>
          <w:tab w:val="left" w:pos="0"/>
        </w:tabs>
        <w:spacing w:after="0" w:line="240" w:lineRule="auto"/>
        <w:ind w:firstLine="284"/>
        <w:jc w:val="both"/>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 xml:space="preserve">2. Срок проведения публичных слушаний по проекту Постановления о предоставлении разрешения на отклонение от предельных размеров земельного участка – с 22.03.2022 года по 15.04.2022 года. </w:t>
      </w:r>
    </w:p>
    <w:p w14:paraId="4EA3373C" w14:textId="77777777" w:rsidR="001A760C" w:rsidRPr="001A760C" w:rsidRDefault="001A760C" w:rsidP="001A760C">
      <w:pPr>
        <w:tabs>
          <w:tab w:val="left" w:pos="0"/>
        </w:tabs>
        <w:spacing w:after="0" w:line="240" w:lineRule="auto"/>
        <w:ind w:firstLine="284"/>
        <w:jc w:val="both"/>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14:paraId="668ACA8B" w14:textId="77777777" w:rsidR="001A760C" w:rsidRPr="001A760C" w:rsidRDefault="001A760C" w:rsidP="001A760C">
      <w:pPr>
        <w:tabs>
          <w:tab w:val="left" w:pos="0"/>
        </w:tabs>
        <w:spacing w:after="0" w:line="240" w:lineRule="auto"/>
        <w:ind w:firstLine="284"/>
        <w:jc w:val="both"/>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Сергиевск муниципального района Сергиевский Самарской области (далее – Комиссия). Публичные слушания проводятся в соответствии с Главой VI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01.04.2020 г.  № 7.</w:t>
      </w:r>
    </w:p>
    <w:p w14:paraId="758916DA" w14:textId="77777777" w:rsidR="001A760C" w:rsidRPr="001A760C" w:rsidRDefault="001A760C" w:rsidP="001A760C">
      <w:pPr>
        <w:tabs>
          <w:tab w:val="left" w:pos="0"/>
        </w:tabs>
        <w:spacing w:after="0" w:line="240" w:lineRule="auto"/>
        <w:ind w:firstLine="284"/>
        <w:jc w:val="both"/>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 xml:space="preserve">5. </w:t>
      </w:r>
      <w:proofErr w:type="gramStart"/>
      <w:r w:rsidRPr="001A760C">
        <w:rPr>
          <w:rFonts w:ascii="Times New Roman" w:eastAsia="Calibri" w:hAnsi="Times New Roman" w:cs="Times New Roman"/>
          <w:bCs/>
          <w:sz w:val="12"/>
          <w:szCs w:val="12"/>
        </w:rPr>
        <w:t>Представление участниками публичных слушаний предложений и замечаний по проекту Постановления,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01.04.2020 г.  № 7.</w:t>
      </w:r>
      <w:proofErr w:type="gramEnd"/>
    </w:p>
    <w:p w14:paraId="273E99AA" w14:textId="79151B45" w:rsidR="001A760C" w:rsidRPr="001A760C" w:rsidRDefault="001A760C" w:rsidP="001A760C">
      <w:pPr>
        <w:tabs>
          <w:tab w:val="left" w:pos="0"/>
        </w:tabs>
        <w:spacing w:after="0" w:line="240" w:lineRule="auto"/>
        <w:ind w:firstLine="284"/>
        <w:jc w:val="both"/>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 xml:space="preserve">6. Место проведения публичных слушаний (место проведения экспозиции проекта Постановления) в сельском поселении Сергиевск муниципального района Сергиевский Самарской области: 446540, Самарская область, Сергиевский район, село Сергиевск, улица </w:t>
      </w:r>
      <w:proofErr w:type="spellStart"/>
      <w:r w:rsidRPr="001A760C">
        <w:rPr>
          <w:rFonts w:ascii="Times New Roman" w:eastAsia="Calibri" w:hAnsi="Times New Roman" w:cs="Times New Roman"/>
          <w:bCs/>
          <w:sz w:val="12"/>
          <w:szCs w:val="12"/>
        </w:rPr>
        <w:t>Г.Михайловского</w:t>
      </w:r>
      <w:proofErr w:type="spellEnd"/>
      <w:r w:rsidRPr="001A760C">
        <w:rPr>
          <w:rFonts w:ascii="Times New Roman" w:eastAsia="Calibri" w:hAnsi="Times New Roman" w:cs="Times New Roman"/>
          <w:bCs/>
          <w:sz w:val="12"/>
          <w:szCs w:val="12"/>
        </w:rPr>
        <w:t xml:space="preserve">, 27.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сети «Интернет» в порядке, установленном п. 1 ч. 8 ст. 5.1 </w:t>
      </w:r>
      <w:proofErr w:type="spellStart"/>
      <w:r w:rsidRPr="001A760C">
        <w:rPr>
          <w:rFonts w:ascii="Times New Roman" w:eastAsia="Calibri" w:hAnsi="Times New Roman" w:cs="Times New Roman"/>
          <w:bCs/>
          <w:sz w:val="12"/>
          <w:szCs w:val="12"/>
        </w:rPr>
        <w:t>ГрК</w:t>
      </w:r>
      <w:proofErr w:type="spellEnd"/>
      <w:r w:rsidRPr="001A760C">
        <w:rPr>
          <w:rFonts w:ascii="Times New Roman" w:eastAsia="Calibri" w:hAnsi="Times New Roman" w:cs="Times New Roman"/>
          <w:bCs/>
          <w:sz w:val="12"/>
          <w:szCs w:val="12"/>
        </w:rPr>
        <w:t xml:space="preserve"> РФ. Экспозиция проводится в срок до даты окончания публичных слушаний. Посещение экспозиции возможно в рабочие дни с 10.00 до 17.00. Работа экспозиции завершается за семь дней до окончания срока проведения публичных слушаний, установленного пунктом 2 настоящего Постановления.</w:t>
      </w:r>
    </w:p>
    <w:p w14:paraId="2799DAF6" w14:textId="77777777" w:rsidR="001A760C" w:rsidRPr="001A760C" w:rsidRDefault="001A760C" w:rsidP="001A760C">
      <w:pPr>
        <w:tabs>
          <w:tab w:val="left" w:pos="0"/>
        </w:tabs>
        <w:spacing w:after="0" w:line="240" w:lineRule="auto"/>
        <w:ind w:firstLine="284"/>
        <w:jc w:val="both"/>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7. Собрание участников публичных слушаний по проекту Постановления состоится в населенном пункте сельского поселения Сергиевск муниципального района Сергиевский Самарской области по адресу:</w:t>
      </w:r>
    </w:p>
    <w:p w14:paraId="5471DECA" w14:textId="77777777" w:rsidR="001A760C" w:rsidRPr="001A760C" w:rsidRDefault="001A760C" w:rsidP="001A760C">
      <w:pPr>
        <w:tabs>
          <w:tab w:val="left" w:pos="0"/>
        </w:tabs>
        <w:spacing w:after="0" w:line="240" w:lineRule="auto"/>
        <w:ind w:firstLine="284"/>
        <w:jc w:val="both"/>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 xml:space="preserve">- село Сергиевск – 28 марта 2022 года в 14:00, по адресу: </w:t>
      </w:r>
      <w:proofErr w:type="spellStart"/>
      <w:r w:rsidRPr="001A760C">
        <w:rPr>
          <w:rFonts w:ascii="Times New Roman" w:eastAsia="Calibri" w:hAnsi="Times New Roman" w:cs="Times New Roman"/>
          <w:bCs/>
          <w:sz w:val="12"/>
          <w:szCs w:val="12"/>
        </w:rPr>
        <w:t>ул.Г.Михайловского</w:t>
      </w:r>
      <w:proofErr w:type="spellEnd"/>
      <w:r w:rsidRPr="001A760C">
        <w:rPr>
          <w:rFonts w:ascii="Times New Roman" w:eastAsia="Calibri" w:hAnsi="Times New Roman" w:cs="Times New Roman"/>
          <w:bCs/>
          <w:sz w:val="12"/>
          <w:szCs w:val="12"/>
        </w:rPr>
        <w:t>, дом 27 (здание Администрации сельского поселения);</w:t>
      </w:r>
    </w:p>
    <w:p w14:paraId="2F7CD9E7" w14:textId="77777777" w:rsidR="001A760C" w:rsidRPr="001A760C" w:rsidRDefault="001A760C" w:rsidP="001A760C">
      <w:pPr>
        <w:tabs>
          <w:tab w:val="left" w:pos="0"/>
        </w:tabs>
        <w:spacing w:after="0" w:line="240" w:lineRule="auto"/>
        <w:ind w:firstLine="284"/>
        <w:jc w:val="both"/>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собраний участников публичных слушаний по проекту Постановления.</w:t>
      </w:r>
    </w:p>
    <w:p w14:paraId="63C049AF" w14:textId="77777777" w:rsidR="001A760C" w:rsidRPr="001A760C" w:rsidRDefault="001A760C" w:rsidP="001A760C">
      <w:pPr>
        <w:tabs>
          <w:tab w:val="left" w:pos="0"/>
        </w:tabs>
        <w:spacing w:after="0" w:line="240" w:lineRule="auto"/>
        <w:ind w:firstLine="284"/>
        <w:jc w:val="both"/>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14:paraId="62D7A573" w14:textId="77777777" w:rsidR="001A760C" w:rsidRPr="001A760C" w:rsidRDefault="001A760C" w:rsidP="001A760C">
      <w:pPr>
        <w:tabs>
          <w:tab w:val="left" w:pos="0"/>
        </w:tabs>
        <w:spacing w:after="0" w:line="240" w:lineRule="auto"/>
        <w:ind w:firstLine="284"/>
        <w:jc w:val="both"/>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14:paraId="05F315AE" w14:textId="77777777" w:rsidR="001A760C" w:rsidRPr="001A760C" w:rsidRDefault="001A760C" w:rsidP="001A760C">
      <w:pPr>
        <w:tabs>
          <w:tab w:val="left" w:pos="0"/>
        </w:tabs>
        <w:spacing w:after="0" w:line="240" w:lineRule="auto"/>
        <w:ind w:firstLine="284"/>
        <w:jc w:val="both"/>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 xml:space="preserve">2) в письменной форме в адрес организатора публичных слушаний; </w:t>
      </w:r>
    </w:p>
    <w:p w14:paraId="59937313" w14:textId="77777777" w:rsidR="001A760C" w:rsidRPr="001A760C" w:rsidRDefault="001A760C" w:rsidP="001A760C">
      <w:pPr>
        <w:tabs>
          <w:tab w:val="left" w:pos="0"/>
        </w:tabs>
        <w:spacing w:after="0" w:line="240" w:lineRule="auto"/>
        <w:ind w:firstLine="284"/>
        <w:jc w:val="both"/>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14:paraId="08B288F5" w14:textId="77777777" w:rsidR="001A760C" w:rsidRPr="001A760C" w:rsidRDefault="001A760C" w:rsidP="001A760C">
      <w:pPr>
        <w:tabs>
          <w:tab w:val="left" w:pos="0"/>
        </w:tabs>
        <w:spacing w:after="0" w:line="240" w:lineRule="auto"/>
        <w:ind w:firstLine="284"/>
        <w:jc w:val="both"/>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1A760C">
        <w:rPr>
          <w:rFonts w:ascii="Times New Roman" w:eastAsia="Calibri" w:hAnsi="Times New Roman" w:cs="Times New Roman"/>
          <w:bCs/>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1A760C">
        <w:rPr>
          <w:rFonts w:ascii="Times New Roman" w:eastAsia="Calibri" w:hAnsi="Times New Roman" w:cs="Times New Roman"/>
          <w:bCs/>
          <w:sz w:val="12"/>
          <w:szCs w:val="12"/>
        </w:rPr>
        <w:t>, объекты капитального строительства, помещения, являющиеся частью указанных объектов капитального строительства.</w:t>
      </w:r>
    </w:p>
    <w:p w14:paraId="443CC571" w14:textId="77777777" w:rsidR="001A760C" w:rsidRPr="001A760C" w:rsidRDefault="001A760C" w:rsidP="001A760C">
      <w:pPr>
        <w:tabs>
          <w:tab w:val="left" w:pos="0"/>
        </w:tabs>
        <w:spacing w:after="0" w:line="240" w:lineRule="auto"/>
        <w:ind w:firstLine="284"/>
        <w:jc w:val="both"/>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11. Прием замечаний и предложений от участников публичных слушаний, жителей поселения и иных заинтересованных лиц по проекту Постановления прекращается 08.04.2022 года – за семь дней до окончания срока проведения публичных слушаний.</w:t>
      </w:r>
    </w:p>
    <w:p w14:paraId="6A6F60DB" w14:textId="77777777" w:rsidR="001A760C" w:rsidRPr="001A760C" w:rsidRDefault="001A760C" w:rsidP="001A760C">
      <w:pPr>
        <w:tabs>
          <w:tab w:val="left" w:pos="0"/>
        </w:tabs>
        <w:spacing w:after="0" w:line="240" w:lineRule="auto"/>
        <w:ind w:firstLine="284"/>
        <w:jc w:val="both"/>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12. Назначить лицом, ответственным за ведение протокола публичных слушаний по проекту Постановления – ведущего специалиста Администрации сельского поселения Сергиевск муниципального района Сергиевский Самарской области Калякину Людмилу Геннадьевну.</w:t>
      </w:r>
    </w:p>
    <w:p w14:paraId="4DE3A579" w14:textId="77777777" w:rsidR="001A760C" w:rsidRPr="001A760C" w:rsidRDefault="001A760C" w:rsidP="001A760C">
      <w:pPr>
        <w:tabs>
          <w:tab w:val="left" w:pos="0"/>
        </w:tabs>
        <w:spacing w:after="0" w:line="240" w:lineRule="auto"/>
        <w:ind w:firstLine="284"/>
        <w:jc w:val="both"/>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13. Назначить лицом, ответственным за ведение протокола собрания участников публичных слушаний по проекту Постановления - ведущего специалиста Администрации сельского поселения Сергиевск муниципального района Сергиевский Самарской области Калякину Людмилу Геннадьевну.</w:t>
      </w:r>
    </w:p>
    <w:p w14:paraId="314FECB9" w14:textId="77777777" w:rsidR="001A760C" w:rsidRPr="001A760C" w:rsidRDefault="001A760C" w:rsidP="001A760C">
      <w:pPr>
        <w:tabs>
          <w:tab w:val="left" w:pos="0"/>
        </w:tabs>
        <w:spacing w:after="0" w:line="240" w:lineRule="auto"/>
        <w:ind w:firstLine="284"/>
        <w:jc w:val="both"/>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14. Комиссии в целях заблаговременного ознакомления жителей поселения и иных заинтересованных лиц с проектом Постановления обеспечить:</w:t>
      </w:r>
    </w:p>
    <w:p w14:paraId="62393FE9" w14:textId="77777777" w:rsidR="001A760C" w:rsidRPr="001A760C" w:rsidRDefault="001A760C" w:rsidP="001A760C">
      <w:pPr>
        <w:tabs>
          <w:tab w:val="left" w:pos="0"/>
        </w:tabs>
        <w:spacing w:after="0" w:line="240" w:lineRule="auto"/>
        <w:ind w:firstLine="284"/>
        <w:jc w:val="both"/>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 официальное опубликование проекта Постановления в газете «Сергиевский вестник»;</w:t>
      </w:r>
    </w:p>
    <w:p w14:paraId="4955AB28" w14:textId="77777777" w:rsidR="001A760C" w:rsidRPr="001A760C" w:rsidRDefault="001A760C" w:rsidP="001A760C">
      <w:pPr>
        <w:tabs>
          <w:tab w:val="left" w:pos="0"/>
        </w:tabs>
        <w:spacing w:after="0" w:line="240" w:lineRule="auto"/>
        <w:ind w:firstLine="284"/>
        <w:jc w:val="both"/>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lastRenderedPageBreak/>
        <w:t>- размещение проекта Постановления на официальном сайте Администрации в информационно-телекоммуникационной сети «Интернет»;</w:t>
      </w:r>
    </w:p>
    <w:p w14:paraId="7693EB61" w14:textId="77777777" w:rsidR="001A760C" w:rsidRPr="001A760C" w:rsidRDefault="001A760C" w:rsidP="001A760C">
      <w:pPr>
        <w:tabs>
          <w:tab w:val="left" w:pos="0"/>
        </w:tabs>
        <w:spacing w:after="0" w:line="240" w:lineRule="auto"/>
        <w:ind w:firstLine="284"/>
        <w:jc w:val="both"/>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14:paraId="23B9DDE1" w14:textId="77777777" w:rsidR="001A760C" w:rsidRPr="001A760C" w:rsidRDefault="001A760C" w:rsidP="001A760C">
      <w:pPr>
        <w:tabs>
          <w:tab w:val="left" w:pos="0"/>
        </w:tabs>
        <w:spacing w:after="0" w:line="240" w:lineRule="auto"/>
        <w:ind w:firstLine="284"/>
        <w:jc w:val="both"/>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 xml:space="preserve">15. </w:t>
      </w:r>
      <w:proofErr w:type="gramStart"/>
      <w:r w:rsidRPr="001A760C">
        <w:rPr>
          <w:rFonts w:ascii="Times New Roman" w:eastAsia="Calibri" w:hAnsi="Times New Roman" w:cs="Times New Roman"/>
          <w:bCs/>
          <w:sz w:val="12"/>
          <w:szCs w:val="12"/>
        </w:rPr>
        <w:t xml:space="preserve">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Сергиевск муниципального  района Сергиевский, подразделе «Отклонение от предельных параметров разрешенного строительства, реконструкции объектов капитального строительства». </w:t>
      </w:r>
      <w:proofErr w:type="gramEnd"/>
    </w:p>
    <w:p w14:paraId="330EB500" w14:textId="36BA82D8" w:rsidR="001A760C" w:rsidRPr="001A760C" w:rsidRDefault="001A760C" w:rsidP="001A760C">
      <w:pPr>
        <w:tabs>
          <w:tab w:val="left" w:pos="0"/>
        </w:tabs>
        <w:spacing w:after="0" w:line="240" w:lineRule="auto"/>
        <w:ind w:firstLine="284"/>
        <w:jc w:val="both"/>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16. В случае</w:t>
      </w:r>
      <w:proofErr w:type="gramStart"/>
      <w:r w:rsidRPr="001A760C">
        <w:rPr>
          <w:rFonts w:ascii="Times New Roman" w:eastAsia="Calibri" w:hAnsi="Times New Roman" w:cs="Times New Roman"/>
          <w:bCs/>
          <w:sz w:val="12"/>
          <w:szCs w:val="12"/>
        </w:rPr>
        <w:t>,</w:t>
      </w:r>
      <w:proofErr w:type="gramEnd"/>
      <w:r w:rsidRPr="001A760C">
        <w:rPr>
          <w:rFonts w:ascii="Times New Roman" w:eastAsia="Calibri" w:hAnsi="Times New Roman" w:cs="Times New Roman"/>
          <w:bCs/>
          <w:sz w:val="12"/>
          <w:szCs w:val="12"/>
        </w:rPr>
        <w:t xml:space="preserve">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bCs/>
          <w:sz w:val="12"/>
          <w:szCs w:val="12"/>
        </w:rPr>
        <w:t>оответствующее количество дней.</w:t>
      </w:r>
    </w:p>
    <w:p w14:paraId="56428B54" w14:textId="77777777" w:rsidR="001A760C" w:rsidRPr="001A760C" w:rsidRDefault="001A760C" w:rsidP="001A760C">
      <w:pPr>
        <w:tabs>
          <w:tab w:val="left" w:pos="0"/>
        </w:tabs>
        <w:spacing w:after="0" w:line="240" w:lineRule="auto"/>
        <w:ind w:firstLine="284"/>
        <w:jc w:val="right"/>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Глава сельского поселения Сергиевск</w:t>
      </w:r>
    </w:p>
    <w:p w14:paraId="51E7F68C" w14:textId="77777777" w:rsidR="001A760C" w:rsidRPr="001A760C" w:rsidRDefault="001A760C" w:rsidP="001A760C">
      <w:pPr>
        <w:tabs>
          <w:tab w:val="left" w:pos="0"/>
        </w:tabs>
        <w:spacing w:after="0" w:line="240" w:lineRule="auto"/>
        <w:ind w:firstLine="284"/>
        <w:jc w:val="right"/>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муниципального района Сергиевский</w:t>
      </w:r>
    </w:p>
    <w:p w14:paraId="2C3A66D8" w14:textId="77777777" w:rsidR="001A760C" w:rsidRDefault="001A760C" w:rsidP="001A760C">
      <w:pPr>
        <w:tabs>
          <w:tab w:val="left" w:pos="0"/>
        </w:tabs>
        <w:spacing w:after="0" w:line="240" w:lineRule="auto"/>
        <w:ind w:firstLine="284"/>
        <w:jc w:val="right"/>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 xml:space="preserve">Самарской области                                                      </w:t>
      </w:r>
    </w:p>
    <w:p w14:paraId="39B1D756" w14:textId="57884628" w:rsidR="001A760C" w:rsidRDefault="001A760C" w:rsidP="001A760C">
      <w:pPr>
        <w:tabs>
          <w:tab w:val="left" w:pos="0"/>
        </w:tabs>
        <w:spacing w:after="0" w:line="240" w:lineRule="auto"/>
        <w:ind w:firstLine="284"/>
        <w:jc w:val="right"/>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 xml:space="preserve">                             </w:t>
      </w:r>
      <w:proofErr w:type="spellStart"/>
      <w:r w:rsidRPr="001A760C">
        <w:rPr>
          <w:rFonts w:ascii="Times New Roman" w:eastAsia="Calibri" w:hAnsi="Times New Roman" w:cs="Times New Roman"/>
          <w:bCs/>
          <w:sz w:val="12"/>
          <w:szCs w:val="12"/>
        </w:rPr>
        <w:t>М.М.Арчибасов</w:t>
      </w:r>
      <w:proofErr w:type="spellEnd"/>
    </w:p>
    <w:p w14:paraId="3CC8FC7A" w14:textId="77777777" w:rsidR="001A760C" w:rsidRPr="001A760C" w:rsidRDefault="001A760C" w:rsidP="001A760C">
      <w:pPr>
        <w:tabs>
          <w:tab w:val="left" w:pos="0"/>
        </w:tabs>
        <w:spacing w:after="0" w:line="240" w:lineRule="auto"/>
        <w:ind w:firstLine="284"/>
        <w:jc w:val="center"/>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Администрация</w:t>
      </w:r>
    </w:p>
    <w:p w14:paraId="31069212" w14:textId="1502D0E0" w:rsidR="001A760C" w:rsidRPr="001A760C" w:rsidRDefault="001A760C" w:rsidP="001A760C">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1A760C">
        <w:rPr>
          <w:rFonts w:ascii="Times New Roman" w:eastAsia="Calibri" w:hAnsi="Times New Roman" w:cs="Times New Roman"/>
          <w:bCs/>
          <w:sz w:val="12"/>
          <w:szCs w:val="12"/>
        </w:rPr>
        <w:t>Сергиевский</w:t>
      </w:r>
    </w:p>
    <w:p w14:paraId="054ACF9A" w14:textId="2813DC45" w:rsidR="001A760C" w:rsidRPr="001A760C" w:rsidRDefault="001A760C" w:rsidP="001A760C">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1DAAAD76" w14:textId="1CF61411" w:rsidR="001A760C" w:rsidRPr="001A760C" w:rsidRDefault="001A760C" w:rsidP="001A760C">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24C82A5D" w14:textId="0B0BB7EF" w:rsidR="001A760C" w:rsidRDefault="001A760C" w:rsidP="001A760C">
      <w:pPr>
        <w:tabs>
          <w:tab w:val="left" w:pos="0"/>
        </w:tabs>
        <w:spacing w:after="0" w:line="240" w:lineRule="auto"/>
        <w:ind w:firstLine="284"/>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«21» марта 2022г.</w:t>
      </w:r>
      <w:r>
        <w:rPr>
          <w:rFonts w:ascii="Times New Roman" w:eastAsia="Calibri" w:hAnsi="Times New Roman" w:cs="Times New Roman"/>
          <w:bCs/>
          <w:sz w:val="12"/>
          <w:szCs w:val="12"/>
        </w:rPr>
        <w:t xml:space="preserve">                                                                                                                                                                                                        </w:t>
      </w:r>
      <w:r w:rsidRPr="001A760C">
        <w:rPr>
          <w:rFonts w:ascii="Times New Roman" w:eastAsia="Calibri" w:hAnsi="Times New Roman" w:cs="Times New Roman"/>
          <w:bCs/>
          <w:sz w:val="12"/>
          <w:szCs w:val="12"/>
        </w:rPr>
        <w:t>№292</w:t>
      </w:r>
    </w:p>
    <w:p w14:paraId="308CFC27" w14:textId="461BFB5E" w:rsidR="001A760C" w:rsidRPr="001A760C" w:rsidRDefault="001A760C" w:rsidP="009668CC">
      <w:pPr>
        <w:tabs>
          <w:tab w:val="left" w:pos="0"/>
        </w:tabs>
        <w:spacing w:after="0" w:line="240" w:lineRule="auto"/>
        <w:ind w:firstLine="284"/>
        <w:jc w:val="center"/>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1226 от 29.12.2021г. «Об определении управляющей организации, временно исполняющей обязанности по управлению многоквартирными домами»</w:t>
      </w:r>
    </w:p>
    <w:p w14:paraId="6C3BCFD9" w14:textId="6F744248" w:rsidR="001A760C" w:rsidRPr="001A760C" w:rsidRDefault="001A760C" w:rsidP="009668CC">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1A760C">
        <w:rPr>
          <w:rFonts w:ascii="Times New Roman" w:eastAsia="Calibri" w:hAnsi="Times New Roman" w:cs="Times New Roman"/>
          <w:bCs/>
          <w:sz w:val="12"/>
          <w:szCs w:val="12"/>
        </w:rPr>
        <w:t>В соответствии с Жилищным кодексом Российской Федерации, Федеральным законом №131-ФЗ от 06.10.2003г. «Об общих принципах организации местного самоуправления Российской Федерации»,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21.12.2018</w:t>
      </w:r>
      <w:proofErr w:type="gramEnd"/>
      <w:r w:rsidRPr="001A760C">
        <w:rPr>
          <w:rFonts w:ascii="Times New Roman" w:eastAsia="Calibri" w:hAnsi="Times New Roman" w:cs="Times New Roman"/>
          <w:bCs/>
          <w:sz w:val="12"/>
          <w:szCs w:val="12"/>
        </w:rPr>
        <w:t>г. № 1616, Уставом муниципального района Сергиевский Самарской области, в целях уточнения перечня многоквартирных домов, Администрация му</w:t>
      </w:r>
      <w:r w:rsidR="009668CC">
        <w:rPr>
          <w:rFonts w:ascii="Times New Roman" w:eastAsia="Calibri" w:hAnsi="Times New Roman" w:cs="Times New Roman"/>
          <w:bCs/>
          <w:sz w:val="12"/>
          <w:szCs w:val="12"/>
        </w:rPr>
        <w:t>ниципального района Сергиевский</w:t>
      </w:r>
    </w:p>
    <w:p w14:paraId="5096BD95" w14:textId="5A1FC40F" w:rsidR="001A760C" w:rsidRPr="001A760C" w:rsidRDefault="009668CC" w:rsidP="009668CC">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14:paraId="41F3F038" w14:textId="77777777" w:rsidR="001A760C" w:rsidRPr="001A760C" w:rsidRDefault="001A760C" w:rsidP="001A760C">
      <w:pPr>
        <w:tabs>
          <w:tab w:val="left" w:pos="0"/>
        </w:tabs>
        <w:spacing w:after="0" w:line="240" w:lineRule="auto"/>
        <w:ind w:firstLine="284"/>
        <w:jc w:val="both"/>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 xml:space="preserve">1. Внести изменения в постановление администрации муниципального района Сергиевский № 1226 от 29.12.2021г. «Об определении управляющей организации, временно исполняющей обязанности по управлению многоквартирными домами» следующего содержания:  </w:t>
      </w:r>
    </w:p>
    <w:p w14:paraId="46536E2F" w14:textId="77777777" w:rsidR="001A760C" w:rsidRPr="001A760C" w:rsidRDefault="001A760C" w:rsidP="001A760C">
      <w:pPr>
        <w:tabs>
          <w:tab w:val="left" w:pos="0"/>
        </w:tabs>
        <w:spacing w:after="0" w:line="240" w:lineRule="auto"/>
        <w:ind w:firstLine="284"/>
        <w:jc w:val="both"/>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1.1.  Приложение № 1 к постановлению изложить в новой редакции согласно Приложению № 1 к настоящему постановлению.</w:t>
      </w:r>
    </w:p>
    <w:p w14:paraId="09B6D2C0" w14:textId="77777777" w:rsidR="001A760C" w:rsidRPr="001A760C" w:rsidRDefault="001A760C" w:rsidP="001A760C">
      <w:pPr>
        <w:tabs>
          <w:tab w:val="left" w:pos="0"/>
        </w:tabs>
        <w:spacing w:after="0" w:line="240" w:lineRule="auto"/>
        <w:ind w:firstLine="284"/>
        <w:jc w:val="both"/>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1.2. Дополнить постановление подпунктами 1.1. и 1.2. следующего содержания:</w:t>
      </w:r>
    </w:p>
    <w:p w14:paraId="45BFC2C7" w14:textId="77777777" w:rsidR="001A760C" w:rsidRPr="001A760C" w:rsidRDefault="001A760C" w:rsidP="001A760C">
      <w:pPr>
        <w:tabs>
          <w:tab w:val="left" w:pos="0"/>
        </w:tabs>
        <w:spacing w:after="0" w:line="240" w:lineRule="auto"/>
        <w:ind w:firstLine="284"/>
        <w:jc w:val="both"/>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«1.1. Специалистам администрации муниципального района Сергиевский осуществить подготовку по проведению открытого конкурса по отбору управляющей организации по адресам, указанным в Приложении № 1 к постановлению.</w:t>
      </w:r>
    </w:p>
    <w:p w14:paraId="68A01A84" w14:textId="77777777" w:rsidR="001A760C" w:rsidRPr="001A760C" w:rsidRDefault="001A760C" w:rsidP="001A760C">
      <w:pPr>
        <w:tabs>
          <w:tab w:val="left" w:pos="0"/>
        </w:tabs>
        <w:spacing w:after="0" w:line="240" w:lineRule="auto"/>
        <w:ind w:firstLine="284"/>
        <w:jc w:val="both"/>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1.2. Рекомендовать ООО «Сервисная Коммунальная Компания»:</w:t>
      </w:r>
    </w:p>
    <w:p w14:paraId="61262C11" w14:textId="77777777" w:rsidR="001A760C" w:rsidRPr="001A760C" w:rsidRDefault="001A760C" w:rsidP="001A760C">
      <w:pPr>
        <w:tabs>
          <w:tab w:val="left" w:pos="0"/>
        </w:tabs>
        <w:spacing w:after="0" w:line="240" w:lineRule="auto"/>
        <w:ind w:firstLine="284"/>
        <w:jc w:val="both"/>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 обеспечить в течение пяти рабочих дней после даты принятия настоящего постановления размещение его на информационных стендах, расположенных в подъездах многоквартирных домов, согласно адресному списку домов (Приложение №1);</w:t>
      </w:r>
    </w:p>
    <w:p w14:paraId="10757A85" w14:textId="77777777" w:rsidR="001A760C" w:rsidRPr="001A760C" w:rsidRDefault="001A760C" w:rsidP="001A760C">
      <w:pPr>
        <w:tabs>
          <w:tab w:val="left" w:pos="0"/>
        </w:tabs>
        <w:spacing w:after="0" w:line="240" w:lineRule="auto"/>
        <w:ind w:firstLine="284"/>
        <w:jc w:val="both"/>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 применять уровень размера платы за содержание и текущий ремонт  жилого помещения, на период действия временной обслуживающей организации на уровне, ранее принятого;</w:t>
      </w:r>
    </w:p>
    <w:p w14:paraId="05E9FAD7" w14:textId="77777777" w:rsidR="001A760C" w:rsidRPr="001A760C" w:rsidRDefault="001A760C" w:rsidP="001A760C">
      <w:pPr>
        <w:tabs>
          <w:tab w:val="left" w:pos="0"/>
        </w:tabs>
        <w:spacing w:after="0" w:line="240" w:lineRule="auto"/>
        <w:ind w:firstLine="284"/>
        <w:jc w:val="both"/>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 направить копию настоящего постановления в течение одного рабочего дня после даты его принятия в орган исполнительной власти Самарской области, осуществляющей региональный государственный жилищный надзор;</w:t>
      </w:r>
    </w:p>
    <w:p w14:paraId="7C48B842" w14:textId="77777777" w:rsidR="001A760C" w:rsidRPr="001A760C" w:rsidRDefault="001A760C" w:rsidP="001A760C">
      <w:pPr>
        <w:tabs>
          <w:tab w:val="left" w:pos="0"/>
        </w:tabs>
        <w:spacing w:after="0" w:line="240" w:lineRule="auto"/>
        <w:ind w:firstLine="284"/>
        <w:jc w:val="both"/>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 в течение одного рабочего дня после даты принятия настоящего постановления разместить его в государственной информационной системе жилищно-коммунального хозяйства</w:t>
      </w:r>
      <w:proofErr w:type="gramStart"/>
      <w:r w:rsidRPr="001A760C">
        <w:rPr>
          <w:rFonts w:ascii="Times New Roman" w:eastAsia="Calibri" w:hAnsi="Times New Roman" w:cs="Times New Roman"/>
          <w:bCs/>
          <w:sz w:val="12"/>
          <w:szCs w:val="12"/>
        </w:rPr>
        <w:t xml:space="preserve">.».  </w:t>
      </w:r>
      <w:proofErr w:type="gramEnd"/>
    </w:p>
    <w:p w14:paraId="0CD1B7FD" w14:textId="77777777" w:rsidR="001A760C" w:rsidRPr="001A760C" w:rsidRDefault="001A760C" w:rsidP="001A760C">
      <w:pPr>
        <w:tabs>
          <w:tab w:val="left" w:pos="0"/>
        </w:tabs>
        <w:spacing w:after="0" w:line="240" w:lineRule="auto"/>
        <w:ind w:firstLine="284"/>
        <w:jc w:val="both"/>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2. Настоящее постановление вступает в силу со дня его официального опубликования и распространяет свое действие на отношения, возникшие с 29 декабря 2021 года.</w:t>
      </w:r>
    </w:p>
    <w:p w14:paraId="07420813" w14:textId="731D1A79" w:rsidR="001A760C" w:rsidRPr="001A760C" w:rsidRDefault="001A760C" w:rsidP="009668CC">
      <w:pPr>
        <w:tabs>
          <w:tab w:val="left" w:pos="0"/>
        </w:tabs>
        <w:spacing w:after="0" w:line="240" w:lineRule="auto"/>
        <w:ind w:firstLine="284"/>
        <w:jc w:val="both"/>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 xml:space="preserve">3. </w:t>
      </w:r>
      <w:proofErr w:type="gramStart"/>
      <w:r w:rsidRPr="001A760C">
        <w:rPr>
          <w:rFonts w:ascii="Times New Roman" w:eastAsia="Calibri" w:hAnsi="Times New Roman" w:cs="Times New Roman"/>
          <w:bCs/>
          <w:sz w:val="12"/>
          <w:szCs w:val="12"/>
        </w:rPr>
        <w:t>Контроль за</w:t>
      </w:r>
      <w:proofErr w:type="gramEnd"/>
      <w:r w:rsidRPr="001A760C">
        <w:rPr>
          <w:rFonts w:ascii="Times New Roman" w:eastAsia="Calibri" w:hAnsi="Times New Roman" w:cs="Times New Roman"/>
          <w:bCs/>
          <w:sz w:val="12"/>
          <w:szCs w:val="12"/>
        </w:rPr>
        <w:t xml:space="preserve"> выполнением настоящего постановления возложить на заместителя  Главы  муниципального ра</w:t>
      </w:r>
      <w:r w:rsidR="009668CC">
        <w:rPr>
          <w:rFonts w:ascii="Times New Roman" w:eastAsia="Calibri" w:hAnsi="Times New Roman" w:cs="Times New Roman"/>
          <w:bCs/>
          <w:sz w:val="12"/>
          <w:szCs w:val="12"/>
        </w:rPr>
        <w:t>йона Сергиевский Савельева С.А.</w:t>
      </w:r>
    </w:p>
    <w:p w14:paraId="3E8D9489" w14:textId="78573784" w:rsidR="009668CC" w:rsidRDefault="009668CC" w:rsidP="009668CC">
      <w:pPr>
        <w:tabs>
          <w:tab w:val="left" w:pos="0"/>
        </w:tabs>
        <w:spacing w:after="0" w:line="240" w:lineRule="auto"/>
        <w:ind w:firstLine="284"/>
        <w:jc w:val="right"/>
        <w:rPr>
          <w:rFonts w:ascii="Times New Roman" w:eastAsia="Calibri" w:hAnsi="Times New Roman" w:cs="Times New Roman"/>
          <w:bCs/>
          <w:sz w:val="12"/>
          <w:szCs w:val="12"/>
        </w:rPr>
      </w:pPr>
      <w:proofErr w:type="spellStart"/>
      <w:r>
        <w:rPr>
          <w:rFonts w:ascii="Times New Roman" w:eastAsia="Calibri" w:hAnsi="Times New Roman" w:cs="Times New Roman"/>
          <w:bCs/>
          <w:sz w:val="12"/>
          <w:szCs w:val="12"/>
        </w:rPr>
        <w:t>И.о</w:t>
      </w:r>
      <w:proofErr w:type="spellEnd"/>
      <w:r>
        <w:rPr>
          <w:rFonts w:ascii="Times New Roman" w:eastAsia="Calibri" w:hAnsi="Times New Roman" w:cs="Times New Roman"/>
          <w:bCs/>
          <w:sz w:val="12"/>
          <w:szCs w:val="12"/>
        </w:rPr>
        <w:t xml:space="preserve">. Главы </w:t>
      </w:r>
      <w:r w:rsidR="001A760C" w:rsidRPr="001A760C">
        <w:rPr>
          <w:rFonts w:ascii="Times New Roman" w:eastAsia="Calibri" w:hAnsi="Times New Roman" w:cs="Times New Roman"/>
          <w:bCs/>
          <w:sz w:val="12"/>
          <w:szCs w:val="12"/>
        </w:rPr>
        <w:t>муниципального района Сергиевский</w:t>
      </w:r>
    </w:p>
    <w:p w14:paraId="1CA18F00" w14:textId="5C438652" w:rsidR="009668CC" w:rsidRDefault="001A760C" w:rsidP="009668CC">
      <w:pPr>
        <w:tabs>
          <w:tab w:val="left" w:pos="0"/>
        </w:tabs>
        <w:spacing w:after="0" w:line="240" w:lineRule="auto"/>
        <w:ind w:firstLine="284"/>
        <w:jc w:val="right"/>
        <w:rPr>
          <w:rFonts w:ascii="Times New Roman" w:eastAsia="Calibri" w:hAnsi="Times New Roman" w:cs="Times New Roman"/>
          <w:bCs/>
          <w:sz w:val="12"/>
          <w:szCs w:val="12"/>
        </w:rPr>
      </w:pPr>
      <w:r w:rsidRPr="001A760C">
        <w:rPr>
          <w:rFonts w:ascii="Times New Roman" w:eastAsia="Calibri" w:hAnsi="Times New Roman" w:cs="Times New Roman"/>
          <w:bCs/>
          <w:sz w:val="12"/>
          <w:szCs w:val="12"/>
        </w:rPr>
        <w:t xml:space="preserve">А.И. </w:t>
      </w:r>
      <w:proofErr w:type="spellStart"/>
      <w:r w:rsidRPr="001A760C">
        <w:rPr>
          <w:rFonts w:ascii="Times New Roman" w:eastAsia="Calibri" w:hAnsi="Times New Roman" w:cs="Times New Roman"/>
          <w:bCs/>
          <w:sz w:val="12"/>
          <w:szCs w:val="12"/>
        </w:rPr>
        <w:t>Екамасов</w:t>
      </w:r>
      <w:proofErr w:type="spellEnd"/>
    </w:p>
    <w:p w14:paraId="147F2E91" w14:textId="77777777" w:rsidR="009668CC" w:rsidRDefault="009668CC" w:rsidP="009668CC">
      <w:pPr>
        <w:tabs>
          <w:tab w:val="left" w:pos="0"/>
        </w:tabs>
        <w:spacing w:after="0" w:line="240" w:lineRule="auto"/>
        <w:ind w:firstLine="284"/>
        <w:jc w:val="right"/>
        <w:rPr>
          <w:rFonts w:ascii="Times New Roman" w:eastAsia="Calibri" w:hAnsi="Times New Roman" w:cs="Times New Roman"/>
          <w:bCs/>
          <w:sz w:val="12"/>
          <w:szCs w:val="12"/>
        </w:rPr>
      </w:pPr>
    </w:p>
    <w:p w14:paraId="7EEB037B" w14:textId="77777777" w:rsidR="009668CC" w:rsidRPr="009668CC" w:rsidRDefault="009668CC" w:rsidP="009668CC">
      <w:pPr>
        <w:tabs>
          <w:tab w:val="left" w:pos="0"/>
        </w:tabs>
        <w:spacing w:after="0" w:line="240" w:lineRule="auto"/>
        <w:ind w:firstLine="284"/>
        <w:jc w:val="right"/>
        <w:rPr>
          <w:rFonts w:ascii="Times New Roman" w:eastAsia="Calibri" w:hAnsi="Times New Roman" w:cs="Times New Roman"/>
          <w:bCs/>
          <w:sz w:val="12"/>
          <w:szCs w:val="12"/>
        </w:rPr>
      </w:pPr>
      <w:r w:rsidRPr="009668CC">
        <w:rPr>
          <w:rFonts w:ascii="Times New Roman" w:eastAsia="Calibri" w:hAnsi="Times New Roman" w:cs="Times New Roman"/>
          <w:bCs/>
          <w:sz w:val="12"/>
          <w:szCs w:val="12"/>
        </w:rPr>
        <w:t xml:space="preserve">                                  Приложение № 1</w:t>
      </w:r>
    </w:p>
    <w:p w14:paraId="18F175C7" w14:textId="77777777" w:rsidR="009668CC" w:rsidRPr="009668CC" w:rsidRDefault="009668CC" w:rsidP="009668CC">
      <w:pPr>
        <w:tabs>
          <w:tab w:val="left" w:pos="0"/>
        </w:tabs>
        <w:spacing w:after="0" w:line="240" w:lineRule="auto"/>
        <w:ind w:firstLine="284"/>
        <w:jc w:val="right"/>
        <w:rPr>
          <w:rFonts w:ascii="Times New Roman" w:eastAsia="Calibri" w:hAnsi="Times New Roman" w:cs="Times New Roman"/>
          <w:bCs/>
          <w:sz w:val="12"/>
          <w:szCs w:val="12"/>
        </w:rPr>
      </w:pPr>
      <w:r w:rsidRPr="009668CC">
        <w:rPr>
          <w:rFonts w:ascii="Times New Roman" w:eastAsia="Calibri" w:hAnsi="Times New Roman" w:cs="Times New Roman"/>
          <w:bCs/>
          <w:sz w:val="12"/>
          <w:szCs w:val="12"/>
        </w:rPr>
        <w:t xml:space="preserve">       к постановлению администрации</w:t>
      </w:r>
    </w:p>
    <w:p w14:paraId="024022F2" w14:textId="77777777" w:rsidR="009668CC" w:rsidRPr="009668CC" w:rsidRDefault="009668CC" w:rsidP="009668CC">
      <w:pPr>
        <w:tabs>
          <w:tab w:val="left" w:pos="0"/>
        </w:tabs>
        <w:spacing w:after="0" w:line="240" w:lineRule="auto"/>
        <w:ind w:firstLine="284"/>
        <w:jc w:val="right"/>
        <w:rPr>
          <w:rFonts w:ascii="Times New Roman" w:eastAsia="Calibri" w:hAnsi="Times New Roman" w:cs="Times New Roman"/>
          <w:bCs/>
          <w:sz w:val="12"/>
          <w:szCs w:val="12"/>
        </w:rPr>
      </w:pPr>
      <w:r w:rsidRPr="009668CC">
        <w:rPr>
          <w:rFonts w:ascii="Times New Roman" w:eastAsia="Calibri" w:hAnsi="Times New Roman" w:cs="Times New Roman"/>
          <w:bCs/>
          <w:sz w:val="12"/>
          <w:szCs w:val="12"/>
        </w:rPr>
        <w:t>муниципального района Сергиевский</w:t>
      </w:r>
    </w:p>
    <w:p w14:paraId="7CF7A293" w14:textId="7189549C" w:rsidR="009668CC" w:rsidRDefault="009668CC" w:rsidP="009668CC">
      <w:pPr>
        <w:tabs>
          <w:tab w:val="left" w:pos="0"/>
        </w:tabs>
        <w:spacing w:after="0" w:line="240" w:lineRule="auto"/>
        <w:ind w:firstLine="284"/>
        <w:jc w:val="right"/>
        <w:rPr>
          <w:rFonts w:ascii="Times New Roman" w:eastAsia="Calibri" w:hAnsi="Times New Roman" w:cs="Times New Roman"/>
          <w:bCs/>
          <w:sz w:val="12"/>
          <w:szCs w:val="12"/>
        </w:rPr>
      </w:pPr>
      <w:r w:rsidRPr="009668CC">
        <w:rPr>
          <w:rFonts w:ascii="Times New Roman" w:eastAsia="Calibri" w:hAnsi="Times New Roman" w:cs="Times New Roman"/>
          <w:bCs/>
          <w:sz w:val="12"/>
          <w:szCs w:val="12"/>
        </w:rPr>
        <w:t>№292 от «21» марта 2022 года.</w:t>
      </w:r>
    </w:p>
    <w:tbl>
      <w:tblPr>
        <w:tblW w:w="5000" w:type="pct"/>
        <w:tblLook w:val="04A0" w:firstRow="1" w:lastRow="0" w:firstColumn="1" w:lastColumn="0" w:noHBand="0" w:noVBand="1"/>
      </w:tblPr>
      <w:tblGrid>
        <w:gridCol w:w="683"/>
        <w:gridCol w:w="2515"/>
        <w:gridCol w:w="4531"/>
      </w:tblGrid>
      <w:tr w:rsidR="009668CC" w:rsidRPr="009668CC" w14:paraId="757FBFC7" w14:textId="77777777" w:rsidTr="009668CC">
        <w:trPr>
          <w:trHeight w:val="73"/>
        </w:trPr>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0B4E6B" w14:textId="77777777" w:rsidR="009668CC" w:rsidRPr="009668CC" w:rsidRDefault="009668CC" w:rsidP="009668CC">
            <w:pPr>
              <w:spacing w:after="0" w:line="240" w:lineRule="auto"/>
              <w:jc w:val="center"/>
              <w:rPr>
                <w:rFonts w:ascii="Times New Roman" w:hAnsi="Times New Roman" w:cs="Times New Roman"/>
                <w:color w:val="000000"/>
                <w:sz w:val="12"/>
                <w:szCs w:val="12"/>
              </w:rPr>
            </w:pPr>
            <w:r w:rsidRPr="009668CC">
              <w:rPr>
                <w:rFonts w:ascii="Times New Roman" w:hAnsi="Times New Roman" w:cs="Times New Roman"/>
                <w:color w:val="000000"/>
                <w:sz w:val="12"/>
                <w:szCs w:val="12"/>
              </w:rPr>
              <w:t xml:space="preserve">№ </w:t>
            </w:r>
            <w:proofErr w:type="gramStart"/>
            <w:r w:rsidRPr="009668CC">
              <w:rPr>
                <w:rFonts w:ascii="Times New Roman" w:hAnsi="Times New Roman" w:cs="Times New Roman"/>
                <w:color w:val="000000"/>
                <w:sz w:val="12"/>
                <w:szCs w:val="12"/>
              </w:rPr>
              <w:t>п</w:t>
            </w:r>
            <w:proofErr w:type="gramEnd"/>
            <w:r w:rsidRPr="009668CC">
              <w:rPr>
                <w:rFonts w:ascii="Times New Roman" w:hAnsi="Times New Roman" w:cs="Times New Roman"/>
                <w:color w:val="000000"/>
                <w:sz w:val="12"/>
                <w:szCs w:val="12"/>
              </w:rPr>
              <w:t>/п</w:t>
            </w:r>
          </w:p>
        </w:tc>
        <w:tc>
          <w:tcPr>
            <w:tcW w:w="1627" w:type="pct"/>
            <w:tcBorders>
              <w:top w:val="single" w:sz="4" w:space="0" w:color="auto"/>
              <w:left w:val="nil"/>
              <w:bottom w:val="single" w:sz="4" w:space="0" w:color="auto"/>
              <w:right w:val="single" w:sz="4" w:space="0" w:color="auto"/>
            </w:tcBorders>
            <w:shd w:val="clear" w:color="auto" w:fill="auto"/>
            <w:vAlign w:val="center"/>
            <w:hideMark/>
          </w:tcPr>
          <w:p w14:paraId="30CC2B00" w14:textId="77777777" w:rsidR="009668CC" w:rsidRPr="009668CC" w:rsidRDefault="009668CC" w:rsidP="009668CC">
            <w:pPr>
              <w:spacing w:after="0" w:line="240" w:lineRule="auto"/>
              <w:jc w:val="center"/>
              <w:rPr>
                <w:rFonts w:ascii="Times New Roman" w:hAnsi="Times New Roman" w:cs="Times New Roman"/>
                <w:color w:val="000000"/>
                <w:sz w:val="12"/>
                <w:szCs w:val="12"/>
              </w:rPr>
            </w:pPr>
            <w:r w:rsidRPr="009668CC">
              <w:rPr>
                <w:rFonts w:ascii="Times New Roman" w:hAnsi="Times New Roman" w:cs="Times New Roman"/>
                <w:color w:val="000000"/>
                <w:sz w:val="12"/>
                <w:szCs w:val="12"/>
              </w:rPr>
              <w:t>муниципальное образование</w:t>
            </w:r>
          </w:p>
        </w:tc>
        <w:tc>
          <w:tcPr>
            <w:tcW w:w="2931" w:type="pct"/>
            <w:tcBorders>
              <w:top w:val="single" w:sz="4" w:space="0" w:color="auto"/>
              <w:left w:val="nil"/>
              <w:bottom w:val="single" w:sz="4" w:space="0" w:color="auto"/>
              <w:right w:val="single" w:sz="4" w:space="0" w:color="auto"/>
            </w:tcBorders>
            <w:shd w:val="clear" w:color="auto" w:fill="auto"/>
            <w:vAlign w:val="center"/>
            <w:hideMark/>
          </w:tcPr>
          <w:p w14:paraId="239A6775" w14:textId="77777777" w:rsidR="009668CC" w:rsidRPr="009668CC" w:rsidRDefault="009668CC" w:rsidP="009668CC">
            <w:pPr>
              <w:spacing w:after="0" w:line="240" w:lineRule="auto"/>
              <w:jc w:val="center"/>
              <w:rPr>
                <w:rFonts w:ascii="Times New Roman" w:hAnsi="Times New Roman" w:cs="Times New Roman"/>
                <w:color w:val="000000"/>
                <w:sz w:val="12"/>
                <w:szCs w:val="12"/>
              </w:rPr>
            </w:pPr>
            <w:r w:rsidRPr="009668CC">
              <w:rPr>
                <w:rFonts w:ascii="Times New Roman" w:hAnsi="Times New Roman" w:cs="Times New Roman"/>
                <w:color w:val="000000"/>
                <w:sz w:val="12"/>
                <w:szCs w:val="12"/>
              </w:rPr>
              <w:t>Адрес</w:t>
            </w:r>
          </w:p>
        </w:tc>
      </w:tr>
      <w:tr w:rsidR="009668CC" w:rsidRPr="009668CC" w14:paraId="4ED77FA5" w14:textId="77777777" w:rsidTr="009668CC">
        <w:trPr>
          <w:trHeight w:val="73"/>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40ED320D" w14:textId="77777777" w:rsidR="009668CC" w:rsidRPr="009668CC" w:rsidRDefault="009668CC" w:rsidP="009668CC">
            <w:pPr>
              <w:spacing w:after="0" w:line="240" w:lineRule="auto"/>
              <w:jc w:val="center"/>
              <w:rPr>
                <w:rFonts w:ascii="Times New Roman" w:hAnsi="Times New Roman" w:cs="Times New Roman"/>
                <w:color w:val="000000"/>
                <w:sz w:val="12"/>
                <w:szCs w:val="12"/>
              </w:rPr>
            </w:pPr>
            <w:r w:rsidRPr="009668CC">
              <w:rPr>
                <w:rFonts w:ascii="Times New Roman" w:hAnsi="Times New Roman" w:cs="Times New Roman"/>
                <w:color w:val="000000"/>
                <w:sz w:val="12"/>
                <w:szCs w:val="12"/>
              </w:rPr>
              <w:t>1</w:t>
            </w:r>
          </w:p>
        </w:tc>
        <w:tc>
          <w:tcPr>
            <w:tcW w:w="1627" w:type="pct"/>
            <w:tcBorders>
              <w:top w:val="nil"/>
              <w:left w:val="nil"/>
              <w:bottom w:val="single" w:sz="4" w:space="0" w:color="auto"/>
              <w:right w:val="single" w:sz="4" w:space="0" w:color="auto"/>
            </w:tcBorders>
            <w:shd w:val="clear" w:color="auto" w:fill="auto"/>
            <w:noWrap/>
            <w:vAlign w:val="bottom"/>
            <w:hideMark/>
          </w:tcPr>
          <w:p w14:paraId="66A5E0D5" w14:textId="77777777" w:rsidR="009668CC" w:rsidRPr="009668CC" w:rsidRDefault="009668CC" w:rsidP="009668CC">
            <w:pPr>
              <w:spacing w:after="0" w:line="240" w:lineRule="auto"/>
              <w:rPr>
                <w:rFonts w:ascii="Times New Roman" w:hAnsi="Times New Roman" w:cs="Times New Roman"/>
                <w:color w:val="000000"/>
                <w:sz w:val="12"/>
                <w:szCs w:val="12"/>
              </w:rPr>
            </w:pPr>
            <w:r w:rsidRPr="009668CC">
              <w:rPr>
                <w:rFonts w:ascii="Times New Roman" w:hAnsi="Times New Roman" w:cs="Times New Roman"/>
                <w:color w:val="000000"/>
                <w:sz w:val="12"/>
                <w:szCs w:val="12"/>
              </w:rPr>
              <w:t>Сергиевский район</w:t>
            </w:r>
          </w:p>
        </w:tc>
        <w:tc>
          <w:tcPr>
            <w:tcW w:w="2931" w:type="pct"/>
            <w:tcBorders>
              <w:top w:val="nil"/>
              <w:left w:val="nil"/>
              <w:bottom w:val="single" w:sz="4" w:space="0" w:color="auto"/>
              <w:right w:val="single" w:sz="4" w:space="0" w:color="auto"/>
            </w:tcBorders>
            <w:shd w:val="clear" w:color="auto" w:fill="auto"/>
            <w:noWrap/>
            <w:vAlign w:val="bottom"/>
            <w:hideMark/>
          </w:tcPr>
          <w:p w14:paraId="04AF297E" w14:textId="77777777" w:rsidR="009668CC" w:rsidRPr="009668CC" w:rsidRDefault="009668CC" w:rsidP="009668CC">
            <w:pPr>
              <w:spacing w:after="0" w:line="240" w:lineRule="auto"/>
              <w:rPr>
                <w:rFonts w:ascii="Times New Roman" w:hAnsi="Times New Roman" w:cs="Times New Roman"/>
                <w:color w:val="000000"/>
                <w:sz w:val="12"/>
                <w:szCs w:val="12"/>
              </w:rPr>
            </w:pPr>
            <w:r w:rsidRPr="009668CC">
              <w:rPr>
                <w:rFonts w:ascii="Times New Roman" w:hAnsi="Times New Roman" w:cs="Times New Roman"/>
                <w:color w:val="000000"/>
                <w:sz w:val="12"/>
                <w:szCs w:val="12"/>
              </w:rPr>
              <w:t xml:space="preserve">п. Светлодольск, ул. С. </w:t>
            </w:r>
            <w:proofErr w:type="spellStart"/>
            <w:r w:rsidRPr="009668CC">
              <w:rPr>
                <w:rFonts w:ascii="Times New Roman" w:hAnsi="Times New Roman" w:cs="Times New Roman"/>
                <w:color w:val="000000"/>
                <w:sz w:val="12"/>
                <w:szCs w:val="12"/>
              </w:rPr>
              <w:t>Баркова</w:t>
            </w:r>
            <w:proofErr w:type="spellEnd"/>
            <w:r w:rsidRPr="009668CC">
              <w:rPr>
                <w:rFonts w:ascii="Times New Roman" w:hAnsi="Times New Roman" w:cs="Times New Roman"/>
                <w:color w:val="000000"/>
                <w:sz w:val="12"/>
                <w:szCs w:val="12"/>
              </w:rPr>
              <w:t>, д. 2</w:t>
            </w:r>
          </w:p>
        </w:tc>
      </w:tr>
      <w:tr w:rsidR="009668CC" w:rsidRPr="009668CC" w14:paraId="75AB6F83" w14:textId="77777777" w:rsidTr="009668CC">
        <w:trPr>
          <w:trHeight w:val="73"/>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3C48B19C" w14:textId="77777777" w:rsidR="009668CC" w:rsidRPr="009668CC" w:rsidRDefault="009668CC" w:rsidP="009668CC">
            <w:pPr>
              <w:spacing w:after="0" w:line="240" w:lineRule="auto"/>
              <w:jc w:val="center"/>
              <w:rPr>
                <w:rFonts w:ascii="Times New Roman" w:hAnsi="Times New Roman" w:cs="Times New Roman"/>
                <w:color w:val="000000"/>
                <w:sz w:val="12"/>
                <w:szCs w:val="12"/>
              </w:rPr>
            </w:pPr>
            <w:r w:rsidRPr="009668CC">
              <w:rPr>
                <w:rFonts w:ascii="Times New Roman" w:hAnsi="Times New Roman" w:cs="Times New Roman"/>
                <w:color w:val="000000"/>
                <w:sz w:val="12"/>
                <w:szCs w:val="12"/>
              </w:rPr>
              <w:t>2</w:t>
            </w:r>
          </w:p>
        </w:tc>
        <w:tc>
          <w:tcPr>
            <w:tcW w:w="1627" w:type="pct"/>
            <w:tcBorders>
              <w:top w:val="nil"/>
              <w:left w:val="nil"/>
              <w:bottom w:val="single" w:sz="4" w:space="0" w:color="auto"/>
              <w:right w:val="single" w:sz="4" w:space="0" w:color="auto"/>
            </w:tcBorders>
            <w:shd w:val="clear" w:color="auto" w:fill="auto"/>
            <w:noWrap/>
            <w:vAlign w:val="bottom"/>
            <w:hideMark/>
          </w:tcPr>
          <w:p w14:paraId="4BD29140" w14:textId="77777777" w:rsidR="009668CC" w:rsidRPr="009668CC" w:rsidRDefault="009668CC" w:rsidP="009668CC">
            <w:pPr>
              <w:spacing w:after="0" w:line="240" w:lineRule="auto"/>
              <w:rPr>
                <w:rFonts w:ascii="Times New Roman" w:hAnsi="Times New Roman" w:cs="Times New Roman"/>
                <w:color w:val="000000"/>
                <w:sz w:val="12"/>
                <w:szCs w:val="12"/>
              </w:rPr>
            </w:pPr>
            <w:r w:rsidRPr="009668CC">
              <w:rPr>
                <w:rFonts w:ascii="Times New Roman" w:hAnsi="Times New Roman" w:cs="Times New Roman"/>
                <w:color w:val="000000"/>
                <w:sz w:val="12"/>
                <w:szCs w:val="12"/>
              </w:rPr>
              <w:t>Сергиевский район</w:t>
            </w:r>
          </w:p>
        </w:tc>
        <w:tc>
          <w:tcPr>
            <w:tcW w:w="2931" w:type="pct"/>
            <w:tcBorders>
              <w:top w:val="nil"/>
              <w:left w:val="nil"/>
              <w:bottom w:val="single" w:sz="4" w:space="0" w:color="auto"/>
              <w:right w:val="single" w:sz="4" w:space="0" w:color="auto"/>
            </w:tcBorders>
            <w:shd w:val="clear" w:color="auto" w:fill="auto"/>
            <w:noWrap/>
            <w:vAlign w:val="bottom"/>
            <w:hideMark/>
          </w:tcPr>
          <w:p w14:paraId="681B2D72" w14:textId="77777777" w:rsidR="009668CC" w:rsidRPr="009668CC" w:rsidRDefault="009668CC" w:rsidP="009668CC">
            <w:pPr>
              <w:spacing w:after="0" w:line="240" w:lineRule="auto"/>
              <w:rPr>
                <w:rFonts w:ascii="Times New Roman" w:hAnsi="Times New Roman" w:cs="Times New Roman"/>
                <w:color w:val="000000"/>
                <w:sz w:val="12"/>
                <w:szCs w:val="12"/>
              </w:rPr>
            </w:pPr>
            <w:r w:rsidRPr="009668CC">
              <w:rPr>
                <w:rFonts w:ascii="Times New Roman" w:hAnsi="Times New Roman" w:cs="Times New Roman"/>
                <w:color w:val="000000"/>
                <w:sz w:val="12"/>
                <w:szCs w:val="12"/>
              </w:rPr>
              <w:t xml:space="preserve">п. Светлодольск, ул. С. </w:t>
            </w:r>
            <w:proofErr w:type="spellStart"/>
            <w:r w:rsidRPr="009668CC">
              <w:rPr>
                <w:rFonts w:ascii="Times New Roman" w:hAnsi="Times New Roman" w:cs="Times New Roman"/>
                <w:color w:val="000000"/>
                <w:sz w:val="12"/>
                <w:szCs w:val="12"/>
              </w:rPr>
              <w:t>Баркова</w:t>
            </w:r>
            <w:proofErr w:type="spellEnd"/>
            <w:r w:rsidRPr="009668CC">
              <w:rPr>
                <w:rFonts w:ascii="Times New Roman" w:hAnsi="Times New Roman" w:cs="Times New Roman"/>
                <w:color w:val="000000"/>
                <w:sz w:val="12"/>
                <w:szCs w:val="12"/>
              </w:rPr>
              <w:t>, д. 4</w:t>
            </w:r>
          </w:p>
        </w:tc>
      </w:tr>
      <w:tr w:rsidR="009668CC" w:rsidRPr="009668CC" w14:paraId="49A21BE6" w14:textId="77777777" w:rsidTr="009668CC">
        <w:trPr>
          <w:trHeight w:val="73"/>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4CE1F385" w14:textId="77777777" w:rsidR="009668CC" w:rsidRPr="009668CC" w:rsidRDefault="009668CC" w:rsidP="009668CC">
            <w:pPr>
              <w:spacing w:after="0" w:line="240" w:lineRule="auto"/>
              <w:jc w:val="center"/>
              <w:rPr>
                <w:rFonts w:ascii="Times New Roman" w:hAnsi="Times New Roman" w:cs="Times New Roman"/>
                <w:color w:val="000000"/>
                <w:sz w:val="12"/>
                <w:szCs w:val="12"/>
              </w:rPr>
            </w:pPr>
            <w:r w:rsidRPr="009668CC">
              <w:rPr>
                <w:rFonts w:ascii="Times New Roman" w:hAnsi="Times New Roman" w:cs="Times New Roman"/>
                <w:color w:val="000000"/>
                <w:sz w:val="12"/>
                <w:szCs w:val="12"/>
              </w:rPr>
              <w:t>3</w:t>
            </w:r>
          </w:p>
        </w:tc>
        <w:tc>
          <w:tcPr>
            <w:tcW w:w="1627" w:type="pct"/>
            <w:tcBorders>
              <w:top w:val="nil"/>
              <w:left w:val="nil"/>
              <w:bottom w:val="single" w:sz="4" w:space="0" w:color="auto"/>
              <w:right w:val="single" w:sz="4" w:space="0" w:color="auto"/>
            </w:tcBorders>
            <w:shd w:val="clear" w:color="auto" w:fill="auto"/>
            <w:noWrap/>
            <w:vAlign w:val="bottom"/>
            <w:hideMark/>
          </w:tcPr>
          <w:p w14:paraId="134803C5" w14:textId="77777777" w:rsidR="009668CC" w:rsidRPr="009668CC" w:rsidRDefault="009668CC" w:rsidP="009668CC">
            <w:pPr>
              <w:spacing w:after="0" w:line="240" w:lineRule="auto"/>
              <w:rPr>
                <w:rFonts w:ascii="Times New Roman" w:hAnsi="Times New Roman" w:cs="Times New Roman"/>
                <w:color w:val="000000"/>
                <w:sz w:val="12"/>
                <w:szCs w:val="12"/>
              </w:rPr>
            </w:pPr>
            <w:r w:rsidRPr="009668CC">
              <w:rPr>
                <w:rFonts w:ascii="Times New Roman" w:hAnsi="Times New Roman" w:cs="Times New Roman"/>
                <w:color w:val="000000"/>
                <w:sz w:val="12"/>
                <w:szCs w:val="12"/>
              </w:rPr>
              <w:t>Сергиевский район</w:t>
            </w:r>
          </w:p>
        </w:tc>
        <w:tc>
          <w:tcPr>
            <w:tcW w:w="2931" w:type="pct"/>
            <w:tcBorders>
              <w:top w:val="nil"/>
              <w:left w:val="nil"/>
              <w:bottom w:val="single" w:sz="4" w:space="0" w:color="auto"/>
              <w:right w:val="single" w:sz="4" w:space="0" w:color="auto"/>
            </w:tcBorders>
            <w:shd w:val="clear" w:color="auto" w:fill="auto"/>
            <w:noWrap/>
            <w:vAlign w:val="bottom"/>
            <w:hideMark/>
          </w:tcPr>
          <w:p w14:paraId="4CC556DC" w14:textId="77777777" w:rsidR="009668CC" w:rsidRPr="009668CC" w:rsidRDefault="009668CC" w:rsidP="009668CC">
            <w:pPr>
              <w:spacing w:after="0" w:line="240" w:lineRule="auto"/>
              <w:rPr>
                <w:rFonts w:ascii="Times New Roman" w:hAnsi="Times New Roman" w:cs="Times New Roman"/>
                <w:sz w:val="12"/>
                <w:szCs w:val="12"/>
              </w:rPr>
            </w:pPr>
            <w:r w:rsidRPr="009668CC">
              <w:rPr>
                <w:rFonts w:ascii="Times New Roman" w:hAnsi="Times New Roman" w:cs="Times New Roman"/>
                <w:sz w:val="12"/>
                <w:szCs w:val="12"/>
              </w:rPr>
              <w:t xml:space="preserve">с. Сергиевск, ул. </w:t>
            </w:r>
            <w:proofErr w:type="gramStart"/>
            <w:r w:rsidRPr="009668CC">
              <w:rPr>
                <w:rFonts w:ascii="Times New Roman" w:hAnsi="Times New Roman" w:cs="Times New Roman"/>
                <w:sz w:val="12"/>
                <w:szCs w:val="12"/>
              </w:rPr>
              <w:t>Заводская</w:t>
            </w:r>
            <w:proofErr w:type="gramEnd"/>
            <w:r w:rsidRPr="009668CC">
              <w:rPr>
                <w:rFonts w:ascii="Times New Roman" w:hAnsi="Times New Roman" w:cs="Times New Roman"/>
                <w:sz w:val="12"/>
                <w:szCs w:val="12"/>
              </w:rPr>
              <w:t>, д. 5</w:t>
            </w:r>
          </w:p>
        </w:tc>
      </w:tr>
      <w:tr w:rsidR="009668CC" w:rsidRPr="009668CC" w14:paraId="45A5CB8C" w14:textId="77777777" w:rsidTr="009668CC">
        <w:trPr>
          <w:trHeight w:val="73"/>
        </w:trPr>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5288F" w14:textId="77777777" w:rsidR="009668CC" w:rsidRPr="009668CC" w:rsidRDefault="009668CC" w:rsidP="009668CC">
            <w:pPr>
              <w:spacing w:after="0" w:line="240" w:lineRule="auto"/>
              <w:jc w:val="center"/>
              <w:rPr>
                <w:rFonts w:ascii="Times New Roman" w:hAnsi="Times New Roman" w:cs="Times New Roman"/>
                <w:color w:val="000000"/>
                <w:sz w:val="12"/>
                <w:szCs w:val="12"/>
              </w:rPr>
            </w:pPr>
            <w:r w:rsidRPr="009668CC">
              <w:rPr>
                <w:rFonts w:ascii="Times New Roman" w:hAnsi="Times New Roman" w:cs="Times New Roman"/>
                <w:color w:val="000000"/>
                <w:sz w:val="12"/>
                <w:szCs w:val="12"/>
              </w:rPr>
              <w:t>4</w:t>
            </w:r>
          </w:p>
        </w:tc>
        <w:tc>
          <w:tcPr>
            <w:tcW w:w="1627" w:type="pct"/>
            <w:tcBorders>
              <w:top w:val="single" w:sz="4" w:space="0" w:color="auto"/>
              <w:left w:val="nil"/>
              <w:bottom w:val="single" w:sz="4" w:space="0" w:color="auto"/>
              <w:right w:val="single" w:sz="4" w:space="0" w:color="auto"/>
            </w:tcBorders>
            <w:shd w:val="clear" w:color="auto" w:fill="auto"/>
            <w:noWrap/>
            <w:vAlign w:val="bottom"/>
            <w:hideMark/>
          </w:tcPr>
          <w:p w14:paraId="25C1E645" w14:textId="77777777" w:rsidR="009668CC" w:rsidRPr="009668CC" w:rsidRDefault="009668CC" w:rsidP="009668CC">
            <w:pPr>
              <w:spacing w:after="0" w:line="240" w:lineRule="auto"/>
              <w:rPr>
                <w:rFonts w:ascii="Times New Roman" w:hAnsi="Times New Roman" w:cs="Times New Roman"/>
                <w:color w:val="000000"/>
                <w:sz w:val="12"/>
                <w:szCs w:val="12"/>
              </w:rPr>
            </w:pPr>
            <w:r w:rsidRPr="009668CC">
              <w:rPr>
                <w:rFonts w:ascii="Times New Roman" w:hAnsi="Times New Roman" w:cs="Times New Roman"/>
                <w:color w:val="000000"/>
                <w:sz w:val="12"/>
                <w:szCs w:val="12"/>
              </w:rPr>
              <w:t>Сергиевский район</w:t>
            </w:r>
          </w:p>
        </w:tc>
        <w:tc>
          <w:tcPr>
            <w:tcW w:w="2931" w:type="pct"/>
            <w:tcBorders>
              <w:top w:val="single" w:sz="4" w:space="0" w:color="auto"/>
              <w:left w:val="nil"/>
              <w:bottom w:val="single" w:sz="4" w:space="0" w:color="auto"/>
              <w:right w:val="single" w:sz="4" w:space="0" w:color="auto"/>
            </w:tcBorders>
            <w:shd w:val="clear" w:color="auto" w:fill="auto"/>
            <w:noWrap/>
            <w:vAlign w:val="bottom"/>
            <w:hideMark/>
          </w:tcPr>
          <w:p w14:paraId="1AABA356" w14:textId="77777777" w:rsidR="009668CC" w:rsidRPr="009668CC" w:rsidRDefault="009668CC" w:rsidP="009668CC">
            <w:pPr>
              <w:spacing w:after="0" w:line="240" w:lineRule="auto"/>
              <w:rPr>
                <w:rFonts w:ascii="Times New Roman" w:hAnsi="Times New Roman" w:cs="Times New Roman"/>
                <w:color w:val="000000"/>
                <w:sz w:val="12"/>
                <w:szCs w:val="12"/>
              </w:rPr>
            </w:pPr>
            <w:r w:rsidRPr="009668CC">
              <w:rPr>
                <w:rFonts w:ascii="Times New Roman" w:hAnsi="Times New Roman" w:cs="Times New Roman"/>
                <w:color w:val="000000"/>
                <w:sz w:val="12"/>
                <w:szCs w:val="12"/>
              </w:rPr>
              <w:t xml:space="preserve">п. Сургут, ул. </w:t>
            </w:r>
            <w:proofErr w:type="gramStart"/>
            <w:r w:rsidRPr="009668CC">
              <w:rPr>
                <w:rFonts w:ascii="Times New Roman" w:hAnsi="Times New Roman" w:cs="Times New Roman"/>
                <w:color w:val="000000"/>
                <w:sz w:val="12"/>
                <w:szCs w:val="12"/>
              </w:rPr>
              <w:t>Заводская</w:t>
            </w:r>
            <w:proofErr w:type="gramEnd"/>
            <w:r w:rsidRPr="009668CC">
              <w:rPr>
                <w:rFonts w:ascii="Times New Roman" w:hAnsi="Times New Roman" w:cs="Times New Roman"/>
                <w:color w:val="000000"/>
                <w:sz w:val="12"/>
                <w:szCs w:val="12"/>
              </w:rPr>
              <w:t>, д. 3</w:t>
            </w:r>
          </w:p>
        </w:tc>
      </w:tr>
      <w:tr w:rsidR="009668CC" w:rsidRPr="009668CC" w14:paraId="453DE437" w14:textId="77777777" w:rsidTr="009668CC">
        <w:trPr>
          <w:trHeight w:val="73"/>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047E8145" w14:textId="77777777" w:rsidR="009668CC" w:rsidRPr="009668CC" w:rsidRDefault="009668CC" w:rsidP="009668CC">
            <w:pPr>
              <w:spacing w:after="0" w:line="240" w:lineRule="auto"/>
              <w:jc w:val="center"/>
              <w:rPr>
                <w:rFonts w:ascii="Times New Roman" w:hAnsi="Times New Roman" w:cs="Times New Roman"/>
                <w:color w:val="000000"/>
                <w:sz w:val="12"/>
                <w:szCs w:val="12"/>
              </w:rPr>
            </w:pPr>
            <w:r w:rsidRPr="009668CC">
              <w:rPr>
                <w:rFonts w:ascii="Times New Roman" w:hAnsi="Times New Roman" w:cs="Times New Roman"/>
                <w:color w:val="000000"/>
                <w:sz w:val="12"/>
                <w:szCs w:val="12"/>
              </w:rPr>
              <w:t>5</w:t>
            </w:r>
          </w:p>
        </w:tc>
        <w:tc>
          <w:tcPr>
            <w:tcW w:w="1627" w:type="pct"/>
            <w:tcBorders>
              <w:top w:val="nil"/>
              <w:left w:val="nil"/>
              <w:bottom w:val="single" w:sz="4" w:space="0" w:color="auto"/>
              <w:right w:val="single" w:sz="4" w:space="0" w:color="auto"/>
            </w:tcBorders>
            <w:shd w:val="clear" w:color="auto" w:fill="auto"/>
            <w:noWrap/>
            <w:vAlign w:val="bottom"/>
            <w:hideMark/>
          </w:tcPr>
          <w:p w14:paraId="0431EB84" w14:textId="77777777" w:rsidR="009668CC" w:rsidRPr="009668CC" w:rsidRDefault="009668CC" w:rsidP="009668CC">
            <w:pPr>
              <w:spacing w:after="0" w:line="240" w:lineRule="auto"/>
              <w:rPr>
                <w:rFonts w:ascii="Times New Roman" w:hAnsi="Times New Roman" w:cs="Times New Roman"/>
                <w:color w:val="000000"/>
                <w:sz w:val="12"/>
                <w:szCs w:val="12"/>
              </w:rPr>
            </w:pPr>
            <w:r w:rsidRPr="009668CC">
              <w:rPr>
                <w:rFonts w:ascii="Times New Roman" w:hAnsi="Times New Roman" w:cs="Times New Roman"/>
                <w:color w:val="000000"/>
                <w:sz w:val="12"/>
                <w:szCs w:val="12"/>
              </w:rPr>
              <w:t>Сергиевский район</w:t>
            </w:r>
          </w:p>
        </w:tc>
        <w:tc>
          <w:tcPr>
            <w:tcW w:w="2931" w:type="pct"/>
            <w:tcBorders>
              <w:top w:val="nil"/>
              <w:left w:val="nil"/>
              <w:bottom w:val="single" w:sz="4" w:space="0" w:color="auto"/>
              <w:right w:val="single" w:sz="4" w:space="0" w:color="auto"/>
            </w:tcBorders>
            <w:shd w:val="clear" w:color="auto" w:fill="auto"/>
            <w:noWrap/>
            <w:vAlign w:val="bottom"/>
            <w:hideMark/>
          </w:tcPr>
          <w:p w14:paraId="0A24EA51" w14:textId="77777777" w:rsidR="009668CC" w:rsidRPr="009668CC" w:rsidRDefault="009668CC" w:rsidP="009668CC">
            <w:pPr>
              <w:spacing w:after="0" w:line="240" w:lineRule="auto"/>
              <w:rPr>
                <w:rFonts w:ascii="Times New Roman" w:hAnsi="Times New Roman" w:cs="Times New Roman"/>
                <w:color w:val="000000"/>
                <w:sz w:val="12"/>
                <w:szCs w:val="12"/>
              </w:rPr>
            </w:pPr>
            <w:r w:rsidRPr="009668CC">
              <w:rPr>
                <w:rFonts w:ascii="Times New Roman" w:hAnsi="Times New Roman" w:cs="Times New Roman"/>
                <w:color w:val="000000"/>
                <w:sz w:val="12"/>
                <w:szCs w:val="12"/>
              </w:rPr>
              <w:t xml:space="preserve">п. Сургут, ул. </w:t>
            </w:r>
            <w:proofErr w:type="gramStart"/>
            <w:r w:rsidRPr="009668CC">
              <w:rPr>
                <w:rFonts w:ascii="Times New Roman" w:hAnsi="Times New Roman" w:cs="Times New Roman"/>
                <w:color w:val="000000"/>
                <w:sz w:val="12"/>
                <w:szCs w:val="12"/>
              </w:rPr>
              <w:t>Заводская</w:t>
            </w:r>
            <w:proofErr w:type="gramEnd"/>
            <w:r w:rsidRPr="009668CC">
              <w:rPr>
                <w:rFonts w:ascii="Times New Roman" w:hAnsi="Times New Roman" w:cs="Times New Roman"/>
                <w:color w:val="000000"/>
                <w:sz w:val="12"/>
                <w:szCs w:val="12"/>
              </w:rPr>
              <w:t>, д. 3А</w:t>
            </w:r>
          </w:p>
        </w:tc>
      </w:tr>
      <w:tr w:rsidR="009668CC" w:rsidRPr="009668CC" w14:paraId="2B565D02" w14:textId="77777777" w:rsidTr="009668CC">
        <w:trPr>
          <w:trHeight w:val="73"/>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7268F40F" w14:textId="77777777" w:rsidR="009668CC" w:rsidRPr="009668CC" w:rsidRDefault="009668CC" w:rsidP="009668CC">
            <w:pPr>
              <w:spacing w:after="0" w:line="240" w:lineRule="auto"/>
              <w:jc w:val="center"/>
              <w:rPr>
                <w:rFonts w:ascii="Times New Roman" w:hAnsi="Times New Roman" w:cs="Times New Roman"/>
                <w:color w:val="000000"/>
                <w:sz w:val="12"/>
                <w:szCs w:val="12"/>
              </w:rPr>
            </w:pPr>
            <w:r w:rsidRPr="009668CC">
              <w:rPr>
                <w:rFonts w:ascii="Times New Roman" w:hAnsi="Times New Roman" w:cs="Times New Roman"/>
                <w:color w:val="000000"/>
                <w:sz w:val="12"/>
                <w:szCs w:val="12"/>
              </w:rPr>
              <w:t>6</w:t>
            </w:r>
          </w:p>
        </w:tc>
        <w:tc>
          <w:tcPr>
            <w:tcW w:w="1627" w:type="pct"/>
            <w:tcBorders>
              <w:top w:val="nil"/>
              <w:left w:val="nil"/>
              <w:bottom w:val="single" w:sz="4" w:space="0" w:color="auto"/>
              <w:right w:val="single" w:sz="4" w:space="0" w:color="auto"/>
            </w:tcBorders>
            <w:shd w:val="clear" w:color="auto" w:fill="auto"/>
            <w:noWrap/>
            <w:vAlign w:val="bottom"/>
            <w:hideMark/>
          </w:tcPr>
          <w:p w14:paraId="3F67DABC" w14:textId="77777777" w:rsidR="009668CC" w:rsidRPr="009668CC" w:rsidRDefault="009668CC" w:rsidP="009668CC">
            <w:pPr>
              <w:spacing w:after="0" w:line="240" w:lineRule="auto"/>
              <w:rPr>
                <w:rFonts w:ascii="Times New Roman" w:hAnsi="Times New Roman" w:cs="Times New Roman"/>
                <w:color w:val="000000"/>
                <w:sz w:val="12"/>
                <w:szCs w:val="12"/>
              </w:rPr>
            </w:pPr>
            <w:r w:rsidRPr="009668CC">
              <w:rPr>
                <w:rFonts w:ascii="Times New Roman" w:hAnsi="Times New Roman" w:cs="Times New Roman"/>
                <w:color w:val="000000"/>
                <w:sz w:val="12"/>
                <w:szCs w:val="12"/>
              </w:rPr>
              <w:t>Сергиевский район</w:t>
            </w:r>
          </w:p>
        </w:tc>
        <w:tc>
          <w:tcPr>
            <w:tcW w:w="2931" w:type="pct"/>
            <w:tcBorders>
              <w:top w:val="nil"/>
              <w:left w:val="nil"/>
              <w:bottom w:val="single" w:sz="4" w:space="0" w:color="auto"/>
              <w:right w:val="single" w:sz="4" w:space="0" w:color="auto"/>
            </w:tcBorders>
            <w:shd w:val="clear" w:color="auto" w:fill="auto"/>
            <w:noWrap/>
            <w:vAlign w:val="bottom"/>
            <w:hideMark/>
          </w:tcPr>
          <w:p w14:paraId="0E3F3EBC" w14:textId="77777777" w:rsidR="009668CC" w:rsidRPr="009668CC" w:rsidRDefault="009668CC" w:rsidP="009668CC">
            <w:pPr>
              <w:spacing w:after="0" w:line="240" w:lineRule="auto"/>
              <w:rPr>
                <w:rFonts w:ascii="Times New Roman" w:hAnsi="Times New Roman" w:cs="Times New Roman"/>
                <w:color w:val="000000"/>
                <w:sz w:val="12"/>
                <w:szCs w:val="12"/>
              </w:rPr>
            </w:pPr>
            <w:r w:rsidRPr="009668CC">
              <w:rPr>
                <w:rFonts w:ascii="Times New Roman" w:hAnsi="Times New Roman" w:cs="Times New Roman"/>
                <w:color w:val="000000"/>
                <w:sz w:val="12"/>
                <w:szCs w:val="12"/>
              </w:rPr>
              <w:t xml:space="preserve">п. Сургут, ул. </w:t>
            </w:r>
            <w:proofErr w:type="gramStart"/>
            <w:r w:rsidRPr="009668CC">
              <w:rPr>
                <w:rFonts w:ascii="Times New Roman" w:hAnsi="Times New Roman" w:cs="Times New Roman"/>
                <w:color w:val="000000"/>
                <w:sz w:val="12"/>
                <w:szCs w:val="12"/>
              </w:rPr>
              <w:t>Кооперативная</w:t>
            </w:r>
            <w:proofErr w:type="gramEnd"/>
            <w:r w:rsidRPr="009668CC">
              <w:rPr>
                <w:rFonts w:ascii="Times New Roman" w:hAnsi="Times New Roman" w:cs="Times New Roman"/>
                <w:color w:val="000000"/>
                <w:sz w:val="12"/>
                <w:szCs w:val="12"/>
              </w:rPr>
              <w:t>, д. 9</w:t>
            </w:r>
          </w:p>
        </w:tc>
      </w:tr>
      <w:tr w:rsidR="009668CC" w:rsidRPr="009668CC" w14:paraId="690DA12C" w14:textId="77777777" w:rsidTr="009668CC">
        <w:trPr>
          <w:trHeight w:val="73"/>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2B3ADDBC" w14:textId="77777777" w:rsidR="009668CC" w:rsidRPr="009668CC" w:rsidRDefault="009668CC" w:rsidP="009668CC">
            <w:pPr>
              <w:spacing w:after="0" w:line="240" w:lineRule="auto"/>
              <w:jc w:val="center"/>
              <w:rPr>
                <w:rFonts w:ascii="Times New Roman" w:hAnsi="Times New Roman" w:cs="Times New Roman"/>
                <w:color w:val="000000"/>
                <w:sz w:val="12"/>
                <w:szCs w:val="12"/>
              </w:rPr>
            </w:pPr>
            <w:r w:rsidRPr="009668CC">
              <w:rPr>
                <w:rFonts w:ascii="Times New Roman" w:hAnsi="Times New Roman" w:cs="Times New Roman"/>
                <w:color w:val="000000"/>
                <w:sz w:val="12"/>
                <w:szCs w:val="12"/>
              </w:rPr>
              <w:t>7</w:t>
            </w:r>
          </w:p>
        </w:tc>
        <w:tc>
          <w:tcPr>
            <w:tcW w:w="1627" w:type="pct"/>
            <w:tcBorders>
              <w:top w:val="nil"/>
              <w:left w:val="nil"/>
              <w:bottom w:val="single" w:sz="4" w:space="0" w:color="auto"/>
              <w:right w:val="single" w:sz="4" w:space="0" w:color="auto"/>
            </w:tcBorders>
            <w:shd w:val="clear" w:color="auto" w:fill="auto"/>
            <w:noWrap/>
            <w:vAlign w:val="bottom"/>
            <w:hideMark/>
          </w:tcPr>
          <w:p w14:paraId="0C593E21" w14:textId="77777777" w:rsidR="009668CC" w:rsidRPr="009668CC" w:rsidRDefault="009668CC" w:rsidP="009668CC">
            <w:pPr>
              <w:spacing w:after="0" w:line="240" w:lineRule="auto"/>
              <w:rPr>
                <w:rFonts w:ascii="Times New Roman" w:hAnsi="Times New Roman" w:cs="Times New Roman"/>
                <w:color w:val="000000"/>
                <w:sz w:val="12"/>
                <w:szCs w:val="12"/>
              </w:rPr>
            </w:pPr>
            <w:r w:rsidRPr="009668CC">
              <w:rPr>
                <w:rFonts w:ascii="Times New Roman" w:hAnsi="Times New Roman" w:cs="Times New Roman"/>
                <w:color w:val="000000"/>
                <w:sz w:val="12"/>
                <w:szCs w:val="12"/>
              </w:rPr>
              <w:t>Сергиевский район</w:t>
            </w:r>
          </w:p>
        </w:tc>
        <w:tc>
          <w:tcPr>
            <w:tcW w:w="2931" w:type="pct"/>
            <w:tcBorders>
              <w:top w:val="nil"/>
              <w:left w:val="nil"/>
              <w:bottom w:val="single" w:sz="4" w:space="0" w:color="auto"/>
              <w:right w:val="single" w:sz="4" w:space="0" w:color="auto"/>
            </w:tcBorders>
            <w:shd w:val="clear" w:color="auto" w:fill="auto"/>
            <w:noWrap/>
            <w:vAlign w:val="bottom"/>
            <w:hideMark/>
          </w:tcPr>
          <w:p w14:paraId="56B140BE" w14:textId="77777777" w:rsidR="009668CC" w:rsidRPr="009668CC" w:rsidRDefault="009668CC" w:rsidP="009668CC">
            <w:pPr>
              <w:spacing w:after="0" w:line="240" w:lineRule="auto"/>
              <w:rPr>
                <w:rFonts w:ascii="Times New Roman" w:hAnsi="Times New Roman" w:cs="Times New Roman"/>
                <w:sz w:val="12"/>
                <w:szCs w:val="12"/>
              </w:rPr>
            </w:pPr>
            <w:proofErr w:type="spellStart"/>
            <w:r w:rsidRPr="009668CC">
              <w:rPr>
                <w:rFonts w:ascii="Times New Roman" w:hAnsi="Times New Roman" w:cs="Times New Roman"/>
                <w:sz w:val="12"/>
                <w:szCs w:val="12"/>
              </w:rPr>
              <w:t>пгт</w:t>
            </w:r>
            <w:proofErr w:type="spellEnd"/>
            <w:r w:rsidRPr="009668CC">
              <w:rPr>
                <w:rFonts w:ascii="Times New Roman" w:hAnsi="Times New Roman" w:cs="Times New Roman"/>
                <w:sz w:val="12"/>
                <w:szCs w:val="12"/>
              </w:rPr>
              <w:t>. Суходол, ул. Мира, д. 9</w:t>
            </w:r>
          </w:p>
        </w:tc>
      </w:tr>
      <w:tr w:rsidR="009668CC" w:rsidRPr="009668CC" w14:paraId="4EA0CF9A" w14:textId="77777777" w:rsidTr="009668CC">
        <w:trPr>
          <w:trHeight w:val="73"/>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4AED0141" w14:textId="77777777" w:rsidR="009668CC" w:rsidRPr="009668CC" w:rsidRDefault="009668CC" w:rsidP="009668CC">
            <w:pPr>
              <w:spacing w:after="0" w:line="240" w:lineRule="auto"/>
              <w:jc w:val="center"/>
              <w:rPr>
                <w:rFonts w:ascii="Times New Roman" w:hAnsi="Times New Roman" w:cs="Times New Roman"/>
                <w:color w:val="000000"/>
                <w:sz w:val="12"/>
                <w:szCs w:val="12"/>
              </w:rPr>
            </w:pPr>
            <w:r w:rsidRPr="009668CC">
              <w:rPr>
                <w:rFonts w:ascii="Times New Roman" w:hAnsi="Times New Roman" w:cs="Times New Roman"/>
                <w:color w:val="000000"/>
                <w:sz w:val="12"/>
                <w:szCs w:val="12"/>
              </w:rPr>
              <w:t>8</w:t>
            </w:r>
          </w:p>
        </w:tc>
        <w:tc>
          <w:tcPr>
            <w:tcW w:w="1627" w:type="pct"/>
            <w:tcBorders>
              <w:top w:val="nil"/>
              <w:left w:val="nil"/>
              <w:bottom w:val="single" w:sz="4" w:space="0" w:color="auto"/>
              <w:right w:val="single" w:sz="4" w:space="0" w:color="auto"/>
            </w:tcBorders>
            <w:shd w:val="clear" w:color="auto" w:fill="auto"/>
            <w:noWrap/>
            <w:vAlign w:val="bottom"/>
            <w:hideMark/>
          </w:tcPr>
          <w:p w14:paraId="01560684" w14:textId="77777777" w:rsidR="009668CC" w:rsidRPr="009668CC" w:rsidRDefault="009668CC" w:rsidP="009668CC">
            <w:pPr>
              <w:spacing w:after="0" w:line="240" w:lineRule="auto"/>
              <w:rPr>
                <w:rFonts w:ascii="Times New Roman" w:hAnsi="Times New Roman" w:cs="Times New Roman"/>
                <w:color w:val="000000"/>
                <w:sz w:val="12"/>
                <w:szCs w:val="12"/>
              </w:rPr>
            </w:pPr>
            <w:r w:rsidRPr="009668CC">
              <w:rPr>
                <w:rFonts w:ascii="Times New Roman" w:hAnsi="Times New Roman" w:cs="Times New Roman"/>
                <w:color w:val="000000"/>
                <w:sz w:val="12"/>
                <w:szCs w:val="12"/>
              </w:rPr>
              <w:t>Сергиевский район</w:t>
            </w:r>
          </w:p>
        </w:tc>
        <w:tc>
          <w:tcPr>
            <w:tcW w:w="2931" w:type="pct"/>
            <w:tcBorders>
              <w:top w:val="nil"/>
              <w:left w:val="nil"/>
              <w:bottom w:val="single" w:sz="4" w:space="0" w:color="auto"/>
              <w:right w:val="single" w:sz="4" w:space="0" w:color="auto"/>
            </w:tcBorders>
            <w:shd w:val="clear" w:color="auto" w:fill="auto"/>
            <w:noWrap/>
            <w:vAlign w:val="bottom"/>
            <w:hideMark/>
          </w:tcPr>
          <w:p w14:paraId="5C4498A5" w14:textId="77777777" w:rsidR="009668CC" w:rsidRPr="009668CC" w:rsidRDefault="009668CC" w:rsidP="009668CC">
            <w:pPr>
              <w:spacing w:after="0" w:line="240" w:lineRule="auto"/>
              <w:rPr>
                <w:rFonts w:ascii="Times New Roman" w:hAnsi="Times New Roman" w:cs="Times New Roman"/>
                <w:sz w:val="12"/>
                <w:szCs w:val="12"/>
              </w:rPr>
            </w:pPr>
            <w:proofErr w:type="spellStart"/>
            <w:r w:rsidRPr="009668CC">
              <w:rPr>
                <w:rFonts w:ascii="Times New Roman" w:hAnsi="Times New Roman" w:cs="Times New Roman"/>
                <w:sz w:val="12"/>
                <w:szCs w:val="12"/>
              </w:rPr>
              <w:t>пгт</w:t>
            </w:r>
            <w:proofErr w:type="spellEnd"/>
            <w:r w:rsidRPr="009668CC">
              <w:rPr>
                <w:rFonts w:ascii="Times New Roman" w:hAnsi="Times New Roman" w:cs="Times New Roman"/>
                <w:sz w:val="12"/>
                <w:szCs w:val="12"/>
              </w:rPr>
              <w:t xml:space="preserve">. Суходол, ул. </w:t>
            </w:r>
            <w:proofErr w:type="gramStart"/>
            <w:r w:rsidRPr="009668CC">
              <w:rPr>
                <w:rFonts w:ascii="Times New Roman" w:hAnsi="Times New Roman" w:cs="Times New Roman"/>
                <w:sz w:val="12"/>
                <w:szCs w:val="12"/>
              </w:rPr>
              <w:t>Пионерская</w:t>
            </w:r>
            <w:proofErr w:type="gramEnd"/>
            <w:r w:rsidRPr="009668CC">
              <w:rPr>
                <w:rFonts w:ascii="Times New Roman" w:hAnsi="Times New Roman" w:cs="Times New Roman"/>
                <w:sz w:val="12"/>
                <w:szCs w:val="12"/>
              </w:rPr>
              <w:t>, д. 11</w:t>
            </w:r>
          </w:p>
        </w:tc>
      </w:tr>
      <w:tr w:rsidR="009668CC" w:rsidRPr="009668CC" w14:paraId="6B3EFBD2" w14:textId="77777777" w:rsidTr="009668CC">
        <w:trPr>
          <w:trHeight w:val="73"/>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0A492E33" w14:textId="77777777" w:rsidR="009668CC" w:rsidRPr="009668CC" w:rsidRDefault="009668CC" w:rsidP="009668CC">
            <w:pPr>
              <w:spacing w:after="0" w:line="240" w:lineRule="auto"/>
              <w:jc w:val="center"/>
              <w:rPr>
                <w:rFonts w:ascii="Times New Roman" w:hAnsi="Times New Roman" w:cs="Times New Roman"/>
                <w:color w:val="000000"/>
                <w:sz w:val="12"/>
                <w:szCs w:val="12"/>
              </w:rPr>
            </w:pPr>
            <w:r w:rsidRPr="009668CC">
              <w:rPr>
                <w:rFonts w:ascii="Times New Roman" w:hAnsi="Times New Roman" w:cs="Times New Roman"/>
                <w:color w:val="000000"/>
                <w:sz w:val="12"/>
                <w:szCs w:val="12"/>
              </w:rPr>
              <w:t>9</w:t>
            </w:r>
          </w:p>
        </w:tc>
        <w:tc>
          <w:tcPr>
            <w:tcW w:w="1627" w:type="pct"/>
            <w:tcBorders>
              <w:top w:val="nil"/>
              <w:left w:val="nil"/>
              <w:bottom w:val="single" w:sz="4" w:space="0" w:color="auto"/>
              <w:right w:val="single" w:sz="4" w:space="0" w:color="auto"/>
            </w:tcBorders>
            <w:shd w:val="clear" w:color="auto" w:fill="auto"/>
            <w:noWrap/>
            <w:vAlign w:val="bottom"/>
            <w:hideMark/>
          </w:tcPr>
          <w:p w14:paraId="347E198B" w14:textId="77777777" w:rsidR="009668CC" w:rsidRPr="009668CC" w:rsidRDefault="009668CC" w:rsidP="009668CC">
            <w:pPr>
              <w:spacing w:after="0" w:line="240" w:lineRule="auto"/>
              <w:rPr>
                <w:rFonts w:ascii="Times New Roman" w:hAnsi="Times New Roman" w:cs="Times New Roman"/>
                <w:color w:val="000000"/>
                <w:sz w:val="12"/>
                <w:szCs w:val="12"/>
              </w:rPr>
            </w:pPr>
            <w:r w:rsidRPr="009668CC">
              <w:rPr>
                <w:rFonts w:ascii="Times New Roman" w:hAnsi="Times New Roman" w:cs="Times New Roman"/>
                <w:color w:val="000000"/>
                <w:sz w:val="12"/>
                <w:szCs w:val="12"/>
              </w:rPr>
              <w:t>Сергиевский район</w:t>
            </w:r>
          </w:p>
        </w:tc>
        <w:tc>
          <w:tcPr>
            <w:tcW w:w="2931" w:type="pct"/>
            <w:tcBorders>
              <w:top w:val="nil"/>
              <w:left w:val="nil"/>
              <w:bottom w:val="single" w:sz="4" w:space="0" w:color="auto"/>
              <w:right w:val="single" w:sz="4" w:space="0" w:color="auto"/>
            </w:tcBorders>
            <w:shd w:val="clear" w:color="auto" w:fill="auto"/>
            <w:noWrap/>
            <w:vAlign w:val="bottom"/>
            <w:hideMark/>
          </w:tcPr>
          <w:p w14:paraId="64A6BA1E" w14:textId="77777777" w:rsidR="009668CC" w:rsidRPr="009668CC" w:rsidRDefault="009668CC" w:rsidP="009668CC">
            <w:pPr>
              <w:spacing w:after="0" w:line="240" w:lineRule="auto"/>
              <w:rPr>
                <w:rFonts w:ascii="Times New Roman" w:hAnsi="Times New Roman" w:cs="Times New Roman"/>
                <w:sz w:val="12"/>
                <w:szCs w:val="12"/>
              </w:rPr>
            </w:pPr>
            <w:proofErr w:type="spellStart"/>
            <w:r w:rsidRPr="009668CC">
              <w:rPr>
                <w:rFonts w:ascii="Times New Roman" w:hAnsi="Times New Roman" w:cs="Times New Roman"/>
                <w:sz w:val="12"/>
                <w:szCs w:val="12"/>
              </w:rPr>
              <w:t>пгт</w:t>
            </w:r>
            <w:proofErr w:type="spellEnd"/>
            <w:r w:rsidRPr="009668CC">
              <w:rPr>
                <w:rFonts w:ascii="Times New Roman" w:hAnsi="Times New Roman" w:cs="Times New Roman"/>
                <w:sz w:val="12"/>
                <w:szCs w:val="12"/>
              </w:rPr>
              <w:t xml:space="preserve">. Суходол, ул. </w:t>
            </w:r>
            <w:proofErr w:type="gramStart"/>
            <w:r w:rsidRPr="009668CC">
              <w:rPr>
                <w:rFonts w:ascii="Times New Roman" w:hAnsi="Times New Roman" w:cs="Times New Roman"/>
                <w:sz w:val="12"/>
                <w:szCs w:val="12"/>
              </w:rPr>
              <w:t>Парковая</w:t>
            </w:r>
            <w:proofErr w:type="gramEnd"/>
            <w:r w:rsidRPr="009668CC">
              <w:rPr>
                <w:rFonts w:ascii="Times New Roman" w:hAnsi="Times New Roman" w:cs="Times New Roman"/>
                <w:sz w:val="12"/>
                <w:szCs w:val="12"/>
              </w:rPr>
              <w:t>, д. 6</w:t>
            </w:r>
          </w:p>
        </w:tc>
      </w:tr>
      <w:tr w:rsidR="009668CC" w:rsidRPr="009668CC" w14:paraId="3110A1EA" w14:textId="77777777" w:rsidTr="009668CC">
        <w:trPr>
          <w:trHeight w:val="73"/>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6A4F88D8" w14:textId="77777777" w:rsidR="009668CC" w:rsidRPr="009668CC" w:rsidRDefault="009668CC" w:rsidP="009668CC">
            <w:pPr>
              <w:spacing w:after="0" w:line="240" w:lineRule="auto"/>
              <w:jc w:val="center"/>
              <w:rPr>
                <w:rFonts w:ascii="Times New Roman" w:hAnsi="Times New Roman" w:cs="Times New Roman"/>
                <w:color w:val="000000"/>
                <w:sz w:val="12"/>
                <w:szCs w:val="12"/>
              </w:rPr>
            </w:pPr>
            <w:r w:rsidRPr="009668CC">
              <w:rPr>
                <w:rFonts w:ascii="Times New Roman" w:hAnsi="Times New Roman" w:cs="Times New Roman"/>
                <w:color w:val="000000"/>
                <w:sz w:val="12"/>
                <w:szCs w:val="12"/>
              </w:rPr>
              <w:t>10</w:t>
            </w:r>
          </w:p>
        </w:tc>
        <w:tc>
          <w:tcPr>
            <w:tcW w:w="1627" w:type="pct"/>
            <w:tcBorders>
              <w:top w:val="nil"/>
              <w:left w:val="nil"/>
              <w:bottom w:val="single" w:sz="4" w:space="0" w:color="auto"/>
              <w:right w:val="single" w:sz="4" w:space="0" w:color="auto"/>
            </w:tcBorders>
            <w:shd w:val="clear" w:color="auto" w:fill="auto"/>
            <w:noWrap/>
            <w:vAlign w:val="bottom"/>
            <w:hideMark/>
          </w:tcPr>
          <w:p w14:paraId="0841B37E" w14:textId="77777777" w:rsidR="009668CC" w:rsidRPr="009668CC" w:rsidRDefault="009668CC" w:rsidP="009668CC">
            <w:pPr>
              <w:spacing w:after="0" w:line="240" w:lineRule="auto"/>
              <w:rPr>
                <w:rFonts w:ascii="Times New Roman" w:hAnsi="Times New Roman" w:cs="Times New Roman"/>
                <w:color w:val="000000"/>
                <w:sz w:val="12"/>
                <w:szCs w:val="12"/>
              </w:rPr>
            </w:pPr>
            <w:r w:rsidRPr="009668CC">
              <w:rPr>
                <w:rFonts w:ascii="Times New Roman" w:hAnsi="Times New Roman" w:cs="Times New Roman"/>
                <w:color w:val="000000"/>
                <w:sz w:val="12"/>
                <w:szCs w:val="12"/>
              </w:rPr>
              <w:t>Сергиевский район</w:t>
            </w:r>
          </w:p>
        </w:tc>
        <w:tc>
          <w:tcPr>
            <w:tcW w:w="2931" w:type="pct"/>
            <w:tcBorders>
              <w:top w:val="nil"/>
              <w:left w:val="nil"/>
              <w:bottom w:val="single" w:sz="4" w:space="0" w:color="auto"/>
              <w:right w:val="single" w:sz="4" w:space="0" w:color="auto"/>
            </w:tcBorders>
            <w:shd w:val="clear" w:color="auto" w:fill="auto"/>
            <w:noWrap/>
            <w:vAlign w:val="bottom"/>
            <w:hideMark/>
          </w:tcPr>
          <w:p w14:paraId="5B8FA743" w14:textId="77777777" w:rsidR="009668CC" w:rsidRPr="009668CC" w:rsidRDefault="009668CC" w:rsidP="009668CC">
            <w:pPr>
              <w:spacing w:after="0" w:line="240" w:lineRule="auto"/>
              <w:rPr>
                <w:rFonts w:ascii="Times New Roman" w:hAnsi="Times New Roman" w:cs="Times New Roman"/>
                <w:sz w:val="12"/>
                <w:szCs w:val="12"/>
              </w:rPr>
            </w:pPr>
            <w:proofErr w:type="spellStart"/>
            <w:r w:rsidRPr="009668CC">
              <w:rPr>
                <w:rFonts w:ascii="Times New Roman" w:hAnsi="Times New Roman" w:cs="Times New Roman"/>
                <w:sz w:val="12"/>
                <w:szCs w:val="12"/>
              </w:rPr>
              <w:t>пгт</w:t>
            </w:r>
            <w:proofErr w:type="spellEnd"/>
            <w:r w:rsidRPr="009668CC">
              <w:rPr>
                <w:rFonts w:ascii="Times New Roman" w:hAnsi="Times New Roman" w:cs="Times New Roman"/>
                <w:sz w:val="12"/>
                <w:szCs w:val="12"/>
              </w:rPr>
              <w:t>. Суходол, ул. Пушкина, д. 33</w:t>
            </w:r>
          </w:p>
        </w:tc>
      </w:tr>
      <w:tr w:rsidR="009668CC" w:rsidRPr="009668CC" w14:paraId="1E4707A7" w14:textId="77777777" w:rsidTr="009668CC">
        <w:trPr>
          <w:trHeight w:val="73"/>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6620490D" w14:textId="77777777" w:rsidR="009668CC" w:rsidRPr="009668CC" w:rsidRDefault="009668CC" w:rsidP="009668CC">
            <w:pPr>
              <w:spacing w:after="0" w:line="240" w:lineRule="auto"/>
              <w:jc w:val="center"/>
              <w:rPr>
                <w:rFonts w:ascii="Times New Roman" w:hAnsi="Times New Roman" w:cs="Times New Roman"/>
                <w:color w:val="000000"/>
                <w:sz w:val="12"/>
                <w:szCs w:val="12"/>
              </w:rPr>
            </w:pPr>
            <w:r w:rsidRPr="009668CC">
              <w:rPr>
                <w:rFonts w:ascii="Times New Roman" w:hAnsi="Times New Roman" w:cs="Times New Roman"/>
                <w:color w:val="000000"/>
                <w:sz w:val="12"/>
                <w:szCs w:val="12"/>
              </w:rPr>
              <w:t>11</w:t>
            </w:r>
          </w:p>
        </w:tc>
        <w:tc>
          <w:tcPr>
            <w:tcW w:w="1627" w:type="pct"/>
            <w:tcBorders>
              <w:top w:val="nil"/>
              <w:left w:val="nil"/>
              <w:bottom w:val="single" w:sz="4" w:space="0" w:color="auto"/>
              <w:right w:val="single" w:sz="4" w:space="0" w:color="auto"/>
            </w:tcBorders>
            <w:shd w:val="clear" w:color="auto" w:fill="auto"/>
            <w:noWrap/>
            <w:vAlign w:val="bottom"/>
            <w:hideMark/>
          </w:tcPr>
          <w:p w14:paraId="7F9F56A7" w14:textId="77777777" w:rsidR="009668CC" w:rsidRPr="009668CC" w:rsidRDefault="009668CC" w:rsidP="009668CC">
            <w:pPr>
              <w:spacing w:after="0" w:line="240" w:lineRule="auto"/>
              <w:rPr>
                <w:rFonts w:ascii="Times New Roman" w:hAnsi="Times New Roman" w:cs="Times New Roman"/>
                <w:color w:val="000000"/>
                <w:sz w:val="12"/>
                <w:szCs w:val="12"/>
              </w:rPr>
            </w:pPr>
            <w:r w:rsidRPr="009668CC">
              <w:rPr>
                <w:rFonts w:ascii="Times New Roman" w:hAnsi="Times New Roman" w:cs="Times New Roman"/>
                <w:color w:val="000000"/>
                <w:sz w:val="12"/>
                <w:szCs w:val="12"/>
              </w:rPr>
              <w:t>Сергиевский район</w:t>
            </w:r>
          </w:p>
        </w:tc>
        <w:tc>
          <w:tcPr>
            <w:tcW w:w="2931" w:type="pct"/>
            <w:tcBorders>
              <w:top w:val="nil"/>
              <w:left w:val="nil"/>
              <w:bottom w:val="single" w:sz="4" w:space="0" w:color="auto"/>
              <w:right w:val="single" w:sz="4" w:space="0" w:color="auto"/>
            </w:tcBorders>
            <w:shd w:val="clear" w:color="auto" w:fill="auto"/>
            <w:noWrap/>
            <w:vAlign w:val="bottom"/>
            <w:hideMark/>
          </w:tcPr>
          <w:p w14:paraId="1ECC4A31" w14:textId="77777777" w:rsidR="009668CC" w:rsidRPr="009668CC" w:rsidRDefault="009668CC" w:rsidP="009668CC">
            <w:pPr>
              <w:spacing w:after="0" w:line="240" w:lineRule="auto"/>
              <w:rPr>
                <w:rFonts w:ascii="Times New Roman" w:hAnsi="Times New Roman" w:cs="Times New Roman"/>
                <w:sz w:val="12"/>
                <w:szCs w:val="12"/>
              </w:rPr>
            </w:pPr>
            <w:proofErr w:type="spellStart"/>
            <w:r w:rsidRPr="009668CC">
              <w:rPr>
                <w:rFonts w:ascii="Times New Roman" w:hAnsi="Times New Roman" w:cs="Times New Roman"/>
                <w:sz w:val="12"/>
                <w:szCs w:val="12"/>
              </w:rPr>
              <w:t>пгт</w:t>
            </w:r>
            <w:proofErr w:type="spellEnd"/>
            <w:r w:rsidRPr="009668CC">
              <w:rPr>
                <w:rFonts w:ascii="Times New Roman" w:hAnsi="Times New Roman" w:cs="Times New Roman"/>
                <w:sz w:val="12"/>
                <w:szCs w:val="12"/>
              </w:rPr>
              <w:t xml:space="preserve">. Суходол, ул. </w:t>
            </w:r>
            <w:proofErr w:type="gramStart"/>
            <w:r w:rsidRPr="009668CC">
              <w:rPr>
                <w:rFonts w:ascii="Times New Roman" w:hAnsi="Times New Roman" w:cs="Times New Roman"/>
                <w:sz w:val="12"/>
                <w:szCs w:val="12"/>
              </w:rPr>
              <w:t>Спортивная</w:t>
            </w:r>
            <w:proofErr w:type="gramEnd"/>
            <w:r w:rsidRPr="009668CC">
              <w:rPr>
                <w:rFonts w:ascii="Times New Roman" w:hAnsi="Times New Roman" w:cs="Times New Roman"/>
                <w:sz w:val="12"/>
                <w:szCs w:val="12"/>
              </w:rPr>
              <w:t>, д. 7</w:t>
            </w:r>
          </w:p>
        </w:tc>
      </w:tr>
      <w:tr w:rsidR="009668CC" w:rsidRPr="009668CC" w14:paraId="733BB88C" w14:textId="77777777" w:rsidTr="009668CC">
        <w:trPr>
          <w:trHeight w:val="73"/>
        </w:trPr>
        <w:tc>
          <w:tcPr>
            <w:tcW w:w="442" w:type="pct"/>
            <w:tcBorders>
              <w:top w:val="nil"/>
              <w:left w:val="single" w:sz="4" w:space="0" w:color="auto"/>
              <w:bottom w:val="single" w:sz="4" w:space="0" w:color="auto"/>
              <w:right w:val="single" w:sz="4" w:space="0" w:color="auto"/>
            </w:tcBorders>
            <w:shd w:val="clear" w:color="auto" w:fill="auto"/>
            <w:noWrap/>
            <w:vAlign w:val="bottom"/>
          </w:tcPr>
          <w:p w14:paraId="25FD60F2" w14:textId="77777777" w:rsidR="009668CC" w:rsidRPr="009668CC" w:rsidRDefault="009668CC" w:rsidP="009668CC">
            <w:pPr>
              <w:spacing w:after="0" w:line="240" w:lineRule="auto"/>
              <w:jc w:val="center"/>
              <w:rPr>
                <w:rFonts w:ascii="Times New Roman" w:hAnsi="Times New Roman" w:cs="Times New Roman"/>
                <w:color w:val="000000"/>
                <w:sz w:val="12"/>
                <w:szCs w:val="12"/>
              </w:rPr>
            </w:pPr>
            <w:r w:rsidRPr="009668CC">
              <w:rPr>
                <w:rFonts w:ascii="Times New Roman" w:hAnsi="Times New Roman" w:cs="Times New Roman"/>
                <w:color w:val="000000"/>
                <w:sz w:val="12"/>
                <w:szCs w:val="12"/>
              </w:rPr>
              <w:t>12</w:t>
            </w:r>
          </w:p>
        </w:tc>
        <w:tc>
          <w:tcPr>
            <w:tcW w:w="1627" w:type="pct"/>
            <w:tcBorders>
              <w:top w:val="nil"/>
              <w:left w:val="nil"/>
              <w:bottom w:val="single" w:sz="4" w:space="0" w:color="auto"/>
              <w:right w:val="single" w:sz="4" w:space="0" w:color="auto"/>
            </w:tcBorders>
            <w:shd w:val="clear" w:color="auto" w:fill="auto"/>
            <w:noWrap/>
            <w:vAlign w:val="bottom"/>
          </w:tcPr>
          <w:p w14:paraId="047CDE23" w14:textId="77777777" w:rsidR="009668CC" w:rsidRPr="009668CC" w:rsidRDefault="009668CC" w:rsidP="009668CC">
            <w:pPr>
              <w:spacing w:after="0" w:line="240" w:lineRule="auto"/>
              <w:rPr>
                <w:rFonts w:ascii="Times New Roman" w:hAnsi="Times New Roman" w:cs="Times New Roman"/>
                <w:color w:val="000000"/>
                <w:sz w:val="12"/>
                <w:szCs w:val="12"/>
              </w:rPr>
            </w:pPr>
            <w:r w:rsidRPr="009668CC">
              <w:rPr>
                <w:rFonts w:ascii="Times New Roman" w:hAnsi="Times New Roman" w:cs="Times New Roman"/>
                <w:color w:val="000000"/>
                <w:sz w:val="12"/>
                <w:szCs w:val="12"/>
              </w:rPr>
              <w:t>Сергиевский район</w:t>
            </w:r>
          </w:p>
        </w:tc>
        <w:tc>
          <w:tcPr>
            <w:tcW w:w="2931" w:type="pct"/>
            <w:tcBorders>
              <w:top w:val="nil"/>
              <w:left w:val="nil"/>
              <w:bottom w:val="single" w:sz="4" w:space="0" w:color="auto"/>
              <w:right w:val="single" w:sz="4" w:space="0" w:color="auto"/>
            </w:tcBorders>
            <w:shd w:val="clear" w:color="auto" w:fill="auto"/>
            <w:noWrap/>
            <w:vAlign w:val="bottom"/>
          </w:tcPr>
          <w:p w14:paraId="45629D5C" w14:textId="77777777" w:rsidR="009668CC" w:rsidRPr="009668CC" w:rsidRDefault="009668CC" w:rsidP="009668CC">
            <w:pPr>
              <w:spacing w:after="0" w:line="240" w:lineRule="auto"/>
              <w:rPr>
                <w:rFonts w:ascii="Times New Roman" w:hAnsi="Times New Roman" w:cs="Times New Roman"/>
                <w:sz w:val="12"/>
                <w:szCs w:val="12"/>
              </w:rPr>
            </w:pPr>
            <w:proofErr w:type="spellStart"/>
            <w:r w:rsidRPr="009668CC">
              <w:rPr>
                <w:rFonts w:ascii="Times New Roman" w:hAnsi="Times New Roman" w:cs="Times New Roman"/>
                <w:sz w:val="12"/>
                <w:szCs w:val="12"/>
              </w:rPr>
              <w:t>пгт</w:t>
            </w:r>
            <w:proofErr w:type="spellEnd"/>
            <w:r w:rsidRPr="009668CC">
              <w:rPr>
                <w:rFonts w:ascii="Times New Roman" w:hAnsi="Times New Roman" w:cs="Times New Roman"/>
                <w:sz w:val="12"/>
                <w:szCs w:val="12"/>
              </w:rPr>
              <w:t xml:space="preserve">. Суходол, ул. </w:t>
            </w:r>
            <w:proofErr w:type="gramStart"/>
            <w:r w:rsidRPr="009668CC">
              <w:rPr>
                <w:rFonts w:ascii="Times New Roman" w:hAnsi="Times New Roman" w:cs="Times New Roman"/>
                <w:sz w:val="12"/>
                <w:szCs w:val="12"/>
              </w:rPr>
              <w:t>Молодогвардейская</w:t>
            </w:r>
            <w:proofErr w:type="gramEnd"/>
            <w:r w:rsidRPr="009668CC">
              <w:rPr>
                <w:rFonts w:ascii="Times New Roman" w:hAnsi="Times New Roman" w:cs="Times New Roman"/>
                <w:sz w:val="12"/>
                <w:szCs w:val="12"/>
              </w:rPr>
              <w:t>, 20</w:t>
            </w:r>
          </w:p>
        </w:tc>
      </w:tr>
      <w:tr w:rsidR="009668CC" w:rsidRPr="009668CC" w14:paraId="43D1B2B2" w14:textId="77777777" w:rsidTr="009668CC">
        <w:trPr>
          <w:trHeight w:val="73"/>
        </w:trPr>
        <w:tc>
          <w:tcPr>
            <w:tcW w:w="442" w:type="pct"/>
            <w:tcBorders>
              <w:top w:val="nil"/>
              <w:left w:val="single" w:sz="4" w:space="0" w:color="auto"/>
              <w:bottom w:val="single" w:sz="4" w:space="0" w:color="auto"/>
              <w:right w:val="single" w:sz="4" w:space="0" w:color="auto"/>
            </w:tcBorders>
            <w:shd w:val="clear" w:color="auto" w:fill="auto"/>
            <w:noWrap/>
            <w:vAlign w:val="bottom"/>
          </w:tcPr>
          <w:p w14:paraId="5523C2CD" w14:textId="77777777" w:rsidR="009668CC" w:rsidRPr="009668CC" w:rsidRDefault="009668CC" w:rsidP="009668CC">
            <w:pPr>
              <w:spacing w:after="0" w:line="240" w:lineRule="auto"/>
              <w:jc w:val="center"/>
              <w:rPr>
                <w:rFonts w:ascii="Times New Roman" w:hAnsi="Times New Roman" w:cs="Times New Roman"/>
                <w:color w:val="000000"/>
                <w:sz w:val="12"/>
                <w:szCs w:val="12"/>
              </w:rPr>
            </w:pPr>
            <w:r w:rsidRPr="009668CC">
              <w:rPr>
                <w:rFonts w:ascii="Times New Roman" w:hAnsi="Times New Roman" w:cs="Times New Roman"/>
                <w:color w:val="000000"/>
                <w:sz w:val="12"/>
                <w:szCs w:val="12"/>
              </w:rPr>
              <w:t>13</w:t>
            </w:r>
          </w:p>
        </w:tc>
        <w:tc>
          <w:tcPr>
            <w:tcW w:w="1627" w:type="pct"/>
            <w:tcBorders>
              <w:top w:val="nil"/>
              <w:left w:val="nil"/>
              <w:bottom w:val="single" w:sz="4" w:space="0" w:color="auto"/>
              <w:right w:val="single" w:sz="4" w:space="0" w:color="auto"/>
            </w:tcBorders>
            <w:shd w:val="clear" w:color="auto" w:fill="auto"/>
            <w:noWrap/>
            <w:vAlign w:val="bottom"/>
          </w:tcPr>
          <w:p w14:paraId="57F51AB2" w14:textId="77777777" w:rsidR="009668CC" w:rsidRPr="009668CC" w:rsidRDefault="009668CC" w:rsidP="009668CC">
            <w:pPr>
              <w:spacing w:after="0" w:line="240" w:lineRule="auto"/>
              <w:rPr>
                <w:rFonts w:ascii="Times New Roman" w:hAnsi="Times New Roman" w:cs="Times New Roman"/>
                <w:color w:val="000000"/>
                <w:sz w:val="12"/>
                <w:szCs w:val="12"/>
              </w:rPr>
            </w:pPr>
            <w:r w:rsidRPr="009668CC">
              <w:rPr>
                <w:rFonts w:ascii="Times New Roman" w:hAnsi="Times New Roman" w:cs="Times New Roman"/>
                <w:color w:val="000000"/>
                <w:sz w:val="12"/>
                <w:szCs w:val="12"/>
              </w:rPr>
              <w:t>Сергиевский район</w:t>
            </w:r>
          </w:p>
        </w:tc>
        <w:tc>
          <w:tcPr>
            <w:tcW w:w="2931" w:type="pct"/>
            <w:tcBorders>
              <w:top w:val="nil"/>
              <w:left w:val="nil"/>
              <w:bottom w:val="single" w:sz="4" w:space="0" w:color="auto"/>
              <w:right w:val="single" w:sz="4" w:space="0" w:color="auto"/>
            </w:tcBorders>
            <w:shd w:val="clear" w:color="auto" w:fill="auto"/>
            <w:noWrap/>
            <w:vAlign w:val="bottom"/>
          </w:tcPr>
          <w:p w14:paraId="710E11E7" w14:textId="77777777" w:rsidR="009668CC" w:rsidRPr="009668CC" w:rsidRDefault="009668CC" w:rsidP="009668CC">
            <w:pPr>
              <w:spacing w:after="0" w:line="240" w:lineRule="auto"/>
              <w:rPr>
                <w:rFonts w:ascii="Times New Roman" w:hAnsi="Times New Roman" w:cs="Times New Roman"/>
                <w:sz w:val="12"/>
                <w:szCs w:val="12"/>
              </w:rPr>
            </w:pPr>
            <w:proofErr w:type="spellStart"/>
            <w:r w:rsidRPr="009668CC">
              <w:rPr>
                <w:rFonts w:ascii="Times New Roman" w:hAnsi="Times New Roman" w:cs="Times New Roman"/>
                <w:sz w:val="12"/>
                <w:szCs w:val="12"/>
              </w:rPr>
              <w:t>п</w:t>
            </w:r>
            <w:proofErr w:type="gramStart"/>
            <w:r w:rsidRPr="009668CC">
              <w:rPr>
                <w:rFonts w:ascii="Times New Roman" w:hAnsi="Times New Roman" w:cs="Times New Roman"/>
                <w:sz w:val="12"/>
                <w:szCs w:val="12"/>
              </w:rPr>
              <w:t>.К</w:t>
            </w:r>
            <w:proofErr w:type="gramEnd"/>
            <w:r w:rsidRPr="009668CC">
              <w:rPr>
                <w:rFonts w:ascii="Times New Roman" w:hAnsi="Times New Roman" w:cs="Times New Roman"/>
                <w:sz w:val="12"/>
                <w:szCs w:val="12"/>
              </w:rPr>
              <w:t>утузовский</w:t>
            </w:r>
            <w:proofErr w:type="spellEnd"/>
            <w:r w:rsidRPr="009668CC">
              <w:rPr>
                <w:rFonts w:ascii="Times New Roman" w:hAnsi="Times New Roman" w:cs="Times New Roman"/>
                <w:sz w:val="12"/>
                <w:szCs w:val="12"/>
              </w:rPr>
              <w:t>, ул. Центральная, д.1а</w:t>
            </w:r>
          </w:p>
        </w:tc>
      </w:tr>
      <w:tr w:rsidR="009668CC" w:rsidRPr="009668CC" w14:paraId="552EA9EA" w14:textId="77777777" w:rsidTr="009668CC">
        <w:trPr>
          <w:trHeight w:val="73"/>
        </w:trPr>
        <w:tc>
          <w:tcPr>
            <w:tcW w:w="442" w:type="pct"/>
            <w:tcBorders>
              <w:top w:val="nil"/>
              <w:left w:val="single" w:sz="4" w:space="0" w:color="auto"/>
              <w:bottom w:val="single" w:sz="4" w:space="0" w:color="auto"/>
              <w:right w:val="single" w:sz="4" w:space="0" w:color="auto"/>
            </w:tcBorders>
            <w:shd w:val="clear" w:color="auto" w:fill="auto"/>
            <w:noWrap/>
            <w:vAlign w:val="bottom"/>
          </w:tcPr>
          <w:p w14:paraId="5EC1202B" w14:textId="77777777" w:rsidR="009668CC" w:rsidRPr="009668CC" w:rsidRDefault="009668CC" w:rsidP="009668CC">
            <w:pPr>
              <w:spacing w:after="0" w:line="240" w:lineRule="auto"/>
              <w:jc w:val="center"/>
              <w:rPr>
                <w:rFonts w:ascii="Times New Roman" w:hAnsi="Times New Roman" w:cs="Times New Roman"/>
                <w:color w:val="000000"/>
                <w:sz w:val="12"/>
                <w:szCs w:val="12"/>
              </w:rPr>
            </w:pPr>
            <w:r w:rsidRPr="009668CC">
              <w:rPr>
                <w:rFonts w:ascii="Times New Roman" w:hAnsi="Times New Roman" w:cs="Times New Roman"/>
                <w:color w:val="000000"/>
                <w:sz w:val="12"/>
                <w:szCs w:val="12"/>
              </w:rPr>
              <w:t>14</w:t>
            </w:r>
          </w:p>
        </w:tc>
        <w:tc>
          <w:tcPr>
            <w:tcW w:w="1627" w:type="pct"/>
            <w:tcBorders>
              <w:top w:val="nil"/>
              <w:left w:val="nil"/>
              <w:bottom w:val="single" w:sz="4" w:space="0" w:color="auto"/>
              <w:right w:val="single" w:sz="4" w:space="0" w:color="auto"/>
            </w:tcBorders>
            <w:shd w:val="clear" w:color="auto" w:fill="auto"/>
            <w:noWrap/>
            <w:vAlign w:val="bottom"/>
          </w:tcPr>
          <w:p w14:paraId="31FBF2BB" w14:textId="77777777" w:rsidR="009668CC" w:rsidRPr="009668CC" w:rsidRDefault="009668CC" w:rsidP="009668CC">
            <w:pPr>
              <w:spacing w:after="0" w:line="240" w:lineRule="auto"/>
              <w:rPr>
                <w:rFonts w:ascii="Times New Roman" w:hAnsi="Times New Roman" w:cs="Times New Roman"/>
                <w:color w:val="000000"/>
                <w:sz w:val="12"/>
                <w:szCs w:val="12"/>
              </w:rPr>
            </w:pPr>
            <w:r w:rsidRPr="009668CC">
              <w:rPr>
                <w:rFonts w:ascii="Times New Roman" w:hAnsi="Times New Roman" w:cs="Times New Roman"/>
                <w:color w:val="000000"/>
                <w:sz w:val="12"/>
                <w:szCs w:val="12"/>
              </w:rPr>
              <w:t>Сергиевский район</w:t>
            </w:r>
          </w:p>
        </w:tc>
        <w:tc>
          <w:tcPr>
            <w:tcW w:w="2931" w:type="pct"/>
            <w:tcBorders>
              <w:top w:val="nil"/>
              <w:left w:val="nil"/>
              <w:bottom w:val="single" w:sz="4" w:space="0" w:color="auto"/>
              <w:right w:val="single" w:sz="4" w:space="0" w:color="auto"/>
            </w:tcBorders>
            <w:shd w:val="clear" w:color="auto" w:fill="auto"/>
            <w:noWrap/>
            <w:vAlign w:val="bottom"/>
          </w:tcPr>
          <w:p w14:paraId="299BB2FF" w14:textId="77777777" w:rsidR="009668CC" w:rsidRPr="009668CC" w:rsidRDefault="009668CC" w:rsidP="009668CC">
            <w:pPr>
              <w:spacing w:after="0" w:line="240" w:lineRule="auto"/>
              <w:rPr>
                <w:rFonts w:ascii="Times New Roman" w:hAnsi="Times New Roman" w:cs="Times New Roman"/>
                <w:sz w:val="12"/>
                <w:szCs w:val="12"/>
              </w:rPr>
            </w:pPr>
            <w:r w:rsidRPr="009668CC">
              <w:rPr>
                <w:rFonts w:ascii="Times New Roman" w:hAnsi="Times New Roman" w:cs="Times New Roman"/>
                <w:sz w:val="12"/>
                <w:szCs w:val="12"/>
              </w:rPr>
              <w:t>с. Воротнее, ул. Молодежная,2</w:t>
            </w:r>
          </w:p>
        </w:tc>
      </w:tr>
      <w:tr w:rsidR="009668CC" w:rsidRPr="009668CC" w14:paraId="3BE7B5C0" w14:textId="77777777" w:rsidTr="009668CC">
        <w:trPr>
          <w:trHeight w:val="73"/>
        </w:trPr>
        <w:tc>
          <w:tcPr>
            <w:tcW w:w="442" w:type="pct"/>
            <w:tcBorders>
              <w:top w:val="nil"/>
              <w:left w:val="single" w:sz="4" w:space="0" w:color="auto"/>
              <w:bottom w:val="single" w:sz="4" w:space="0" w:color="auto"/>
              <w:right w:val="single" w:sz="4" w:space="0" w:color="auto"/>
            </w:tcBorders>
            <w:shd w:val="clear" w:color="auto" w:fill="auto"/>
            <w:noWrap/>
            <w:vAlign w:val="bottom"/>
          </w:tcPr>
          <w:p w14:paraId="7A396892" w14:textId="77777777" w:rsidR="009668CC" w:rsidRPr="009668CC" w:rsidRDefault="009668CC" w:rsidP="009668CC">
            <w:pPr>
              <w:spacing w:after="0" w:line="240" w:lineRule="auto"/>
              <w:jc w:val="center"/>
              <w:rPr>
                <w:rFonts w:ascii="Times New Roman" w:hAnsi="Times New Roman" w:cs="Times New Roman"/>
                <w:color w:val="000000"/>
                <w:sz w:val="12"/>
                <w:szCs w:val="12"/>
              </w:rPr>
            </w:pPr>
            <w:r w:rsidRPr="009668CC">
              <w:rPr>
                <w:rFonts w:ascii="Times New Roman" w:hAnsi="Times New Roman" w:cs="Times New Roman"/>
                <w:color w:val="000000"/>
                <w:sz w:val="12"/>
                <w:szCs w:val="12"/>
              </w:rPr>
              <w:t>15</w:t>
            </w:r>
          </w:p>
        </w:tc>
        <w:tc>
          <w:tcPr>
            <w:tcW w:w="1627" w:type="pct"/>
            <w:tcBorders>
              <w:top w:val="nil"/>
              <w:left w:val="nil"/>
              <w:bottom w:val="single" w:sz="4" w:space="0" w:color="auto"/>
              <w:right w:val="single" w:sz="4" w:space="0" w:color="auto"/>
            </w:tcBorders>
            <w:shd w:val="clear" w:color="auto" w:fill="auto"/>
            <w:noWrap/>
            <w:vAlign w:val="bottom"/>
          </w:tcPr>
          <w:p w14:paraId="076D9ED5" w14:textId="77777777" w:rsidR="009668CC" w:rsidRPr="009668CC" w:rsidRDefault="009668CC" w:rsidP="009668CC">
            <w:pPr>
              <w:spacing w:after="0" w:line="240" w:lineRule="auto"/>
              <w:rPr>
                <w:rFonts w:ascii="Times New Roman" w:hAnsi="Times New Roman" w:cs="Times New Roman"/>
                <w:color w:val="000000"/>
                <w:sz w:val="12"/>
                <w:szCs w:val="12"/>
              </w:rPr>
            </w:pPr>
            <w:r w:rsidRPr="009668CC">
              <w:rPr>
                <w:rFonts w:ascii="Times New Roman" w:hAnsi="Times New Roman" w:cs="Times New Roman"/>
                <w:color w:val="000000"/>
                <w:sz w:val="12"/>
                <w:szCs w:val="12"/>
              </w:rPr>
              <w:t>Сергиевский район</w:t>
            </w:r>
          </w:p>
        </w:tc>
        <w:tc>
          <w:tcPr>
            <w:tcW w:w="2931" w:type="pct"/>
            <w:tcBorders>
              <w:top w:val="nil"/>
              <w:left w:val="nil"/>
              <w:bottom w:val="single" w:sz="4" w:space="0" w:color="auto"/>
              <w:right w:val="single" w:sz="4" w:space="0" w:color="auto"/>
            </w:tcBorders>
            <w:shd w:val="clear" w:color="auto" w:fill="auto"/>
            <w:noWrap/>
            <w:vAlign w:val="bottom"/>
          </w:tcPr>
          <w:p w14:paraId="1372F32D" w14:textId="77777777" w:rsidR="009668CC" w:rsidRPr="009668CC" w:rsidRDefault="009668CC" w:rsidP="009668CC">
            <w:pPr>
              <w:spacing w:after="0" w:line="240" w:lineRule="auto"/>
              <w:rPr>
                <w:rFonts w:ascii="Times New Roman" w:hAnsi="Times New Roman" w:cs="Times New Roman"/>
                <w:sz w:val="12"/>
                <w:szCs w:val="12"/>
              </w:rPr>
            </w:pPr>
            <w:r w:rsidRPr="009668CC">
              <w:rPr>
                <w:rFonts w:ascii="Times New Roman" w:hAnsi="Times New Roman" w:cs="Times New Roman"/>
                <w:sz w:val="12"/>
                <w:szCs w:val="12"/>
              </w:rPr>
              <w:t>п. Серноводск, ул. Революции, 53</w:t>
            </w:r>
          </w:p>
        </w:tc>
      </w:tr>
    </w:tbl>
    <w:p w14:paraId="6831EB69" w14:textId="77777777" w:rsidR="009668CC" w:rsidRPr="009668CC" w:rsidRDefault="009668CC" w:rsidP="009668CC">
      <w:pPr>
        <w:tabs>
          <w:tab w:val="left" w:pos="0"/>
        </w:tabs>
        <w:spacing w:after="0" w:line="240" w:lineRule="auto"/>
        <w:ind w:firstLine="284"/>
        <w:jc w:val="center"/>
        <w:rPr>
          <w:rFonts w:ascii="Times New Roman" w:eastAsia="Calibri" w:hAnsi="Times New Roman" w:cs="Times New Roman"/>
          <w:bCs/>
          <w:sz w:val="12"/>
          <w:szCs w:val="12"/>
        </w:rPr>
      </w:pPr>
      <w:r w:rsidRPr="009668CC">
        <w:rPr>
          <w:rFonts w:ascii="Times New Roman" w:eastAsia="Calibri" w:hAnsi="Times New Roman" w:cs="Times New Roman"/>
          <w:bCs/>
          <w:sz w:val="12"/>
          <w:szCs w:val="12"/>
        </w:rPr>
        <w:lastRenderedPageBreak/>
        <w:t>Администрация</w:t>
      </w:r>
    </w:p>
    <w:p w14:paraId="34853523" w14:textId="00AE7593" w:rsidR="009668CC" w:rsidRPr="009668CC" w:rsidRDefault="009668CC" w:rsidP="00B843AB">
      <w:pPr>
        <w:tabs>
          <w:tab w:val="left" w:pos="0"/>
        </w:tabs>
        <w:spacing w:after="0" w:line="240" w:lineRule="auto"/>
        <w:ind w:firstLine="284"/>
        <w:jc w:val="center"/>
        <w:rPr>
          <w:rFonts w:ascii="Times New Roman" w:eastAsia="Calibri" w:hAnsi="Times New Roman" w:cs="Times New Roman"/>
          <w:bCs/>
          <w:sz w:val="12"/>
          <w:szCs w:val="12"/>
        </w:rPr>
      </w:pPr>
      <w:r w:rsidRPr="009668CC">
        <w:rPr>
          <w:rFonts w:ascii="Times New Roman" w:eastAsia="Calibri" w:hAnsi="Times New Roman" w:cs="Times New Roman"/>
          <w:bCs/>
          <w:sz w:val="12"/>
          <w:szCs w:val="12"/>
        </w:rPr>
        <w:t>м</w:t>
      </w:r>
      <w:r w:rsidR="00B843AB">
        <w:rPr>
          <w:rFonts w:ascii="Times New Roman" w:eastAsia="Calibri" w:hAnsi="Times New Roman" w:cs="Times New Roman"/>
          <w:bCs/>
          <w:sz w:val="12"/>
          <w:szCs w:val="12"/>
        </w:rPr>
        <w:t xml:space="preserve">униципального района </w:t>
      </w:r>
      <w:r w:rsidRPr="009668CC">
        <w:rPr>
          <w:rFonts w:ascii="Times New Roman" w:eastAsia="Calibri" w:hAnsi="Times New Roman" w:cs="Times New Roman"/>
          <w:bCs/>
          <w:sz w:val="12"/>
          <w:szCs w:val="12"/>
        </w:rPr>
        <w:t>Сергиевский</w:t>
      </w:r>
    </w:p>
    <w:p w14:paraId="40164D18" w14:textId="3FE129AC" w:rsidR="009668CC" w:rsidRPr="009668CC" w:rsidRDefault="00B843AB" w:rsidP="00B843AB">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4CE789D7" w14:textId="3C0877D7" w:rsidR="009668CC" w:rsidRPr="009668CC" w:rsidRDefault="00B843AB" w:rsidP="00B843AB">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769EC5CC" w14:textId="02D6FE10" w:rsidR="001A760C" w:rsidRDefault="009668CC" w:rsidP="00B843AB">
      <w:pPr>
        <w:tabs>
          <w:tab w:val="left" w:pos="0"/>
        </w:tabs>
        <w:spacing w:after="0" w:line="240" w:lineRule="auto"/>
        <w:ind w:firstLine="284"/>
        <w:rPr>
          <w:rFonts w:ascii="Times New Roman" w:eastAsia="Calibri" w:hAnsi="Times New Roman" w:cs="Times New Roman"/>
          <w:bCs/>
          <w:sz w:val="12"/>
          <w:szCs w:val="12"/>
        </w:rPr>
      </w:pPr>
      <w:r w:rsidRPr="009668CC">
        <w:rPr>
          <w:rFonts w:ascii="Times New Roman" w:eastAsia="Calibri" w:hAnsi="Times New Roman" w:cs="Times New Roman"/>
          <w:bCs/>
          <w:sz w:val="12"/>
          <w:szCs w:val="12"/>
        </w:rPr>
        <w:t>«22» марта 2022 г.</w:t>
      </w:r>
      <w:r w:rsidR="00B843AB">
        <w:rPr>
          <w:rFonts w:ascii="Times New Roman" w:eastAsia="Calibri" w:hAnsi="Times New Roman" w:cs="Times New Roman"/>
          <w:bCs/>
          <w:sz w:val="12"/>
          <w:szCs w:val="12"/>
        </w:rPr>
        <w:t xml:space="preserve">                                                                                                                                                                                                       </w:t>
      </w:r>
      <w:r w:rsidRPr="009668CC">
        <w:rPr>
          <w:rFonts w:ascii="Times New Roman" w:eastAsia="Calibri" w:hAnsi="Times New Roman" w:cs="Times New Roman"/>
          <w:bCs/>
          <w:sz w:val="12"/>
          <w:szCs w:val="12"/>
        </w:rPr>
        <w:t>№295</w:t>
      </w:r>
    </w:p>
    <w:p w14:paraId="62DCA0C9" w14:textId="6F19E5CE" w:rsidR="00B843AB" w:rsidRPr="00B843AB" w:rsidRDefault="00B843AB" w:rsidP="00B843AB">
      <w:pPr>
        <w:tabs>
          <w:tab w:val="left" w:pos="0"/>
        </w:tabs>
        <w:spacing w:after="0" w:line="240" w:lineRule="auto"/>
        <w:ind w:firstLine="284"/>
        <w:jc w:val="center"/>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2014–2025 годы»</w:t>
      </w:r>
    </w:p>
    <w:p w14:paraId="3C60BCAE" w14:textId="31F9D2D3"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B843AB">
        <w:rPr>
          <w:rFonts w:ascii="Times New Roman" w:eastAsia="Calibri" w:hAnsi="Times New Roman" w:cs="Times New Roman"/>
          <w:bCs/>
          <w:sz w:val="12"/>
          <w:szCs w:val="12"/>
        </w:rPr>
        <w:t>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Самарской области от 14.11.2013 № 624 «Об утверждении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2014 - 2025 годы», Уставом муниципального района Сергиевский, в целях приведения нормативных правовых актов Администрации муниципального</w:t>
      </w:r>
      <w:proofErr w:type="gramEnd"/>
      <w:r w:rsidRPr="00B843AB">
        <w:rPr>
          <w:rFonts w:ascii="Times New Roman" w:eastAsia="Calibri" w:hAnsi="Times New Roman" w:cs="Times New Roman"/>
          <w:bCs/>
          <w:sz w:val="12"/>
          <w:szCs w:val="12"/>
        </w:rPr>
        <w:t xml:space="preserve"> района Сергиевский в соответствии с действующим законодательством, администрация мун</w:t>
      </w:r>
      <w:r>
        <w:rPr>
          <w:rFonts w:ascii="Times New Roman" w:eastAsia="Calibri" w:hAnsi="Times New Roman" w:cs="Times New Roman"/>
          <w:bCs/>
          <w:sz w:val="12"/>
          <w:szCs w:val="12"/>
        </w:rPr>
        <w:t xml:space="preserve">иципального района Сергиевский </w:t>
      </w:r>
    </w:p>
    <w:p w14:paraId="55967F9A" w14:textId="5819A831"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14:paraId="09AA1655"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1. Внести изменения в постановление администрации муниципального района Сергиевский №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2014–2025 годы» следующего содержания:</w:t>
      </w:r>
    </w:p>
    <w:p w14:paraId="5D27771F"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1.1. в паспорте Муниципальной программы раздел «Объемы и источники финансирования программных мероприятий  изложить в следующей редакции:</w:t>
      </w:r>
    </w:p>
    <w:p w14:paraId="4E11BB99"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«Объем средств местного бюджета, направленных на реализацию мероприятий Муниципальной программы в 2014 – 2025 годах, составляет    65897,45206 тыс. рублей, в том числе формируемых:</w:t>
      </w:r>
    </w:p>
    <w:p w14:paraId="1956C689"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 xml:space="preserve"> за счет местного бюджета 362,43847 тыс. рублей;</w:t>
      </w:r>
    </w:p>
    <w:p w14:paraId="310B231A"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 xml:space="preserve"> за счет стимулирующих субсидий, поступающих в местный бюджет из областного бюджета 7142,19200 тыс. рублей;</w:t>
      </w:r>
    </w:p>
    <w:p w14:paraId="134E722B"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 xml:space="preserve"> за счет субвенций, поступающих в местный бюджет из областного бюджета 58392,82159 тыс. рублей».</w:t>
      </w:r>
    </w:p>
    <w:p w14:paraId="437E874E"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1.2. в тексте Муниципальной программы раздел 4 «Перечень программных мероприятий» изложить в редакции, согласно приложению № 1 к настоящему Постановлению.</w:t>
      </w:r>
    </w:p>
    <w:p w14:paraId="68199134"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1.3. в тексте Муниципальной программы раздел 5 «Обоснование ресурсного обеспечения Программы» изложить в следующей редакции:</w:t>
      </w:r>
    </w:p>
    <w:p w14:paraId="37E457E0"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«Общий объем средств, направленных  на реализацию мероприятий Программы составляет 65897,45206 тыс. рублей, в том числе:</w:t>
      </w:r>
    </w:p>
    <w:p w14:paraId="4E0BFA00"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 xml:space="preserve"> в 2014 году – 25646,00000 тыс. рублей;</w:t>
      </w:r>
    </w:p>
    <w:p w14:paraId="3C82B2BC"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 xml:space="preserve"> в 2015 году – 5287,15700 тыс. рублей;</w:t>
      </w:r>
    </w:p>
    <w:p w14:paraId="7D0F9CE0"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 xml:space="preserve"> в 2016 году – 7961,33000 тыс. рублей;</w:t>
      </w:r>
    </w:p>
    <w:p w14:paraId="5B02419F"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 xml:space="preserve"> в 2017 году – 4784,91805  тыс. рублей;</w:t>
      </w:r>
    </w:p>
    <w:p w14:paraId="009C6188"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 xml:space="preserve"> в 2018 году – 4921,99800 тыс. рублей;</w:t>
      </w:r>
    </w:p>
    <w:p w14:paraId="0A56600C"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 xml:space="preserve"> в 2019 году – 4288,92600 тыс. рублей;</w:t>
      </w:r>
    </w:p>
    <w:p w14:paraId="2EAF6455"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 xml:space="preserve"> в 2020 году – 4893,24469 тыс. рублей;</w:t>
      </w:r>
    </w:p>
    <w:p w14:paraId="19A8EA29"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 xml:space="preserve"> в 2021 году – 3537,81700 тыс. рублей;</w:t>
      </w:r>
    </w:p>
    <w:p w14:paraId="002BD77D"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 xml:space="preserve"> в 2022 году – 3437,91700 тыс. рублей;</w:t>
      </w:r>
    </w:p>
    <w:p w14:paraId="2CF6952A"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 xml:space="preserve"> в 2023 году – 569,07216 тыс. рублей;</w:t>
      </w:r>
    </w:p>
    <w:p w14:paraId="0AC537AE"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 xml:space="preserve"> в 2024 году – 569,07216 тыс. рублей;</w:t>
      </w:r>
    </w:p>
    <w:p w14:paraId="4AF5B609"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 xml:space="preserve"> в 2025 году – 0,00000 тыс. рублей. </w:t>
      </w:r>
    </w:p>
    <w:p w14:paraId="4F5552B8"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Объем средств местного бюджета, направленных на реализацию мероприятий Программы составляет 362,43847 тыс. рублей, в том числе:</w:t>
      </w:r>
    </w:p>
    <w:p w14:paraId="17533E1A"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 xml:space="preserve"> в 2014 году– 67,00000 рублей;</w:t>
      </w:r>
    </w:p>
    <w:p w14:paraId="6F823C71"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 xml:space="preserve"> в 2015 году – 0,00000 рублей;</w:t>
      </w:r>
    </w:p>
    <w:p w14:paraId="7255A273"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 xml:space="preserve"> в 2016 году – 0,00000 рублей;</w:t>
      </w:r>
    </w:p>
    <w:p w14:paraId="5A460917"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 xml:space="preserve"> в 2017 году – 0,00000 рублей;</w:t>
      </w:r>
    </w:p>
    <w:p w14:paraId="4BD7A62D"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 xml:space="preserve"> в 2018 году – 0,00000 рублей;</w:t>
      </w:r>
    </w:p>
    <w:p w14:paraId="2B0ED8A0"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 xml:space="preserve"> в 2019 году - 0,74600 тыс. рублей;</w:t>
      </w:r>
    </w:p>
    <w:p w14:paraId="73994884"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 xml:space="preserve"> в 2020 году - 189,56869 тыс. рублей;</w:t>
      </w:r>
    </w:p>
    <w:p w14:paraId="5A7FDA5A"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 xml:space="preserve"> в 2021 году – 22,97946 тыс. рублей;</w:t>
      </w:r>
    </w:p>
    <w:p w14:paraId="75E885D5"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 xml:space="preserve"> в 2022 году – 48,00000 тыс. рублей;</w:t>
      </w:r>
    </w:p>
    <w:p w14:paraId="74634618"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 xml:space="preserve"> в 2023 году – 17,07216 тыс. рублей;</w:t>
      </w:r>
    </w:p>
    <w:p w14:paraId="1F850187"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 xml:space="preserve"> в 2024 году – 17,07216 тыс. рублей;</w:t>
      </w:r>
    </w:p>
    <w:p w14:paraId="4C9866CB"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 xml:space="preserve"> в 2025 году –0,00000 тыс. рублей.</w:t>
      </w:r>
    </w:p>
    <w:p w14:paraId="0DAC4FEB"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Объем средств местного бюджета, формируемых за счет стимулирующих субсидий, поступающих в местный бюджет из областного бюджета, направленных на реализацию мероприятий Программы составляет 7142,19200 тыс. рублей, в том числе:</w:t>
      </w:r>
    </w:p>
    <w:p w14:paraId="26829981"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в 2014 году – 1 642 тыс. рублей;</w:t>
      </w:r>
    </w:p>
    <w:p w14:paraId="7B47A700"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в 2015 году – 2 775,79200 тыс. рублей;</w:t>
      </w:r>
    </w:p>
    <w:p w14:paraId="06DEB399"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в 2016 году – 2724,40000  тыс. рублей;</w:t>
      </w:r>
    </w:p>
    <w:p w14:paraId="289CAD28"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в 2017 году – 0,00000 тыс. рублей;</w:t>
      </w:r>
    </w:p>
    <w:p w14:paraId="1DAB9054"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в 2018 году – 0,0000 тыс. рублей;</w:t>
      </w:r>
    </w:p>
    <w:p w14:paraId="59CCB437"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в 2019 году – 0,00000 тыс. рублей;</w:t>
      </w:r>
    </w:p>
    <w:p w14:paraId="1D2A89AF"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в 2020 году – 0,00000 тыс. рублей;</w:t>
      </w:r>
    </w:p>
    <w:p w14:paraId="03F0C10A"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в 2021 году – 0,00000 тыс. рублей;</w:t>
      </w:r>
    </w:p>
    <w:p w14:paraId="462A5487"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в 2022 году – 0,00000 тыс. рублей;</w:t>
      </w:r>
    </w:p>
    <w:p w14:paraId="60F9AC36"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в 2023 году – 0,00000 тыс. рублей;</w:t>
      </w:r>
    </w:p>
    <w:p w14:paraId="65508668"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в 2024 году – 0,00000 тыс. рублей;</w:t>
      </w:r>
    </w:p>
    <w:p w14:paraId="5D41281C"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в 2025 году – 0,00000 тыс. рублей.</w:t>
      </w:r>
    </w:p>
    <w:p w14:paraId="27AC9C54"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Объем средств местного бюджета формируемых, за счет субвенций, поступающих в местный бюджет из областного бюджета, направленных на реализацию мероприятий Программы составляет 58392,82159 тыс. рублей, в том числе:</w:t>
      </w:r>
    </w:p>
    <w:p w14:paraId="23F61A69"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 xml:space="preserve"> в 2014 году – 23937,00000 тыс. рублей;</w:t>
      </w:r>
    </w:p>
    <w:p w14:paraId="335FE418"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 xml:space="preserve"> в 2015 году – 2511,36500 тыс. рублей;</w:t>
      </w:r>
    </w:p>
    <w:p w14:paraId="00BE3E2C"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 xml:space="preserve"> в 2016 году – 5236,93000 тыс. рублей;</w:t>
      </w:r>
    </w:p>
    <w:p w14:paraId="1D63BC1C"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 xml:space="preserve"> в 2017 году – 4784,91805  тыс. рублей;</w:t>
      </w:r>
    </w:p>
    <w:p w14:paraId="16343267"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lastRenderedPageBreak/>
        <w:t xml:space="preserve"> в 2018 году – 4921,99800 тыс. рублей;</w:t>
      </w:r>
    </w:p>
    <w:p w14:paraId="6B7E492F"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 xml:space="preserve"> в 2019 году – 4288,18000 тыс. рублей;</w:t>
      </w:r>
    </w:p>
    <w:p w14:paraId="66CA7543"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 xml:space="preserve"> в 2020 году – 4703,67600 тыс. рублей;</w:t>
      </w:r>
    </w:p>
    <w:p w14:paraId="00018434"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 xml:space="preserve"> в 2021 году – 3514,83754 тыс. рублей;</w:t>
      </w:r>
    </w:p>
    <w:p w14:paraId="553971D7"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 xml:space="preserve"> в 2022 году – 3389,91700 тыс. рублей;</w:t>
      </w:r>
    </w:p>
    <w:p w14:paraId="17D132BB"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 xml:space="preserve"> в 2023 году – 552,00000 тыс. рублей;</w:t>
      </w:r>
    </w:p>
    <w:p w14:paraId="4F93E74E"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 xml:space="preserve"> в 2024 году – 552,00000  тыс. рублей;</w:t>
      </w:r>
    </w:p>
    <w:p w14:paraId="781D7E17"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 xml:space="preserve"> в 2025 году – 0,00000 тыс. рублей.</w:t>
      </w:r>
    </w:p>
    <w:p w14:paraId="1E7B21A2"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2. Опубликовать настоящее постановление в газете «Сергиевский вестник».</w:t>
      </w:r>
    </w:p>
    <w:p w14:paraId="74C5FF44" w14:textId="77777777" w:rsidR="00B843AB" w:rsidRP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14:paraId="0CDD7013" w14:textId="6ADED57A" w:rsidR="00B843AB" w:rsidRDefault="00B843AB" w:rsidP="00B843AB">
      <w:pPr>
        <w:tabs>
          <w:tab w:val="left" w:pos="0"/>
        </w:tabs>
        <w:spacing w:after="0" w:line="240" w:lineRule="auto"/>
        <w:ind w:firstLine="284"/>
        <w:jc w:val="both"/>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 xml:space="preserve">4. </w:t>
      </w:r>
      <w:proofErr w:type="gramStart"/>
      <w:r w:rsidRPr="00B843AB">
        <w:rPr>
          <w:rFonts w:ascii="Times New Roman" w:eastAsia="Calibri" w:hAnsi="Times New Roman" w:cs="Times New Roman"/>
          <w:bCs/>
          <w:sz w:val="12"/>
          <w:szCs w:val="12"/>
        </w:rPr>
        <w:t>Контроль за</w:t>
      </w:r>
      <w:proofErr w:type="gramEnd"/>
      <w:r w:rsidRPr="00B843AB">
        <w:rPr>
          <w:rFonts w:ascii="Times New Roman" w:eastAsia="Calibri" w:hAnsi="Times New Roman" w:cs="Times New Roman"/>
          <w:bCs/>
          <w:sz w:val="12"/>
          <w:szCs w:val="12"/>
        </w:rPr>
        <w:t xml:space="preserve"> выполнением настоящего постановления возложить на заместителя Главы муниципального района Сергиевский А.Е. Чернова.</w:t>
      </w:r>
    </w:p>
    <w:p w14:paraId="15BCBB69" w14:textId="77777777" w:rsidR="00B843AB" w:rsidRPr="00B843AB" w:rsidRDefault="00B843AB" w:rsidP="00B843AB">
      <w:pPr>
        <w:tabs>
          <w:tab w:val="left" w:pos="0"/>
        </w:tabs>
        <w:spacing w:after="0" w:line="240" w:lineRule="auto"/>
        <w:ind w:firstLine="284"/>
        <w:jc w:val="right"/>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И. о. главы муниципального района Сергиевский</w:t>
      </w:r>
    </w:p>
    <w:p w14:paraId="16D59A79" w14:textId="1847F5E9" w:rsidR="00B843AB" w:rsidRDefault="00B843AB" w:rsidP="00B843AB">
      <w:pPr>
        <w:tabs>
          <w:tab w:val="left" w:pos="0"/>
        </w:tabs>
        <w:spacing w:after="0" w:line="240" w:lineRule="auto"/>
        <w:ind w:firstLine="284"/>
        <w:jc w:val="right"/>
        <w:rPr>
          <w:rFonts w:ascii="Times New Roman" w:eastAsia="Calibri" w:hAnsi="Times New Roman" w:cs="Times New Roman"/>
          <w:bCs/>
          <w:sz w:val="12"/>
          <w:szCs w:val="12"/>
        </w:rPr>
      </w:pPr>
      <w:r w:rsidRPr="00B843AB">
        <w:rPr>
          <w:rFonts w:ascii="Times New Roman" w:eastAsia="Calibri" w:hAnsi="Times New Roman" w:cs="Times New Roman"/>
          <w:bCs/>
          <w:sz w:val="12"/>
          <w:szCs w:val="12"/>
        </w:rPr>
        <w:t xml:space="preserve">А.И. </w:t>
      </w:r>
      <w:proofErr w:type="spellStart"/>
      <w:r w:rsidRPr="00B843AB">
        <w:rPr>
          <w:rFonts w:ascii="Times New Roman" w:eastAsia="Calibri" w:hAnsi="Times New Roman" w:cs="Times New Roman"/>
          <w:bCs/>
          <w:sz w:val="12"/>
          <w:szCs w:val="12"/>
        </w:rPr>
        <w:t>Екамасов</w:t>
      </w:r>
      <w:proofErr w:type="spellEnd"/>
    </w:p>
    <w:p w14:paraId="2C56CF86" w14:textId="77777777" w:rsidR="00D26BA9" w:rsidRDefault="00D26BA9" w:rsidP="00B843AB">
      <w:pPr>
        <w:tabs>
          <w:tab w:val="left" w:pos="0"/>
        </w:tabs>
        <w:spacing w:after="0" w:line="240" w:lineRule="auto"/>
        <w:ind w:firstLine="284"/>
        <w:jc w:val="right"/>
        <w:rPr>
          <w:rFonts w:ascii="Times New Roman" w:eastAsia="Calibri" w:hAnsi="Times New Roman" w:cs="Times New Roman"/>
          <w:bCs/>
          <w:sz w:val="12"/>
          <w:szCs w:val="12"/>
        </w:rPr>
      </w:pPr>
    </w:p>
    <w:p w14:paraId="784B2CDE" w14:textId="77777777" w:rsidR="00D26BA9" w:rsidRPr="00D26BA9" w:rsidRDefault="00D26BA9" w:rsidP="00D26BA9">
      <w:pPr>
        <w:tabs>
          <w:tab w:val="left" w:pos="0"/>
        </w:tabs>
        <w:spacing w:after="0" w:line="240" w:lineRule="auto"/>
        <w:ind w:firstLine="284"/>
        <w:jc w:val="right"/>
        <w:rPr>
          <w:rFonts w:ascii="Times New Roman" w:eastAsia="Calibri" w:hAnsi="Times New Roman" w:cs="Times New Roman"/>
          <w:bCs/>
          <w:sz w:val="12"/>
          <w:szCs w:val="12"/>
        </w:rPr>
      </w:pPr>
      <w:r w:rsidRPr="00D26BA9">
        <w:rPr>
          <w:rFonts w:ascii="Times New Roman" w:eastAsia="Calibri" w:hAnsi="Times New Roman" w:cs="Times New Roman"/>
          <w:bCs/>
          <w:sz w:val="12"/>
          <w:szCs w:val="12"/>
        </w:rPr>
        <w:tab/>
      </w:r>
      <w:r w:rsidRPr="00D26BA9">
        <w:rPr>
          <w:rFonts w:ascii="Times New Roman" w:eastAsia="Calibri" w:hAnsi="Times New Roman" w:cs="Times New Roman"/>
          <w:bCs/>
          <w:sz w:val="12"/>
          <w:szCs w:val="12"/>
        </w:rPr>
        <w:tab/>
      </w:r>
      <w:r w:rsidRPr="00D26BA9">
        <w:rPr>
          <w:rFonts w:ascii="Times New Roman" w:eastAsia="Calibri" w:hAnsi="Times New Roman" w:cs="Times New Roman"/>
          <w:bCs/>
          <w:sz w:val="12"/>
          <w:szCs w:val="12"/>
        </w:rPr>
        <w:tab/>
      </w:r>
      <w:r w:rsidRPr="00D26BA9">
        <w:rPr>
          <w:rFonts w:ascii="Times New Roman" w:eastAsia="Calibri" w:hAnsi="Times New Roman" w:cs="Times New Roman"/>
          <w:bCs/>
          <w:sz w:val="12"/>
          <w:szCs w:val="12"/>
        </w:rPr>
        <w:tab/>
      </w:r>
      <w:r w:rsidRPr="00D26BA9">
        <w:rPr>
          <w:rFonts w:ascii="Times New Roman" w:eastAsia="Calibri" w:hAnsi="Times New Roman" w:cs="Times New Roman"/>
          <w:bCs/>
          <w:sz w:val="12"/>
          <w:szCs w:val="12"/>
        </w:rPr>
        <w:tab/>
      </w:r>
      <w:r w:rsidRPr="00D26BA9">
        <w:rPr>
          <w:rFonts w:ascii="Times New Roman" w:eastAsia="Calibri" w:hAnsi="Times New Roman" w:cs="Times New Roman"/>
          <w:bCs/>
          <w:sz w:val="12"/>
          <w:szCs w:val="12"/>
        </w:rPr>
        <w:tab/>
      </w:r>
      <w:r w:rsidRPr="00D26BA9">
        <w:rPr>
          <w:rFonts w:ascii="Times New Roman" w:eastAsia="Calibri" w:hAnsi="Times New Roman" w:cs="Times New Roman"/>
          <w:bCs/>
          <w:sz w:val="12"/>
          <w:szCs w:val="12"/>
        </w:rPr>
        <w:tab/>
      </w:r>
      <w:r w:rsidRPr="00D26BA9">
        <w:rPr>
          <w:rFonts w:ascii="Times New Roman" w:eastAsia="Calibri" w:hAnsi="Times New Roman" w:cs="Times New Roman"/>
          <w:bCs/>
          <w:sz w:val="12"/>
          <w:szCs w:val="12"/>
        </w:rPr>
        <w:tab/>
      </w:r>
      <w:r w:rsidRPr="00D26BA9">
        <w:rPr>
          <w:rFonts w:ascii="Times New Roman" w:eastAsia="Calibri" w:hAnsi="Times New Roman" w:cs="Times New Roman"/>
          <w:bCs/>
          <w:sz w:val="12"/>
          <w:szCs w:val="12"/>
        </w:rPr>
        <w:tab/>
        <w:t>Приложение № 1</w:t>
      </w:r>
    </w:p>
    <w:p w14:paraId="77054C03" w14:textId="2AD9BAB2" w:rsidR="00D26BA9" w:rsidRPr="00D26BA9" w:rsidRDefault="00D26BA9" w:rsidP="00D26BA9">
      <w:pPr>
        <w:tabs>
          <w:tab w:val="left" w:pos="0"/>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sidRPr="00D26BA9">
        <w:rPr>
          <w:rFonts w:ascii="Times New Roman" w:eastAsia="Calibri" w:hAnsi="Times New Roman" w:cs="Times New Roman"/>
          <w:bCs/>
          <w:sz w:val="12"/>
          <w:szCs w:val="12"/>
        </w:rPr>
        <w:t xml:space="preserve">к Постановлению администрации </w:t>
      </w:r>
    </w:p>
    <w:p w14:paraId="2142099A" w14:textId="5F458C3D" w:rsidR="00D26BA9" w:rsidRPr="00D26BA9" w:rsidRDefault="00D26BA9" w:rsidP="00D26BA9">
      <w:pPr>
        <w:tabs>
          <w:tab w:val="left" w:pos="0"/>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sidRPr="00D26BA9">
        <w:rPr>
          <w:rFonts w:ascii="Times New Roman" w:eastAsia="Calibri" w:hAnsi="Times New Roman" w:cs="Times New Roman"/>
          <w:bCs/>
          <w:sz w:val="12"/>
          <w:szCs w:val="12"/>
        </w:rPr>
        <w:t xml:space="preserve">муниципального района Сергиевский </w:t>
      </w:r>
    </w:p>
    <w:p w14:paraId="19641FA6" w14:textId="491AAD02" w:rsidR="00D26BA9" w:rsidRDefault="00D26BA9" w:rsidP="00D26BA9">
      <w:pPr>
        <w:tabs>
          <w:tab w:val="left" w:pos="0"/>
        </w:tabs>
        <w:spacing w:after="0" w:line="240" w:lineRule="auto"/>
        <w:ind w:firstLine="284"/>
        <w:jc w:val="right"/>
        <w:rPr>
          <w:rFonts w:ascii="Times New Roman" w:eastAsia="Calibri" w:hAnsi="Times New Roman" w:cs="Times New Roman"/>
          <w:bCs/>
          <w:sz w:val="12"/>
          <w:szCs w:val="12"/>
        </w:rPr>
      </w:pPr>
      <w:r w:rsidRPr="00D26BA9">
        <w:rPr>
          <w:rFonts w:ascii="Times New Roman" w:eastAsia="Calibri" w:hAnsi="Times New Roman" w:cs="Times New Roman"/>
          <w:bCs/>
          <w:sz w:val="12"/>
          <w:szCs w:val="12"/>
        </w:rPr>
        <w:t>№2</w:t>
      </w:r>
      <w:r>
        <w:rPr>
          <w:rFonts w:ascii="Times New Roman" w:eastAsia="Calibri" w:hAnsi="Times New Roman" w:cs="Times New Roman"/>
          <w:bCs/>
          <w:sz w:val="12"/>
          <w:szCs w:val="12"/>
        </w:rPr>
        <w:t>95 от "22" марта 2022 г.</w:t>
      </w:r>
    </w:p>
    <w:p w14:paraId="1F6C13E0" w14:textId="7C075B16" w:rsidR="00D26BA9" w:rsidRDefault="00D26BA9" w:rsidP="00D26BA9">
      <w:pPr>
        <w:tabs>
          <w:tab w:val="left" w:pos="0"/>
        </w:tabs>
        <w:spacing w:after="0" w:line="240" w:lineRule="auto"/>
        <w:ind w:firstLine="284"/>
        <w:jc w:val="center"/>
        <w:rPr>
          <w:rFonts w:ascii="Times New Roman" w:eastAsia="Calibri" w:hAnsi="Times New Roman" w:cs="Times New Roman"/>
          <w:bCs/>
          <w:sz w:val="12"/>
          <w:szCs w:val="12"/>
        </w:rPr>
      </w:pPr>
      <w:r w:rsidRPr="00D26BA9">
        <w:rPr>
          <w:rFonts w:ascii="Times New Roman" w:eastAsia="Calibri" w:hAnsi="Times New Roman" w:cs="Times New Roman"/>
          <w:bCs/>
          <w:sz w:val="12"/>
          <w:szCs w:val="12"/>
        </w:rPr>
        <w:t>4. Перечень программных мероприятий</w:t>
      </w:r>
    </w:p>
    <w:tbl>
      <w:tblPr>
        <w:tblW w:w="5000" w:type="pct"/>
        <w:tblLayout w:type="fixed"/>
        <w:tblLook w:val="04A0" w:firstRow="1" w:lastRow="0" w:firstColumn="1" w:lastColumn="0" w:noHBand="0" w:noVBand="1"/>
      </w:tblPr>
      <w:tblGrid>
        <w:gridCol w:w="367"/>
        <w:gridCol w:w="3145"/>
        <w:gridCol w:w="431"/>
        <w:gridCol w:w="288"/>
        <w:gridCol w:w="284"/>
        <w:gridCol w:w="284"/>
        <w:gridCol w:w="284"/>
        <w:gridCol w:w="283"/>
        <w:gridCol w:w="284"/>
        <w:gridCol w:w="283"/>
        <w:gridCol w:w="284"/>
        <w:gridCol w:w="284"/>
        <w:gridCol w:w="284"/>
        <w:gridCol w:w="284"/>
        <w:gridCol w:w="283"/>
        <w:gridCol w:w="377"/>
      </w:tblGrid>
      <w:tr w:rsidR="00D26BA9" w:rsidRPr="00D26BA9" w14:paraId="2A7B0A8A" w14:textId="77777777" w:rsidTr="001B25BD">
        <w:trPr>
          <w:trHeight w:val="73"/>
        </w:trPr>
        <w:tc>
          <w:tcPr>
            <w:tcW w:w="2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48D3B3" w14:textId="77777777" w:rsidR="00D26BA9" w:rsidRPr="00D26BA9" w:rsidRDefault="00D26BA9" w:rsidP="00D26BA9">
            <w:pPr>
              <w:spacing w:after="0" w:line="240" w:lineRule="auto"/>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w:t>
            </w:r>
          </w:p>
        </w:tc>
        <w:tc>
          <w:tcPr>
            <w:tcW w:w="20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EE2244" w14:textId="77777777" w:rsidR="00D26BA9" w:rsidRPr="00D26BA9" w:rsidRDefault="00D26BA9" w:rsidP="00D26BA9">
            <w:pPr>
              <w:spacing w:after="0" w:line="240" w:lineRule="auto"/>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Наименование мероприятия</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3A552EE"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Срок исполнения, годы</w:t>
            </w:r>
          </w:p>
        </w:tc>
        <w:tc>
          <w:tcPr>
            <w:tcW w:w="2205" w:type="pct"/>
            <w:gridSpan w:val="12"/>
            <w:tcBorders>
              <w:top w:val="single" w:sz="4" w:space="0" w:color="auto"/>
              <w:left w:val="nil"/>
              <w:bottom w:val="single" w:sz="4" w:space="0" w:color="auto"/>
              <w:right w:val="single" w:sz="4" w:space="0" w:color="000000"/>
            </w:tcBorders>
            <w:shd w:val="clear" w:color="auto" w:fill="auto"/>
            <w:vAlign w:val="center"/>
            <w:hideMark/>
          </w:tcPr>
          <w:p w14:paraId="286B7890" w14:textId="77777777" w:rsidR="00D26BA9" w:rsidRPr="00D26BA9" w:rsidRDefault="00D26BA9" w:rsidP="00D26BA9">
            <w:pPr>
              <w:spacing w:after="0" w:line="240" w:lineRule="auto"/>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Объем финансирования по годам, тыс. рублей***</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DFCE8C8"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Всего по Программе</w:t>
            </w:r>
          </w:p>
        </w:tc>
      </w:tr>
      <w:tr w:rsidR="00D26BA9" w:rsidRPr="00D26BA9" w14:paraId="6E9E30B2" w14:textId="77777777" w:rsidTr="001B25BD">
        <w:trPr>
          <w:cantSplit/>
          <w:trHeight w:val="707"/>
        </w:trPr>
        <w:tc>
          <w:tcPr>
            <w:tcW w:w="237" w:type="pct"/>
            <w:vMerge/>
            <w:tcBorders>
              <w:top w:val="single" w:sz="4" w:space="0" w:color="auto"/>
              <w:left w:val="single" w:sz="4" w:space="0" w:color="auto"/>
              <w:bottom w:val="single" w:sz="4" w:space="0" w:color="auto"/>
              <w:right w:val="single" w:sz="4" w:space="0" w:color="auto"/>
            </w:tcBorders>
            <w:vAlign w:val="center"/>
            <w:hideMark/>
          </w:tcPr>
          <w:p w14:paraId="4D50075B" w14:textId="77777777" w:rsidR="00D26BA9" w:rsidRPr="00D26BA9" w:rsidRDefault="00D26BA9" w:rsidP="00D26BA9">
            <w:pPr>
              <w:spacing w:after="0" w:line="240" w:lineRule="auto"/>
              <w:rPr>
                <w:rFonts w:ascii="Times New Roman" w:eastAsia="Times New Roman" w:hAnsi="Times New Roman" w:cs="Times New Roman"/>
                <w:color w:val="000000"/>
                <w:sz w:val="12"/>
                <w:szCs w:val="12"/>
                <w:lang w:eastAsia="ru-RU"/>
              </w:rPr>
            </w:pPr>
          </w:p>
        </w:tc>
        <w:tc>
          <w:tcPr>
            <w:tcW w:w="2034" w:type="pct"/>
            <w:vMerge/>
            <w:tcBorders>
              <w:top w:val="single" w:sz="4" w:space="0" w:color="auto"/>
              <w:left w:val="single" w:sz="4" w:space="0" w:color="auto"/>
              <w:bottom w:val="single" w:sz="4" w:space="0" w:color="auto"/>
              <w:right w:val="single" w:sz="4" w:space="0" w:color="auto"/>
            </w:tcBorders>
            <w:vAlign w:val="center"/>
            <w:hideMark/>
          </w:tcPr>
          <w:p w14:paraId="123702E1" w14:textId="77777777" w:rsidR="00D26BA9" w:rsidRPr="00D26BA9" w:rsidRDefault="00D26BA9" w:rsidP="00D26BA9">
            <w:pPr>
              <w:spacing w:after="0" w:line="240" w:lineRule="auto"/>
              <w:rPr>
                <w:rFonts w:ascii="Times New Roman" w:eastAsia="Times New Roman" w:hAnsi="Times New Roman" w:cs="Times New Roman"/>
                <w:color w:val="000000"/>
                <w:sz w:val="12"/>
                <w:szCs w:val="12"/>
                <w:lang w:eastAsia="ru-RU"/>
              </w:rPr>
            </w:pPr>
          </w:p>
        </w:tc>
        <w:tc>
          <w:tcPr>
            <w:tcW w:w="278" w:type="pct"/>
            <w:vMerge/>
            <w:tcBorders>
              <w:top w:val="single" w:sz="4" w:space="0" w:color="auto"/>
              <w:left w:val="single" w:sz="4" w:space="0" w:color="auto"/>
              <w:bottom w:val="single" w:sz="4" w:space="0" w:color="auto"/>
              <w:right w:val="single" w:sz="4" w:space="0" w:color="auto"/>
            </w:tcBorders>
            <w:textDirection w:val="btLr"/>
            <w:vAlign w:val="center"/>
            <w:hideMark/>
          </w:tcPr>
          <w:p w14:paraId="63763CE4" w14:textId="77777777" w:rsidR="00D26BA9" w:rsidRPr="00D26BA9" w:rsidRDefault="00D26BA9" w:rsidP="00D26BA9">
            <w:pPr>
              <w:spacing w:after="0" w:line="240" w:lineRule="auto"/>
              <w:ind w:left="113" w:right="113"/>
              <w:rPr>
                <w:rFonts w:ascii="Times New Roman" w:eastAsia="Times New Roman" w:hAnsi="Times New Roman" w:cs="Times New Roman"/>
                <w:color w:val="000000"/>
                <w:sz w:val="12"/>
                <w:szCs w:val="12"/>
                <w:lang w:eastAsia="ru-RU"/>
              </w:rPr>
            </w:pP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4A0AD7C9"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2014</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D051582"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2015</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716EDBF"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2016</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5ABAA33"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2017</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5AD635B"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2018</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7C98B92"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2019</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9FC675D"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2020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316100F"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2021</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072EEE8"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2022</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44423DC"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2023</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5205FDA"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2024</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609F921"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2025</w:t>
            </w:r>
          </w:p>
        </w:tc>
        <w:tc>
          <w:tcPr>
            <w:tcW w:w="246" w:type="pct"/>
            <w:vMerge/>
            <w:tcBorders>
              <w:top w:val="single" w:sz="4" w:space="0" w:color="auto"/>
              <w:left w:val="single" w:sz="4" w:space="0" w:color="auto"/>
              <w:bottom w:val="single" w:sz="4" w:space="0" w:color="auto"/>
              <w:right w:val="single" w:sz="4" w:space="0" w:color="auto"/>
            </w:tcBorders>
            <w:vAlign w:val="center"/>
            <w:hideMark/>
          </w:tcPr>
          <w:p w14:paraId="47A70CAD" w14:textId="77777777" w:rsidR="00D26BA9" w:rsidRPr="00D26BA9" w:rsidRDefault="00D26BA9" w:rsidP="00D26BA9">
            <w:pPr>
              <w:spacing w:after="0" w:line="240" w:lineRule="auto"/>
              <w:rPr>
                <w:rFonts w:ascii="Times New Roman" w:eastAsia="Times New Roman" w:hAnsi="Times New Roman" w:cs="Times New Roman"/>
                <w:color w:val="000000"/>
                <w:sz w:val="12"/>
                <w:szCs w:val="12"/>
                <w:lang w:eastAsia="ru-RU"/>
              </w:rPr>
            </w:pPr>
          </w:p>
        </w:tc>
      </w:tr>
      <w:tr w:rsidR="00D26BA9" w:rsidRPr="00D26BA9" w14:paraId="0550F848" w14:textId="77777777" w:rsidTr="001B25BD">
        <w:trPr>
          <w:cantSplit/>
          <w:trHeight w:val="73"/>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45BF136D" w14:textId="77777777" w:rsidR="00D26BA9" w:rsidRPr="00D26BA9" w:rsidRDefault="00D26BA9" w:rsidP="00D26BA9">
            <w:pPr>
              <w:spacing w:after="0" w:line="240" w:lineRule="auto"/>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1.</w:t>
            </w:r>
          </w:p>
        </w:tc>
        <w:tc>
          <w:tcPr>
            <w:tcW w:w="2034" w:type="pct"/>
            <w:tcBorders>
              <w:top w:val="nil"/>
              <w:left w:val="nil"/>
              <w:bottom w:val="single" w:sz="4" w:space="0" w:color="auto"/>
              <w:right w:val="single" w:sz="4" w:space="0" w:color="auto"/>
            </w:tcBorders>
            <w:shd w:val="clear" w:color="auto" w:fill="auto"/>
            <w:hideMark/>
          </w:tcPr>
          <w:p w14:paraId="4E5912B1" w14:textId="77777777" w:rsidR="00D26BA9" w:rsidRPr="00D26BA9" w:rsidRDefault="00D26BA9" w:rsidP="00D26BA9">
            <w:pPr>
              <w:spacing w:after="0" w:line="240" w:lineRule="auto"/>
              <w:jc w:val="both"/>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Предоставление субсидий за счёт средств местного бюджета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производство зерновых и зернобобовых  культур*</w:t>
            </w:r>
          </w:p>
        </w:tc>
        <w:tc>
          <w:tcPr>
            <w:tcW w:w="278" w:type="pct"/>
            <w:tcBorders>
              <w:top w:val="nil"/>
              <w:left w:val="nil"/>
              <w:bottom w:val="single" w:sz="4" w:space="0" w:color="auto"/>
              <w:right w:val="single" w:sz="4" w:space="0" w:color="auto"/>
            </w:tcBorders>
            <w:shd w:val="clear" w:color="auto" w:fill="auto"/>
            <w:textDirection w:val="btLr"/>
            <w:vAlign w:val="center"/>
            <w:hideMark/>
          </w:tcPr>
          <w:p w14:paraId="4A2EDED3"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2014 – 2025</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03272C48"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0DA81A7"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9AC9FB1"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E77005F"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65629C3"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28CCAE0"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E4FAD38"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1B51FE2"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1C94BFC0"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118CE765"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6595D279"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FB8626B"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246" w:type="pct"/>
            <w:tcBorders>
              <w:top w:val="nil"/>
              <w:left w:val="nil"/>
              <w:bottom w:val="single" w:sz="4" w:space="0" w:color="auto"/>
              <w:right w:val="single" w:sz="4" w:space="0" w:color="auto"/>
            </w:tcBorders>
            <w:shd w:val="clear" w:color="auto" w:fill="auto"/>
            <w:textDirection w:val="btLr"/>
            <w:vAlign w:val="center"/>
            <w:hideMark/>
          </w:tcPr>
          <w:p w14:paraId="1FA48362"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r>
      <w:tr w:rsidR="00D26BA9" w:rsidRPr="00D26BA9" w14:paraId="02FCBDBE" w14:textId="77777777" w:rsidTr="001B25BD">
        <w:trPr>
          <w:cantSplit/>
          <w:trHeight w:val="73"/>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0E51A60B" w14:textId="77777777" w:rsidR="00D26BA9" w:rsidRPr="00D26BA9" w:rsidRDefault="00D26BA9" w:rsidP="00D26BA9">
            <w:pPr>
              <w:spacing w:after="0" w:line="240" w:lineRule="auto"/>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w:t>
            </w:r>
          </w:p>
        </w:tc>
        <w:tc>
          <w:tcPr>
            <w:tcW w:w="2034" w:type="pct"/>
            <w:tcBorders>
              <w:top w:val="nil"/>
              <w:left w:val="nil"/>
              <w:bottom w:val="single" w:sz="4" w:space="0" w:color="auto"/>
              <w:right w:val="single" w:sz="4" w:space="0" w:color="auto"/>
            </w:tcBorders>
            <w:shd w:val="clear" w:color="auto" w:fill="auto"/>
            <w:vAlign w:val="center"/>
            <w:hideMark/>
          </w:tcPr>
          <w:p w14:paraId="6D5BBD33" w14:textId="77777777" w:rsidR="00D26BA9" w:rsidRPr="00D26BA9" w:rsidRDefault="00D26BA9" w:rsidP="00D26BA9">
            <w:pPr>
              <w:spacing w:after="0" w:line="240" w:lineRule="auto"/>
              <w:jc w:val="both"/>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Предоставление субсидий за счёт средств местного бюджета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Сергиевский  Самарской области, в целях возмещения части затрат в связи с производством сельскохозяйственной продукции в части расходов на производство продукции животноводства.*</w:t>
            </w:r>
          </w:p>
        </w:tc>
        <w:tc>
          <w:tcPr>
            <w:tcW w:w="278" w:type="pct"/>
            <w:tcBorders>
              <w:top w:val="nil"/>
              <w:left w:val="nil"/>
              <w:bottom w:val="single" w:sz="4" w:space="0" w:color="auto"/>
              <w:right w:val="single" w:sz="4" w:space="0" w:color="auto"/>
            </w:tcBorders>
            <w:shd w:val="clear" w:color="auto" w:fill="auto"/>
            <w:textDirection w:val="btLr"/>
            <w:vAlign w:val="center"/>
            <w:hideMark/>
          </w:tcPr>
          <w:p w14:paraId="7376391F"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2014 – 2025</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197A542C"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1642,00000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4FBE3D8"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2775,79200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E60905D"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2724,40000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98F10C8"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083B00F"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705FC67"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BB0C3CC"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75454C8"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5945572B"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542DF6A5"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025BF29C"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C76F5E8"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246" w:type="pct"/>
            <w:tcBorders>
              <w:top w:val="nil"/>
              <w:left w:val="nil"/>
              <w:bottom w:val="single" w:sz="4" w:space="0" w:color="auto"/>
              <w:right w:val="single" w:sz="4" w:space="0" w:color="auto"/>
            </w:tcBorders>
            <w:shd w:val="clear" w:color="auto" w:fill="auto"/>
            <w:textDirection w:val="btLr"/>
            <w:vAlign w:val="center"/>
            <w:hideMark/>
          </w:tcPr>
          <w:p w14:paraId="1AC497B5"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7142,19200</w:t>
            </w:r>
          </w:p>
        </w:tc>
      </w:tr>
      <w:tr w:rsidR="00D26BA9" w:rsidRPr="00D26BA9" w14:paraId="3974A283" w14:textId="77777777" w:rsidTr="001B25BD">
        <w:trPr>
          <w:trHeight w:val="73"/>
        </w:trPr>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14:paraId="3507E456" w14:textId="77777777" w:rsidR="00D26BA9" w:rsidRPr="00D26BA9" w:rsidRDefault="00D26BA9" w:rsidP="00D26BA9">
            <w:pPr>
              <w:spacing w:after="0" w:line="240" w:lineRule="auto"/>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3.</w:t>
            </w:r>
          </w:p>
        </w:tc>
        <w:tc>
          <w:tcPr>
            <w:tcW w:w="2034" w:type="pct"/>
            <w:tcBorders>
              <w:top w:val="nil"/>
              <w:left w:val="nil"/>
              <w:bottom w:val="single" w:sz="4" w:space="0" w:color="auto"/>
              <w:right w:val="single" w:sz="4" w:space="0" w:color="auto"/>
            </w:tcBorders>
            <w:shd w:val="clear" w:color="auto" w:fill="auto"/>
            <w:vAlign w:val="center"/>
            <w:hideMark/>
          </w:tcPr>
          <w:p w14:paraId="0ACF8792" w14:textId="77777777" w:rsidR="00D26BA9" w:rsidRPr="00D26BA9" w:rsidRDefault="00D26BA9" w:rsidP="00D26BA9">
            <w:pPr>
              <w:spacing w:after="0" w:line="240" w:lineRule="auto"/>
              <w:jc w:val="both"/>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Предоставление субсидий за счет средств местного бюджета сельскохозяйственным товаропроизводителям, осуществляющим свою деятельность на территории Самарской области, в целях возмещения части затрат в связи с производством сельскохозяйственной продукции в части расходов на производство реализованного молока**</w:t>
            </w:r>
          </w:p>
        </w:tc>
        <w:tc>
          <w:tcPr>
            <w:tcW w:w="278"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5690ABBA"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2014 – 2025</w:t>
            </w:r>
          </w:p>
        </w:tc>
        <w:tc>
          <w:tcPr>
            <w:tcW w:w="18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718E78C"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804,00000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177ABB1"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7028A3B"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77DC69C"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F392BF5"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F583551"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60219B3"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59A0C77C"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0811C9A0"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2D70AFFB"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571BF424"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6671FF9D"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24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E681183"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804,00000</w:t>
            </w:r>
          </w:p>
        </w:tc>
      </w:tr>
      <w:tr w:rsidR="00D26BA9" w:rsidRPr="00D26BA9" w14:paraId="7CE57763" w14:textId="77777777" w:rsidTr="001B25BD">
        <w:trPr>
          <w:trHeight w:val="73"/>
        </w:trPr>
        <w:tc>
          <w:tcPr>
            <w:tcW w:w="237" w:type="pct"/>
            <w:vMerge/>
            <w:tcBorders>
              <w:top w:val="nil"/>
              <w:left w:val="single" w:sz="4" w:space="0" w:color="auto"/>
              <w:bottom w:val="single" w:sz="4" w:space="0" w:color="auto"/>
              <w:right w:val="single" w:sz="4" w:space="0" w:color="auto"/>
            </w:tcBorders>
            <w:vAlign w:val="center"/>
            <w:hideMark/>
          </w:tcPr>
          <w:p w14:paraId="4A8B3FD9" w14:textId="77777777" w:rsidR="00D26BA9" w:rsidRPr="00D26BA9" w:rsidRDefault="00D26BA9" w:rsidP="00D26BA9">
            <w:pPr>
              <w:spacing w:after="0" w:line="240" w:lineRule="auto"/>
              <w:rPr>
                <w:rFonts w:ascii="Times New Roman" w:eastAsia="Times New Roman" w:hAnsi="Times New Roman" w:cs="Times New Roman"/>
                <w:color w:val="000000"/>
                <w:sz w:val="12"/>
                <w:szCs w:val="12"/>
                <w:lang w:eastAsia="ru-RU"/>
              </w:rPr>
            </w:pPr>
          </w:p>
        </w:tc>
        <w:tc>
          <w:tcPr>
            <w:tcW w:w="2034" w:type="pct"/>
            <w:tcBorders>
              <w:top w:val="nil"/>
              <w:left w:val="nil"/>
              <w:bottom w:val="single" w:sz="4" w:space="0" w:color="auto"/>
              <w:right w:val="single" w:sz="4" w:space="0" w:color="auto"/>
            </w:tcBorders>
            <w:shd w:val="clear" w:color="auto" w:fill="auto"/>
            <w:vAlign w:val="center"/>
            <w:hideMark/>
          </w:tcPr>
          <w:p w14:paraId="5B1D53E1" w14:textId="77777777" w:rsidR="00D26BA9" w:rsidRPr="00D26BA9" w:rsidRDefault="00D26BA9" w:rsidP="00D26BA9">
            <w:pPr>
              <w:spacing w:after="0" w:line="240" w:lineRule="auto"/>
              <w:jc w:val="both"/>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В том числе:</w:t>
            </w:r>
          </w:p>
        </w:tc>
        <w:tc>
          <w:tcPr>
            <w:tcW w:w="278" w:type="pct"/>
            <w:vMerge/>
            <w:tcBorders>
              <w:top w:val="nil"/>
              <w:left w:val="single" w:sz="4" w:space="0" w:color="auto"/>
              <w:bottom w:val="single" w:sz="4" w:space="0" w:color="000000"/>
              <w:right w:val="single" w:sz="4" w:space="0" w:color="auto"/>
            </w:tcBorders>
            <w:textDirection w:val="btLr"/>
            <w:vAlign w:val="center"/>
            <w:hideMark/>
          </w:tcPr>
          <w:p w14:paraId="0F27B5BC"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6" w:type="pct"/>
            <w:vMerge/>
            <w:tcBorders>
              <w:top w:val="nil"/>
              <w:left w:val="single" w:sz="4" w:space="0" w:color="auto"/>
              <w:bottom w:val="single" w:sz="4" w:space="0" w:color="auto"/>
              <w:right w:val="single" w:sz="4" w:space="0" w:color="auto"/>
            </w:tcBorders>
            <w:textDirection w:val="btLr"/>
            <w:vAlign w:val="center"/>
            <w:hideMark/>
          </w:tcPr>
          <w:p w14:paraId="01739C5B"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14:paraId="4B42053B"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14:paraId="3ECF8ECA"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14:paraId="3BA59EF8"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14:paraId="5BD063CA"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14:paraId="64911219"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14:paraId="2C70417E"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14:paraId="698D54A4"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14:paraId="6DF4F78F"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14:paraId="69CA1CF0"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14:paraId="09C503EC"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000000"/>
              <w:right w:val="single" w:sz="4" w:space="0" w:color="auto"/>
            </w:tcBorders>
            <w:textDirection w:val="btLr"/>
            <w:vAlign w:val="center"/>
            <w:hideMark/>
          </w:tcPr>
          <w:p w14:paraId="66343B51"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46" w:type="pct"/>
            <w:vMerge/>
            <w:tcBorders>
              <w:top w:val="nil"/>
              <w:left w:val="single" w:sz="4" w:space="0" w:color="auto"/>
              <w:bottom w:val="single" w:sz="4" w:space="0" w:color="auto"/>
              <w:right w:val="single" w:sz="4" w:space="0" w:color="auto"/>
            </w:tcBorders>
            <w:textDirection w:val="btLr"/>
            <w:vAlign w:val="center"/>
            <w:hideMark/>
          </w:tcPr>
          <w:p w14:paraId="7CD4704F"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D26BA9" w:rsidRPr="00D26BA9" w14:paraId="625283A6" w14:textId="77777777" w:rsidTr="001B25BD">
        <w:trPr>
          <w:cantSplit/>
          <w:trHeight w:val="755"/>
        </w:trPr>
        <w:tc>
          <w:tcPr>
            <w:tcW w:w="237" w:type="pct"/>
            <w:vMerge/>
            <w:tcBorders>
              <w:top w:val="nil"/>
              <w:left w:val="single" w:sz="4" w:space="0" w:color="auto"/>
              <w:bottom w:val="single" w:sz="4" w:space="0" w:color="auto"/>
              <w:right w:val="single" w:sz="4" w:space="0" w:color="auto"/>
            </w:tcBorders>
            <w:vAlign w:val="center"/>
            <w:hideMark/>
          </w:tcPr>
          <w:p w14:paraId="0A22185D" w14:textId="77777777" w:rsidR="00D26BA9" w:rsidRPr="00D26BA9" w:rsidRDefault="00D26BA9" w:rsidP="00D26BA9">
            <w:pPr>
              <w:spacing w:after="0" w:line="240" w:lineRule="auto"/>
              <w:rPr>
                <w:rFonts w:ascii="Times New Roman" w:eastAsia="Times New Roman" w:hAnsi="Times New Roman" w:cs="Times New Roman"/>
                <w:color w:val="000000"/>
                <w:sz w:val="12"/>
                <w:szCs w:val="12"/>
                <w:lang w:eastAsia="ru-RU"/>
              </w:rPr>
            </w:pPr>
          </w:p>
        </w:tc>
        <w:tc>
          <w:tcPr>
            <w:tcW w:w="2034" w:type="pct"/>
            <w:tcBorders>
              <w:top w:val="nil"/>
              <w:left w:val="nil"/>
              <w:bottom w:val="single" w:sz="4" w:space="0" w:color="auto"/>
              <w:right w:val="single" w:sz="4" w:space="0" w:color="auto"/>
            </w:tcBorders>
            <w:shd w:val="clear" w:color="auto" w:fill="auto"/>
            <w:vAlign w:val="center"/>
            <w:hideMark/>
          </w:tcPr>
          <w:p w14:paraId="590D63F4" w14:textId="77777777" w:rsidR="00D26BA9" w:rsidRPr="00D26BA9" w:rsidRDefault="00D26BA9" w:rsidP="00D26BA9">
            <w:pPr>
              <w:spacing w:after="0" w:line="240" w:lineRule="auto"/>
              <w:jc w:val="both"/>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278" w:type="pct"/>
            <w:tcBorders>
              <w:top w:val="nil"/>
              <w:left w:val="nil"/>
              <w:bottom w:val="single" w:sz="4" w:space="0" w:color="auto"/>
              <w:right w:val="single" w:sz="4" w:space="0" w:color="auto"/>
            </w:tcBorders>
            <w:shd w:val="clear" w:color="auto" w:fill="auto"/>
            <w:textDirection w:val="btLr"/>
            <w:vAlign w:val="center"/>
            <w:hideMark/>
          </w:tcPr>
          <w:p w14:paraId="71C05C02"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2014 – 2025</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7B96A6CB"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694,00000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D89B381"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6B83C26"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4E840F0"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D102DCD"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0B9D98E"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4DBEC62"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4085699"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2EEF141C"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24E3388F"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3BFD9D3E"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B861E75"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246" w:type="pct"/>
            <w:tcBorders>
              <w:top w:val="nil"/>
              <w:left w:val="nil"/>
              <w:bottom w:val="single" w:sz="4" w:space="0" w:color="auto"/>
              <w:right w:val="single" w:sz="4" w:space="0" w:color="auto"/>
            </w:tcBorders>
            <w:shd w:val="clear" w:color="auto" w:fill="auto"/>
            <w:textDirection w:val="btLr"/>
            <w:vAlign w:val="center"/>
            <w:hideMark/>
          </w:tcPr>
          <w:p w14:paraId="334B1432"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694,00000</w:t>
            </w:r>
          </w:p>
        </w:tc>
      </w:tr>
      <w:tr w:rsidR="00D26BA9" w:rsidRPr="00D26BA9" w14:paraId="73E43BBF" w14:textId="77777777" w:rsidTr="001B25BD">
        <w:trPr>
          <w:cantSplit/>
          <w:trHeight w:val="801"/>
        </w:trPr>
        <w:tc>
          <w:tcPr>
            <w:tcW w:w="237" w:type="pct"/>
            <w:vMerge/>
            <w:tcBorders>
              <w:top w:val="nil"/>
              <w:left w:val="single" w:sz="4" w:space="0" w:color="auto"/>
              <w:bottom w:val="single" w:sz="4" w:space="0" w:color="auto"/>
              <w:right w:val="single" w:sz="4" w:space="0" w:color="auto"/>
            </w:tcBorders>
            <w:vAlign w:val="center"/>
            <w:hideMark/>
          </w:tcPr>
          <w:p w14:paraId="12916E12" w14:textId="77777777" w:rsidR="00D26BA9" w:rsidRPr="00D26BA9" w:rsidRDefault="00D26BA9" w:rsidP="00D26BA9">
            <w:pPr>
              <w:spacing w:after="0" w:line="240" w:lineRule="auto"/>
              <w:rPr>
                <w:rFonts w:ascii="Times New Roman" w:eastAsia="Times New Roman" w:hAnsi="Times New Roman" w:cs="Times New Roman"/>
                <w:color w:val="000000"/>
                <w:sz w:val="12"/>
                <w:szCs w:val="12"/>
                <w:lang w:eastAsia="ru-RU"/>
              </w:rPr>
            </w:pPr>
          </w:p>
        </w:tc>
        <w:tc>
          <w:tcPr>
            <w:tcW w:w="2034" w:type="pct"/>
            <w:tcBorders>
              <w:top w:val="nil"/>
              <w:left w:val="nil"/>
              <w:bottom w:val="single" w:sz="4" w:space="0" w:color="auto"/>
              <w:right w:val="single" w:sz="4" w:space="0" w:color="auto"/>
            </w:tcBorders>
            <w:shd w:val="clear" w:color="auto" w:fill="auto"/>
            <w:vAlign w:val="center"/>
            <w:hideMark/>
          </w:tcPr>
          <w:p w14:paraId="70385831" w14:textId="77777777" w:rsidR="00D26BA9" w:rsidRPr="00D26BA9" w:rsidRDefault="00D26BA9" w:rsidP="00D26BA9">
            <w:pPr>
              <w:spacing w:after="0" w:line="240" w:lineRule="auto"/>
              <w:jc w:val="both"/>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 xml:space="preserve">за счет средств областного бюджета, формируемых за счет поступающих в областной бюджет средств федерального бюджета </w:t>
            </w:r>
          </w:p>
        </w:tc>
        <w:tc>
          <w:tcPr>
            <w:tcW w:w="278" w:type="pct"/>
            <w:tcBorders>
              <w:top w:val="nil"/>
              <w:left w:val="nil"/>
              <w:bottom w:val="single" w:sz="4" w:space="0" w:color="auto"/>
              <w:right w:val="single" w:sz="4" w:space="0" w:color="auto"/>
            </w:tcBorders>
            <w:shd w:val="clear" w:color="auto" w:fill="auto"/>
            <w:textDirection w:val="btLr"/>
            <w:vAlign w:val="center"/>
            <w:hideMark/>
          </w:tcPr>
          <w:p w14:paraId="3C9C3DB9"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2014 – 2025</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50F8A7AA"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110,00000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E450D35"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A188C08"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AC110C2"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BACB3FF"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B822F74"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C634BAF"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85B4A8B"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6147ABC2"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159515A9"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136CA241"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9995162"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246" w:type="pct"/>
            <w:tcBorders>
              <w:top w:val="nil"/>
              <w:left w:val="nil"/>
              <w:bottom w:val="single" w:sz="4" w:space="0" w:color="auto"/>
              <w:right w:val="single" w:sz="4" w:space="0" w:color="auto"/>
            </w:tcBorders>
            <w:shd w:val="clear" w:color="auto" w:fill="auto"/>
            <w:textDirection w:val="btLr"/>
            <w:vAlign w:val="center"/>
            <w:hideMark/>
          </w:tcPr>
          <w:p w14:paraId="19D3F82B"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110,00000</w:t>
            </w:r>
          </w:p>
        </w:tc>
      </w:tr>
      <w:tr w:rsidR="00D26BA9" w:rsidRPr="00D26BA9" w14:paraId="58C5B4F3" w14:textId="77777777" w:rsidTr="001B25BD">
        <w:trPr>
          <w:cantSplit/>
          <w:trHeight w:val="890"/>
        </w:trPr>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14:paraId="15D4FC16" w14:textId="77777777" w:rsidR="00D26BA9" w:rsidRPr="00D26BA9" w:rsidRDefault="00D26BA9" w:rsidP="00D26BA9">
            <w:pPr>
              <w:spacing w:after="0" w:line="240" w:lineRule="auto"/>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4.</w:t>
            </w:r>
          </w:p>
        </w:tc>
        <w:tc>
          <w:tcPr>
            <w:tcW w:w="2034" w:type="pct"/>
            <w:tcBorders>
              <w:top w:val="nil"/>
              <w:left w:val="nil"/>
              <w:bottom w:val="single" w:sz="4" w:space="0" w:color="auto"/>
              <w:right w:val="single" w:sz="4" w:space="0" w:color="auto"/>
            </w:tcBorders>
            <w:shd w:val="clear" w:color="auto" w:fill="auto"/>
            <w:vAlign w:val="center"/>
            <w:hideMark/>
          </w:tcPr>
          <w:p w14:paraId="26D78879" w14:textId="77777777" w:rsidR="00D26BA9" w:rsidRPr="00D26BA9" w:rsidRDefault="00D26BA9" w:rsidP="00D26BA9">
            <w:pPr>
              <w:spacing w:after="0" w:line="240" w:lineRule="auto"/>
              <w:jc w:val="both"/>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Предоставление субсидий за счет средств местного бюджета сельскохозяйственным товаропроизводителям, осуществляющим свою деятельность на территории Самарской области, на оказание несвязанной поддержки сельскохозяйственным товаропроизводителям в области растениеводства</w:t>
            </w:r>
            <w:proofErr w:type="gramStart"/>
            <w:r w:rsidRPr="00D26BA9">
              <w:rPr>
                <w:rFonts w:ascii="Times New Roman" w:eastAsia="Times New Roman" w:hAnsi="Times New Roman" w:cs="Times New Roman"/>
                <w:color w:val="000000"/>
                <w:sz w:val="12"/>
                <w:szCs w:val="12"/>
                <w:lang w:eastAsia="ru-RU"/>
              </w:rPr>
              <w:t>** В</w:t>
            </w:r>
            <w:proofErr w:type="gramEnd"/>
            <w:r w:rsidRPr="00D26BA9">
              <w:rPr>
                <w:rFonts w:ascii="Times New Roman" w:eastAsia="Times New Roman" w:hAnsi="Times New Roman" w:cs="Times New Roman"/>
                <w:color w:val="000000"/>
                <w:sz w:val="12"/>
                <w:szCs w:val="12"/>
                <w:lang w:eastAsia="ru-RU"/>
              </w:rPr>
              <w:t xml:space="preserve"> том числе:</w:t>
            </w:r>
          </w:p>
        </w:tc>
        <w:tc>
          <w:tcPr>
            <w:tcW w:w="278" w:type="pct"/>
            <w:tcBorders>
              <w:top w:val="nil"/>
              <w:left w:val="nil"/>
              <w:bottom w:val="single" w:sz="4" w:space="0" w:color="auto"/>
              <w:right w:val="single" w:sz="4" w:space="0" w:color="auto"/>
            </w:tcBorders>
            <w:shd w:val="clear" w:color="auto" w:fill="auto"/>
            <w:textDirection w:val="btLr"/>
            <w:vAlign w:val="center"/>
            <w:hideMark/>
          </w:tcPr>
          <w:p w14:paraId="359B5171"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2014 – 2025</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22901A78"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21854,00000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D542CD6"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148CCE7"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0E9BED8"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24B20EF"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73B6111"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C07A6E9"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C9B1B66"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45770154"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017AD53A"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6052C026"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1A266D8"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246" w:type="pct"/>
            <w:tcBorders>
              <w:top w:val="nil"/>
              <w:left w:val="nil"/>
              <w:bottom w:val="single" w:sz="4" w:space="0" w:color="auto"/>
              <w:right w:val="single" w:sz="4" w:space="0" w:color="auto"/>
            </w:tcBorders>
            <w:shd w:val="clear" w:color="auto" w:fill="auto"/>
            <w:textDirection w:val="btLr"/>
            <w:vAlign w:val="center"/>
            <w:hideMark/>
          </w:tcPr>
          <w:p w14:paraId="2E504722"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21854,00000</w:t>
            </w:r>
          </w:p>
        </w:tc>
      </w:tr>
      <w:tr w:rsidR="00D26BA9" w:rsidRPr="00D26BA9" w14:paraId="11D252AC" w14:textId="77777777" w:rsidTr="001B25BD">
        <w:trPr>
          <w:cantSplit/>
          <w:trHeight w:val="937"/>
        </w:trPr>
        <w:tc>
          <w:tcPr>
            <w:tcW w:w="237" w:type="pct"/>
            <w:vMerge/>
            <w:tcBorders>
              <w:top w:val="nil"/>
              <w:left w:val="single" w:sz="4" w:space="0" w:color="auto"/>
              <w:bottom w:val="single" w:sz="4" w:space="0" w:color="auto"/>
              <w:right w:val="single" w:sz="4" w:space="0" w:color="auto"/>
            </w:tcBorders>
            <w:vAlign w:val="center"/>
            <w:hideMark/>
          </w:tcPr>
          <w:p w14:paraId="33BBA0B3" w14:textId="77777777" w:rsidR="00D26BA9" w:rsidRPr="00D26BA9" w:rsidRDefault="00D26BA9" w:rsidP="00D26BA9">
            <w:pPr>
              <w:spacing w:after="0" w:line="240" w:lineRule="auto"/>
              <w:rPr>
                <w:rFonts w:ascii="Times New Roman" w:eastAsia="Times New Roman" w:hAnsi="Times New Roman" w:cs="Times New Roman"/>
                <w:color w:val="000000"/>
                <w:sz w:val="12"/>
                <w:szCs w:val="12"/>
                <w:lang w:eastAsia="ru-RU"/>
              </w:rPr>
            </w:pPr>
          </w:p>
        </w:tc>
        <w:tc>
          <w:tcPr>
            <w:tcW w:w="2034" w:type="pct"/>
            <w:tcBorders>
              <w:top w:val="nil"/>
              <w:left w:val="nil"/>
              <w:bottom w:val="single" w:sz="4" w:space="0" w:color="auto"/>
              <w:right w:val="single" w:sz="4" w:space="0" w:color="auto"/>
            </w:tcBorders>
            <w:shd w:val="clear" w:color="auto" w:fill="auto"/>
            <w:vAlign w:val="center"/>
            <w:hideMark/>
          </w:tcPr>
          <w:p w14:paraId="4010C560" w14:textId="77777777" w:rsidR="00D26BA9" w:rsidRPr="00D26BA9" w:rsidRDefault="00D26BA9" w:rsidP="00D26BA9">
            <w:pPr>
              <w:spacing w:after="0" w:line="240" w:lineRule="auto"/>
              <w:jc w:val="both"/>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278" w:type="pct"/>
            <w:tcBorders>
              <w:top w:val="nil"/>
              <w:left w:val="nil"/>
              <w:bottom w:val="single" w:sz="4" w:space="0" w:color="auto"/>
              <w:right w:val="single" w:sz="4" w:space="0" w:color="auto"/>
            </w:tcBorders>
            <w:shd w:val="clear" w:color="auto" w:fill="auto"/>
            <w:textDirection w:val="btLr"/>
            <w:vAlign w:val="center"/>
            <w:hideMark/>
          </w:tcPr>
          <w:p w14:paraId="5E70BF40"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2014 – 2025</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2665F01D"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10927,00000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FB957A9"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464C10A"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84E83E2"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7265AA1"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56FB10B"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8E7FC0A"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6BCEE03"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2903D5E3"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1331356B"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61DAF614"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81F3D8D"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246" w:type="pct"/>
            <w:tcBorders>
              <w:top w:val="nil"/>
              <w:left w:val="nil"/>
              <w:bottom w:val="single" w:sz="4" w:space="0" w:color="auto"/>
              <w:right w:val="single" w:sz="4" w:space="0" w:color="auto"/>
            </w:tcBorders>
            <w:shd w:val="clear" w:color="auto" w:fill="auto"/>
            <w:textDirection w:val="btLr"/>
            <w:vAlign w:val="center"/>
            <w:hideMark/>
          </w:tcPr>
          <w:p w14:paraId="51890D5C"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10927,00000</w:t>
            </w:r>
          </w:p>
        </w:tc>
      </w:tr>
      <w:tr w:rsidR="00D26BA9" w:rsidRPr="00D26BA9" w14:paraId="4690A137" w14:textId="77777777" w:rsidTr="001B25BD">
        <w:trPr>
          <w:cantSplit/>
          <w:trHeight w:val="924"/>
        </w:trPr>
        <w:tc>
          <w:tcPr>
            <w:tcW w:w="237" w:type="pct"/>
            <w:vMerge/>
            <w:tcBorders>
              <w:top w:val="nil"/>
              <w:left w:val="single" w:sz="4" w:space="0" w:color="auto"/>
              <w:bottom w:val="single" w:sz="4" w:space="0" w:color="auto"/>
              <w:right w:val="single" w:sz="4" w:space="0" w:color="auto"/>
            </w:tcBorders>
            <w:vAlign w:val="center"/>
            <w:hideMark/>
          </w:tcPr>
          <w:p w14:paraId="4CBA5891" w14:textId="77777777" w:rsidR="00D26BA9" w:rsidRPr="00D26BA9" w:rsidRDefault="00D26BA9" w:rsidP="00D26BA9">
            <w:pPr>
              <w:spacing w:after="0" w:line="240" w:lineRule="auto"/>
              <w:rPr>
                <w:rFonts w:ascii="Times New Roman" w:eastAsia="Times New Roman" w:hAnsi="Times New Roman" w:cs="Times New Roman"/>
                <w:color w:val="000000"/>
                <w:sz w:val="12"/>
                <w:szCs w:val="12"/>
                <w:lang w:eastAsia="ru-RU"/>
              </w:rPr>
            </w:pPr>
          </w:p>
        </w:tc>
        <w:tc>
          <w:tcPr>
            <w:tcW w:w="2034" w:type="pct"/>
            <w:tcBorders>
              <w:top w:val="nil"/>
              <w:left w:val="nil"/>
              <w:bottom w:val="single" w:sz="4" w:space="0" w:color="auto"/>
              <w:right w:val="single" w:sz="4" w:space="0" w:color="auto"/>
            </w:tcBorders>
            <w:shd w:val="clear" w:color="auto" w:fill="auto"/>
            <w:vAlign w:val="center"/>
            <w:hideMark/>
          </w:tcPr>
          <w:p w14:paraId="23E4827A" w14:textId="77777777" w:rsidR="00D26BA9" w:rsidRPr="00D26BA9" w:rsidRDefault="00D26BA9" w:rsidP="00D26BA9">
            <w:pPr>
              <w:spacing w:after="0" w:line="240" w:lineRule="auto"/>
              <w:jc w:val="both"/>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 xml:space="preserve">за счет средств областного бюджета, формируемых за счет поступающих в областной бюджет средств федерального бюджета </w:t>
            </w:r>
          </w:p>
        </w:tc>
        <w:tc>
          <w:tcPr>
            <w:tcW w:w="278" w:type="pct"/>
            <w:tcBorders>
              <w:top w:val="nil"/>
              <w:left w:val="nil"/>
              <w:bottom w:val="single" w:sz="4" w:space="0" w:color="auto"/>
              <w:right w:val="single" w:sz="4" w:space="0" w:color="auto"/>
            </w:tcBorders>
            <w:shd w:val="clear" w:color="auto" w:fill="auto"/>
            <w:textDirection w:val="btLr"/>
            <w:vAlign w:val="center"/>
            <w:hideMark/>
          </w:tcPr>
          <w:p w14:paraId="106E46F5"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2014 – 2025</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71A4E72A"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10927,00000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E451F02"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CC3672C"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F59B57D"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F944037"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5708CF1"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9DBE944"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490CF51"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426E0269"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115F4187"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0E61812F"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DA590D6"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246" w:type="pct"/>
            <w:tcBorders>
              <w:top w:val="nil"/>
              <w:left w:val="nil"/>
              <w:bottom w:val="single" w:sz="4" w:space="0" w:color="auto"/>
              <w:right w:val="single" w:sz="4" w:space="0" w:color="auto"/>
            </w:tcBorders>
            <w:shd w:val="clear" w:color="auto" w:fill="auto"/>
            <w:textDirection w:val="btLr"/>
            <w:vAlign w:val="center"/>
            <w:hideMark/>
          </w:tcPr>
          <w:p w14:paraId="63B23463"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10927,00000</w:t>
            </w:r>
          </w:p>
        </w:tc>
      </w:tr>
      <w:tr w:rsidR="00D26BA9" w:rsidRPr="00D26BA9" w14:paraId="4632CE16" w14:textId="77777777" w:rsidTr="001B25BD">
        <w:trPr>
          <w:trHeight w:val="73"/>
        </w:trPr>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14:paraId="3585A05C" w14:textId="77777777" w:rsidR="00D26BA9" w:rsidRPr="00D26BA9" w:rsidRDefault="00D26BA9" w:rsidP="00D26BA9">
            <w:pPr>
              <w:spacing w:after="0" w:line="240" w:lineRule="auto"/>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5.</w:t>
            </w:r>
          </w:p>
        </w:tc>
        <w:tc>
          <w:tcPr>
            <w:tcW w:w="2034" w:type="pct"/>
            <w:tcBorders>
              <w:top w:val="nil"/>
              <w:left w:val="nil"/>
              <w:bottom w:val="single" w:sz="4" w:space="0" w:color="auto"/>
              <w:right w:val="single" w:sz="4" w:space="0" w:color="auto"/>
            </w:tcBorders>
            <w:shd w:val="clear" w:color="auto" w:fill="auto"/>
            <w:vAlign w:val="center"/>
            <w:hideMark/>
          </w:tcPr>
          <w:p w14:paraId="6265BA0B" w14:textId="77777777" w:rsidR="00D26BA9" w:rsidRPr="00D26BA9" w:rsidRDefault="00D26BA9" w:rsidP="00D26BA9">
            <w:pPr>
              <w:spacing w:after="0" w:line="240" w:lineRule="auto"/>
              <w:jc w:val="both"/>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Предоставление субсидий за счет средств местного бюджета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278"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739F22EA"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2014 – 2025</w:t>
            </w:r>
          </w:p>
        </w:tc>
        <w:tc>
          <w:tcPr>
            <w:tcW w:w="18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B0B72EE"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144DB1E"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996F2C1"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EEB9C51"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FD8D732"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CC4781A"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40363F"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226DB63A"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65F49068"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7254CE9A"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3A86EE92"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657B1DFF"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24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F3A9A00"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r>
      <w:tr w:rsidR="00D26BA9" w:rsidRPr="00D26BA9" w14:paraId="74DA836E" w14:textId="77777777" w:rsidTr="001B25BD">
        <w:trPr>
          <w:trHeight w:val="73"/>
        </w:trPr>
        <w:tc>
          <w:tcPr>
            <w:tcW w:w="237" w:type="pct"/>
            <w:vMerge/>
            <w:tcBorders>
              <w:top w:val="nil"/>
              <w:left w:val="single" w:sz="4" w:space="0" w:color="auto"/>
              <w:bottom w:val="single" w:sz="4" w:space="0" w:color="auto"/>
              <w:right w:val="single" w:sz="4" w:space="0" w:color="auto"/>
            </w:tcBorders>
            <w:vAlign w:val="center"/>
            <w:hideMark/>
          </w:tcPr>
          <w:p w14:paraId="261904E6" w14:textId="77777777" w:rsidR="00D26BA9" w:rsidRPr="00D26BA9" w:rsidRDefault="00D26BA9" w:rsidP="00D26BA9">
            <w:pPr>
              <w:spacing w:after="0" w:line="240" w:lineRule="auto"/>
              <w:rPr>
                <w:rFonts w:ascii="Times New Roman" w:eastAsia="Times New Roman" w:hAnsi="Times New Roman" w:cs="Times New Roman"/>
                <w:color w:val="000000"/>
                <w:sz w:val="12"/>
                <w:szCs w:val="12"/>
                <w:lang w:eastAsia="ru-RU"/>
              </w:rPr>
            </w:pPr>
          </w:p>
        </w:tc>
        <w:tc>
          <w:tcPr>
            <w:tcW w:w="2034" w:type="pct"/>
            <w:tcBorders>
              <w:top w:val="nil"/>
              <w:left w:val="nil"/>
              <w:bottom w:val="single" w:sz="4" w:space="0" w:color="auto"/>
              <w:right w:val="single" w:sz="4" w:space="0" w:color="auto"/>
            </w:tcBorders>
            <w:shd w:val="clear" w:color="auto" w:fill="auto"/>
            <w:vAlign w:val="center"/>
            <w:hideMark/>
          </w:tcPr>
          <w:p w14:paraId="28DDBC67" w14:textId="77777777" w:rsidR="00D26BA9" w:rsidRPr="00D26BA9" w:rsidRDefault="00D26BA9" w:rsidP="00D26BA9">
            <w:pPr>
              <w:spacing w:after="0" w:line="240" w:lineRule="auto"/>
              <w:jc w:val="both"/>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В том числе:</w:t>
            </w:r>
          </w:p>
        </w:tc>
        <w:tc>
          <w:tcPr>
            <w:tcW w:w="278" w:type="pct"/>
            <w:vMerge/>
            <w:tcBorders>
              <w:top w:val="nil"/>
              <w:left w:val="single" w:sz="4" w:space="0" w:color="auto"/>
              <w:bottom w:val="single" w:sz="4" w:space="0" w:color="000000"/>
              <w:right w:val="single" w:sz="4" w:space="0" w:color="auto"/>
            </w:tcBorders>
            <w:textDirection w:val="btLr"/>
            <w:vAlign w:val="center"/>
            <w:hideMark/>
          </w:tcPr>
          <w:p w14:paraId="5D9194E2"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6" w:type="pct"/>
            <w:vMerge/>
            <w:tcBorders>
              <w:top w:val="nil"/>
              <w:left w:val="single" w:sz="4" w:space="0" w:color="auto"/>
              <w:bottom w:val="single" w:sz="4" w:space="0" w:color="auto"/>
              <w:right w:val="single" w:sz="4" w:space="0" w:color="auto"/>
            </w:tcBorders>
            <w:textDirection w:val="btLr"/>
            <w:vAlign w:val="center"/>
            <w:hideMark/>
          </w:tcPr>
          <w:p w14:paraId="3509774C"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14:paraId="4732663E"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14:paraId="738924DF"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14:paraId="6F5882BC"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14:paraId="319C4CBA"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14:paraId="54383ABC"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14:paraId="0C321CDC"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14:paraId="7989E03C"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14:paraId="396C6678"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14:paraId="0EA3C910"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14:paraId="3C651885"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000000"/>
              <w:right w:val="single" w:sz="4" w:space="0" w:color="auto"/>
            </w:tcBorders>
            <w:textDirection w:val="btLr"/>
            <w:vAlign w:val="center"/>
            <w:hideMark/>
          </w:tcPr>
          <w:p w14:paraId="0D6A7884"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46" w:type="pct"/>
            <w:vMerge/>
            <w:tcBorders>
              <w:top w:val="nil"/>
              <w:left w:val="single" w:sz="4" w:space="0" w:color="auto"/>
              <w:bottom w:val="single" w:sz="4" w:space="0" w:color="auto"/>
              <w:right w:val="single" w:sz="4" w:space="0" w:color="auto"/>
            </w:tcBorders>
            <w:textDirection w:val="btLr"/>
            <w:vAlign w:val="center"/>
            <w:hideMark/>
          </w:tcPr>
          <w:p w14:paraId="489E1D65"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D26BA9" w:rsidRPr="00D26BA9" w14:paraId="593DB17E" w14:textId="77777777" w:rsidTr="001B25BD">
        <w:trPr>
          <w:cantSplit/>
          <w:trHeight w:val="629"/>
        </w:trPr>
        <w:tc>
          <w:tcPr>
            <w:tcW w:w="237" w:type="pct"/>
            <w:vMerge/>
            <w:tcBorders>
              <w:top w:val="nil"/>
              <w:left w:val="single" w:sz="4" w:space="0" w:color="auto"/>
              <w:bottom w:val="single" w:sz="4" w:space="0" w:color="auto"/>
              <w:right w:val="single" w:sz="4" w:space="0" w:color="auto"/>
            </w:tcBorders>
            <w:vAlign w:val="center"/>
            <w:hideMark/>
          </w:tcPr>
          <w:p w14:paraId="7DF107B2" w14:textId="77777777" w:rsidR="00D26BA9" w:rsidRPr="00D26BA9" w:rsidRDefault="00D26BA9" w:rsidP="00D26BA9">
            <w:pPr>
              <w:spacing w:after="0" w:line="240" w:lineRule="auto"/>
              <w:rPr>
                <w:rFonts w:ascii="Times New Roman" w:eastAsia="Times New Roman" w:hAnsi="Times New Roman" w:cs="Times New Roman"/>
                <w:color w:val="000000"/>
                <w:sz w:val="12"/>
                <w:szCs w:val="12"/>
                <w:lang w:eastAsia="ru-RU"/>
              </w:rPr>
            </w:pPr>
          </w:p>
        </w:tc>
        <w:tc>
          <w:tcPr>
            <w:tcW w:w="2034" w:type="pct"/>
            <w:tcBorders>
              <w:top w:val="nil"/>
              <w:left w:val="nil"/>
              <w:bottom w:val="single" w:sz="4" w:space="0" w:color="auto"/>
              <w:right w:val="single" w:sz="4" w:space="0" w:color="auto"/>
            </w:tcBorders>
            <w:shd w:val="clear" w:color="auto" w:fill="auto"/>
            <w:vAlign w:val="center"/>
            <w:hideMark/>
          </w:tcPr>
          <w:p w14:paraId="22C137DE" w14:textId="77777777" w:rsidR="00D26BA9" w:rsidRPr="00D26BA9" w:rsidRDefault="00D26BA9" w:rsidP="00D26BA9">
            <w:pPr>
              <w:spacing w:after="0" w:line="240" w:lineRule="auto"/>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278" w:type="pct"/>
            <w:tcBorders>
              <w:top w:val="nil"/>
              <w:left w:val="nil"/>
              <w:bottom w:val="single" w:sz="4" w:space="0" w:color="auto"/>
              <w:right w:val="single" w:sz="4" w:space="0" w:color="auto"/>
            </w:tcBorders>
            <w:shd w:val="clear" w:color="auto" w:fill="auto"/>
            <w:textDirection w:val="btLr"/>
            <w:vAlign w:val="center"/>
            <w:hideMark/>
          </w:tcPr>
          <w:p w14:paraId="69891165"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2014 – 2025</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4A6D300D"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9D92CD3"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B998D24"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CC88CE6"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4D21FE8"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C1EE4A4"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8364DDB"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655A213"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0E3792BD"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05051C5A"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301D6B4F"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3AA7B88"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246" w:type="pct"/>
            <w:tcBorders>
              <w:top w:val="nil"/>
              <w:left w:val="nil"/>
              <w:bottom w:val="single" w:sz="4" w:space="0" w:color="auto"/>
              <w:right w:val="single" w:sz="4" w:space="0" w:color="auto"/>
            </w:tcBorders>
            <w:shd w:val="clear" w:color="auto" w:fill="auto"/>
            <w:textDirection w:val="btLr"/>
            <w:vAlign w:val="center"/>
            <w:hideMark/>
          </w:tcPr>
          <w:p w14:paraId="6E51F555"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r>
      <w:tr w:rsidR="00D26BA9" w:rsidRPr="00D26BA9" w14:paraId="748C1458" w14:textId="77777777" w:rsidTr="001B25BD">
        <w:trPr>
          <w:cantSplit/>
          <w:trHeight w:val="709"/>
        </w:trPr>
        <w:tc>
          <w:tcPr>
            <w:tcW w:w="237" w:type="pct"/>
            <w:vMerge/>
            <w:tcBorders>
              <w:top w:val="nil"/>
              <w:left w:val="single" w:sz="4" w:space="0" w:color="auto"/>
              <w:bottom w:val="single" w:sz="4" w:space="0" w:color="auto"/>
              <w:right w:val="single" w:sz="4" w:space="0" w:color="auto"/>
            </w:tcBorders>
            <w:vAlign w:val="center"/>
            <w:hideMark/>
          </w:tcPr>
          <w:p w14:paraId="2ECF131B" w14:textId="77777777" w:rsidR="00D26BA9" w:rsidRPr="00D26BA9" w:rsidRDefault="00D26BA9" w:rsidP="00D26BA9">
            <w:pPr>
              <w:spacing w:after="0" w:line="240" w:lineRule="auto"/>
              <w:rPr>
                <w:rFonts w:ascii="Times New Roman" w:eastAsia="Times New Roman" w:hAnsi="Times New Roman" w:cs="Times New Roman"/>
                <w:color w:val="000000"/>
                <w:sz w:val="12"/>
                <w:szCs w:val="12"/>
                <w:lang w:eastAsia="ru-RU"/>
              </w:rPr>
            </w:pPr>
          </w:p>
        </w:tc>
        <w:tc>
          <w:tcPr>
            <w:tcW w:w="2034" w:type="pct"/>
            <w:tcBorders>
              <w:top w:val="nil"/>
              <w:left w:val="nil"/>
              <w:bottom w:val="single" w:sz="4" w:space="0" w:color="auto"/>
              <w:right w:val="single" w:sz="4" w:space="0" w:color="auto"/>
            </w:tcBorders>
            <w:shd w:val="clear" w:color="auto" w:fill="auto"/>
            <w:vAlign w:val="center"/>
            <w:hideMark/>
          </w:tcPr>
          <w:p w14:paraId="591CAE9A" w14:textId="77777777" w:rsidR="00D26BA9" w:rsidRPr="00D26BA9" w:rsidRDefault="00D26BA9" w:rsidP="00D26BA9">
            <w:pPr>
              <w:spacing w:after="0" w:line="240" w:lineRule="auto"/>
              <w:jc w:val="both"/>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 xml:space="preserve">за счет средств областного бюджета, формируемых за счет поступающих в областной бюджет средств федерального бюджета </w:t>
            </w:r>
          </w:p>
        </w:tc>
        <w:tc>
          <w:tcPr>
            <w:tcW w:w="278" w:type="pct"/>
            <w:tcBorders>
              <w:top w:val="nil"/>
              <w:left w:val="nil"/>
              <w:bottom w:val="single" w:sz="4" w:space="0" w:color="auto"/>
              <w:right w:val="single" w:sz="4" w:space="0" w:color="auto"/>
            </w:tcBorders>
            <w:shd w:val="clear" w:color="auto" w:fill="auto"/>
            <w:textDirection w:val="btLr"/>
            <w:vAlign w:val="center"/>
            <w:hideMark/>
          </w:tcPr>
          <w:p w14:paraId="3C6321D6"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2014 – 2025</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4215EB0E"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DE74988"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CFCD142"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9F48533"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4A6E686"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1E652DB"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C0593E4"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D078717"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04D66177"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2F65B91F"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6C7B9826"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C88EB5B"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246" w:type="pct"/>
            <w:tcBorders>
              <w:top w:val="nil"/>
              <w:left w:val="nil"/>
              <w:bottom w:val="single" w:sz="4" w:space="0" w:color="auto"/>
              <w:right w:val="single" w:sz="4" w:space="0" w:color="auto"/>
            </w:tcBorders>
            <w:shd w:val="clear" w:color="auto" w:fill="auto"/>
            <w:textDirection w:val="btLr"/>
            <w:vAlign w:val="center"/>
            <w:hideMark/>
          </w:tcPr>
          <w:p w14:paraId="0BB9DE26"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r>
      <w:tr w:rsidR="00D26BA9" w:rsidRPr="00D26BA9" w14:paraId="0A159DF0" w14:textId="77777777" w:rsidTr="001B25BD">
        <w:trPr>
          <w:trHeight w:val="73"/>
        </w:trPr>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14:paraId="3CF56B2E" w14:textId="77777777" w:rsidR="00D26BA9" w:rsidRPr="00D26BA9" w:rsidRDefault="00D26BA9" w:rsidP="00D26BA9">
            <w:pPr>
              <w:spacing w:after="0" w:line="240" w:lineRule="auto"/>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6.</w:t>
            </w:r>
          </w:p>
        </w:tc>
        <w:tc>
          <w:tcPr>
            <w:tcW w:w="2034" w:type="pct"/>
            <w:tcBorders>
              <w:top w:val="nil"/>
              <w:left w:val="nil"/>
              <w:bottom w:val="single" w:sz="4" w:space="0" w:color="auto"/>
              <w:right w:val="single" w:sz="4" w:space="0" w:color="auto"/>
            </w:tcBorders>
            <w:shd w:val="clear" w:color="auto" w:fill="auto"/>
            <w:vAlign w:val="center"/>
            <w:hideMark/>
          </w:tcPr>
          <w:p w14:paraId="2E1D9D40" w14:textId="77777777" w:rsidR="00D26BA9" w:rsidRPr="00D26BA9" w:rsidRDefault="00D26BA9" w:rsidP="00D26BA9">
            <w:pPr>
              <w:spacing w:after="0" w:line="240" w:lineRule="auto"/>
              <w:jc w:val="both"/>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Предоставление субсидий за счет средств местного бюджета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278"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41267C69"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2014 – 2025</w:t>
            </w:r>
          </w:p>
        </w:tc>
        <w:tc>
          <w:tcPr>
            <w:tcW w:w="18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C7FB204"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381,00000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9DD368B"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1288,36500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6824C56"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4796,27400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FB750EB" w14:textId="77777777" w:rsidR="00D26BA9" w:rsidRPr="00D26BA9" w:rsidRDefault="00D26BA9" w:rsidP="00D26BA9">
            <w:pPr>
              <w:spacing w:after="0" w:line="240" w:lineRule="auto"/>
              <w:ind w:left="113" w:right="113"/>
              <w:jc w:val="center"/>
              <w:rPr>
                <w:rFonts w:ascii="Times New Roman" w:eastAsia="Times New Roman" w:hAnsi="Times New Roman" w:cs="Times New Roman"/>
                <w:b/>
                <w:bCs/>
                <w:sz w:val="12"/>
                <w:szCs w:val="12"/>
                <w:lang w:eastAsia="ru-RU"/>
              </w:rPr>
            </w:pPr>
            <w:r w:rsidRPr="00D26BA9">
              <w:rPr>
                <w:rFonts w:ascii="Times New Roman" w:eastAsia="Times New Roman" w:hAnsi="Times New Roman" w:cs="Times New Roman"/>
                <w:b/>
                <w:bCs/>
                <w:sz w:val="12"/>
                <w:szCs w:val="12"/>
                <w:lang w:eastAsia="ru-RU"/>
              </w:rPr>
              <w:t>1866,83805</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6A7FA67"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53DE947"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32B3AE8"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0C7FC8B3"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1D433C84"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3775645A"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2D97A6B7"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2DE3820A"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24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C007F05"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8332,47705</w:t>
            </w:r>
          </w:p>
        </w:tc>
      </w:tr>
      <w:tr w:rsidR="00D26BA9" w:rsidRPr="00D26BA9" w14:paraId="214E5E2F" w14:textId="77777777" w:rsidTr="001B25BD">
        <w:trPr>
          <w:trHeight w:val="73"/>
        </w:trPr>
        <w:tc>
          <w:tcPr>
            <w:tcW w:w="237" w:type="pct"/>
            <w:vMerge/>
            <w:tcBorders>
              <w:top w:val="nil"/>
              <w:left w:val="single" w:sz="4" w:space="0" w:color="auto"/>
              <w:bottom w:val="single" w:sz="4" w:space="0" w:color="auto"/>
              <w:right w:val="single" w:sz="4" w:space="0" w:color="auto"/>
            </w:tcBorders>
            <w:vAlign w:val="center"/>
            <w:hideMark/>
          </w:tcPr>
          <w:p w14:paraId="7A58BFB9" w14:textId="77777777" w:rsidR="00D26BA9" w:rsidRPr="00D26BA9" w:rsidRDefault="00D26BA9" w:rsidP="00D26BA9">
            <w:pPr>
              <w:spacing w:after="0" w:line="240" w:lineRule="auto"/>
              <w:rPr>
                <w:rFonts w:ascii="Times New Roman" w:eastAsia="Times New Roman" w:hAnsi="Times New Roman" w:cs="Times New Roman"/>
                <w:color w:val="000000"/>
                <w:sz w:val="12"/>
                <w:szCs w:val="12"/>
                <w:lang w:eastAsia="ru-RU"/>
              </w:rPr>
            </w:pPr>
          </w:p>
        </w:tc>
        <w:tc>
          <w:tcPr>
            <w:tcW w:w="2034" w:type="pct"/>
            <w:tcBorders>
              <w:top w:val="nil"/>
              <w:left w:val="nil"/>
              <w:bottom w:val="single" w:sz="4" w:space="0" w:color="auto"/>
              <w:right w:val="single" w:sz="4" w:space="0" w:color="auto"/>
            </w:tcBorders>
            <w:shd w:val="clear" w:color="auto" w:fill="auto"/>
            <w:vAlign w:val="center"/>
            <w:hideMark/>
          </w:tcPr>
          <w:p w14:paraId="39C01D9C" w14:textId="77777777" w:rsidR="00D26BA9" w:rsidRPr="00D26BA9" w:rsidRDefault="00D26BA9" w:rsidP="00D26BA9">
            <w:pPr>
              <w:spacing w:after="0" w:line="240" w:lineRule="auto"/>
              <w:jc w:val="both"/>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В том числе:</w:t>
            </w:r>
          </w:p>
        </w:tc>
        <w:tc>
          <w:tcPr>
            <w:tcW w:w="278" w:type="pct"/>
            <w:vMerge/>
            <w:tcBorders>
              <w:top w:val="nil"/>
              <w:left w:val="single" w:sz="4" w:space="0" w:color="auto"/>
              <w:bottom w:val="single" w:sz="4" w:space="0" w:color="000000"/>
              <w:right w:val="single" w:sz="4" w:space="0" w:color="auto"/>
            </w:tcBorders>
            <w:textDirection w:val="btLr"/>
            <w:vAlign w:val="center"/>
            <w:hideMark/>
          </w:tcPr>
          <w:p w14:paraId="1A3CB7D3"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6" w:type="pct"/>
            <w:vMerge/>
            <w:tcBorders>
              <w:top w:val="nil"/>
              <w:left w:val="single" w:sz="4" w:space="0" w:color="auto"/>
              <w:bottom w:val="single" w:sz="4" w:space="0" w:color="auto"/>
              <w:right w:val="single" w:sz="4" w:space="0" w:color="auto"/>
            </w:tcBorders>
            <w:textDirection w:val="btLr"/>
            <w:vAlign w:val="center"/>
            <w:hideMark/>
          </w:tcPr>
          <w:p w14:paraId="2664DE70"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14:paraId="06B63ECA"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14:paraId="18938588"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14:paraId="6E766415" w14:textId="77777777" w:rsidR="00D26BA9" w:rsidRPr="00D26BA9" w:rsidRDefault="00D26BA9" w:rsidP="00D26BA9">
            <w:pPr>
              <w:spacing w:after="0" w:line="240" w:lineRule="auto"/>
              <w:ind w:left="113" w:right="113"/>
              <w:jc w:val="center"/>
              <w:rPr>
                <w:rFonts w:ascii="Times New Roman" w:eastAsia="Times New Roman" w:hAnsi="Times New Roman" w:cs="Times New Roman"/>
                <w:b/>
                <w:bCs/>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14:paraId="4EEA63E0"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14:paraId="11067819"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14:paraId="403A03E4"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14:paraId="0CB40D22"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14:paraId="726899E1"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14:paraId="31E44659"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14:paraId="1D6B96AE"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000000"/>
              <w:right w:val="single" w:sz="4" w:space="0" w:color="auto"/>
            </w:tcBorders>
            <w:textDirection w:val="btLr"/>
            <w:vAlign w:val="center"/>
            <w:hideMark/>
          </w:tcPr>
          <w:p w14:paraId="43805C97"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46" w:type="pct"/>
            <w:vMerge/>
            <w:tcBorders>
              <w:top w:val="nil"/>
              <w:left w:val="single" w:sz="4" w:space="0" w:color="auto"/>
              <w:bottom w:val="single" w:sz="4" w:space="0" w:color="auto"/>
              <w:right w:val="single" w:sz="4" w:space="0" w:color="auto"/>
            </w:tcBorders>
            <w:textDirection w:val="btLr"/>
            <w:vAlign w:val="center"/>
            <w:hideMark/>
          </w:tcPr>
          <w:p w14:paraId="2E6CDC5B"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D26BA9" w:rsidRPr="00D26BA9" w14:paraId="4F8E599E" w14:textId="77777777" w:rsidTr="001B25BD">
        <w:trPr>
          <w:cantSplit/>
          <w:trHeight w:val="853"/>
        </w:trPr>
        <w:tc>
          <w:tcPr>
            <w:tcW w:w="237" w:type="pct"/>
            <w:vMerge/>
            <w:tcBorders>
              <w:top w:val="nil"/>
              <w:left w:val="single" w:sz="4" w:space="0" w:color="auto"/>
              <w:bottom w:val="single" w:sz="4" w:space="0" w:color="auto"/>
              <w:right w:val="single" w:sz="4" w:space="0" w:color="auto"/>
            </w:tcBorders>
            <w:vAlign w:val="center"/>
            <w:hideMark/>
          </w:tcPr>
          <w:p w14:paraId="568003B8" w14:textId="77777777" w:rsidR="00D26BA9" w:rsidRPr="00D26BA9" w:rsidRDefault="00D26BA9" w:rsidP="00D26BA9">
            <w:pPr>
              <w:spacing w:after="0" w:line="240" w:lineRule="auto"/>
              <w:rPr>
                <w:rFonts w:ascii="Times New Roman" w:eastAsia="Times New Roman" w:hAnsi="Times New Roman" w:cs="Times New Roman"/>
                <w:color w:val="000000"/>
                <w:sz w:val="12"/>
                <w:szCs w:val="12"/>
                <w:lang w:eastAsia="ru-RU"/>
              </w:rPr>
            </w:pPr>
          </w:p>
        </w:tc>
        <w:tc>
          <w:tcPr>
            <w:tcW w:w="2034" w:type="pct"/>
            <w:tcBorders>
              <w:top w:val="nil"/>
              <w:left w:val="nil"/>
              <w:bottom w:val="single" w:sz="4" w:space="0" w:color="auto"/>
              <w:right w:val="single" w:sz="4" w:space="0" w:color="auto"/>
            </w:tcBorders>
            <w:shd w:val="clear" w:color="auto" w:fill="auto"/>
            <w:vAlign w:val="center"/>
            <w:hideMark/>
          </w:tcPr>
          <w:p w14:paraId="081B9119" w14:textId="77777777" w:rsidR="00D26BA9" w:rsidRPr="00D26BA9" w:rsidRDefault="00D26BA9" w:rsidP="00D26BA9">
            <w:pPr>
              <w:spacing w:after="0" w:line="240" w:lineRule="auto"/>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278" w:type="pct"/>
            <w:tcBorders>
              <w:top w:val="nil"/>
              <w:left w:val="nil"/>
              <w:bottom w:val="single" w:sz="4" w:space="0" w:color="auto"/>
              <w:right w:val="single" w:sz="4" w:space="0" w:color="auto"/>
            </w:tcBorders>
            <w:shd w:val="clear" w:color="auto" w:fill="auto"/>
            <w:textDirection w:val="btLr"/>
            <w:vAlign w:val="center"/>
            <w:hideMark/>
          </w:tcPr>
          <w:p w14:paraId="249A2B19"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2014 – 2025</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49742EB4"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133,00000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9309A51"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1116,08800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89CD09F"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1607,89300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2FC2A45"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1436,65705</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EEE6FFC"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C4AE4FF"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03FEB4B"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F328239"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7FBAA6B6"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369A8470"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60D77AF4"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594BA4F"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246" w:type="pct"/>
            <w:tcBorders>
              <w:top w:val="nil"/>
              <w:left w:val="nil"/>
              <w:bottom w:val="single" w:sz="4" w:space="0" w:color="auto"/>
              <w:right w:val="single" w:sz="4" w:space="0" w:color="auto"/>
            </w:tcBorders>
            <w:shd w:val="clear" w:color="auto" w:fill="auto"/>
            <w:textDirection w:val="btLr"/>
            <w:vAlign w:val="center"/>
            <w:hideMark/>
          </w:tcPr>
          <w:p w14:paraId="75BC301A"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4293,63805</w:t>
            </w:r>
          </w:p>
        </w:tc>
      </w:tr>
      <w:tr w:rsidR="00D26BA9" w:rsidRPr="00D26BA9" w14:paraId="2A118E55" w14:textId="77777777" w:rsidTr="001B25BD">
        <w:trPr>
          <w:cantSplit/>
          <w:trHeight w:val="836"/>
        </w:trPr>
        <w:tc>
          <w:tcPr>
            <w:tcW w:w="237" w:type="pct"/>
            <w:vMerge/>
            <w:tcBorders>
              <w:top w:val="nil"/>
              <w:left w:val="single" w:sz="4" w:space="0" w:color="auto"/>
              <w:bottom w:val="single" w:sz="4" w:space="0" w:color="auto"/>
              <w:right w:val="single" w:sz="4" w:space="0" w:color="auto"/>
            </w:tcBorders>
            <w:vAlign w:val="center"/>
            <w:hideMark/>
          </w:tcPr>
          <w:p w14:paraId="2310EC20" w14:textId="77777777" w:rsidR="00D26BA9" w:rsidRPr="00D26BA9" w:rsidRDefault="00D26BA9" w:rsidP="00D26BA9">
            <w:pPr>
              <w:spacing w:after="0" w:line="240" w:lineRule="auto"/>
              <w:rPr>
                <w:rFonts w:ascii="Times New Roman" w:eastAsia="Times New Roman" w:hAnsi="Times New Roman" w:cs="Times New Roman"/>
                <w:color w:val="000000"/>
                <w:sz w:val="12"/>
                <w:szCs w:val="12"/>
                <w:lang w:eastAsia="ru-RU"/>
              </w:rPr>
            </w:pPr>
          </w:p>
        </w:tc>
        <w:tc>
          <w:tcPr>
            <w:tcW w:w="2034" w:type="pct"/>
            <w:tcBorders>
              <w:top w:val="nil"/>
              <w:left w:val="nil"/>
              <w:bottom w:val="single" w:sz="4" w:space="0" w:color="auto"/>
              <w:right w:val="single" w:sz="4" w:space="0" w:color="auto"/>
            </w:tcBorders>
            <w:shd w:val="clear" w:color="auto" w:fill="auto"/>
            <w:vAlign w:val="center"/>
            <w:hideMark/>
          </w:tcPr>
          <w:p w14:paraId="5B3F466A" w14:textId="77777777" w:rsidR="00D26BA9" w:rsidRPr="00D26BA9" w:rsidRDefault="00D26BA9" w:rsidP="00D26BA9">
            <w:pPr>
              <w:spacing w:after="0" w:line="240" w:lineRule="auto"/>
              <w:jc w:val="both"/>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 xml:space="preserve">за счет средств областного бюджета, формируемых за счет поступающих в областной бюджет средств федерального бюджета </w:t>
            </w:r>
          </w:p>
        </w:tc>
        <w:tc>
          <w:tcPr>
            <w:tcW w:w="278" w:type="pct"/>
            <w:tcBorders>
              <w:top w:val="nil"/>
              <w:left w:val="nil"/>
              <w:bottom w:val="single" w:sz="4" w:space="0" w:color="auto"/>
              <w:right w:val="single" w:sz="4" w:space="0" w:color="auto"/>
            </w:tcBorders>
            <w:shd w:val="clear" w:color="auto" w:fill="auto"/>
            <w:textDirection w:val="btLr"/>
            <w:vAlign w:val="center"/>
            <w:hideMark/>
          </w:tcPr>
          <w:p w14:paraId="257D3297"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2014 – 2025</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4F0A9BC7"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248,00000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50701B9"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172,27700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8DA0DA4"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3188,38100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04A3AF3"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430,18100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AC4451B"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69C0BED"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B826B53"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55C1C08"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09AC2053"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2B60B338"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37C8457C"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91E6D3B"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246" w:type="pct"/>
            <w:tcBorders>
              <w:top w:val="nil"/>
              <w:left w:val="nil"/>
              <w:bottom w:val="single" w:sz="4" w:space="0" w:color="auto"/>
              <w:right w:val="single" w:sz="4" w:space="0" w:color="auto"/>
            </w:tcBorders>
            <w:shd w:val="clear" w:color="auto" w:fill="auto"/>
            <w:textDirection w:val="btLr"/>
            <w:vAlign w:val="center"/>
            <w:hideMark/>
          </w:tcPr>
          <w:p w14:paraId="3F513957"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4038,83900</w:t>
            </w:r>
          </w:p>
        </w:tc>
      </w:tr>
      <w:tr w:rsidR="00D26BA9" w:rsidRPr="00D26BA9" w14:paraId="72EB4C2B" w14:textId="77777777" w:rsidTr="001B25BD">
        <w:trPr>
          <w:trHeight w:val="73"/>
        </w:trPr>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14:paraId="7E8E108B" w14:textId="77777777" w:rsidR="00D26BA9" w:rsidRPr="00D26BA9" w:rsidRDefault="00D26BA9" w:rsidP="00D26BA9">
            <w:pPr>
              <w:spacing w:after="0" w:line="240" w:lineRule="auto"/>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7.</w:t>
            </w:r>
          </w:p>
        </w:tc>
        <w:tc>
          <w:tcPr>
            <w:tcW w:w="2034" w:type="pct"/>
            <w:tcBorders>
              <w:top w:val="nil"/>
              <w:left w:val="nil"/>
              <w:bottom w:val="single" w:sz="4" w:space="0" w:color="auto"/>
              <w:right w:val="single" w:sz="4" w:space="0" w:color="auto"/>
            </w:tcBorders>
            <w:shd w:val="clear" w:color="auto" w:fill="auto"/>
            <w:vAlign w:val="center"/>
            <w:hideMark/>
          </w:tcPr>
          <w:p w14:paraId="2B1D9125" w14:textId="77777777" w:rsidR="00D26BA9" w:rsidRPr="00D26BA9" w:rsidRDefault="00D26BA9" w:rsidP="00D26BA9">
            <w:pPr>
              <w:spacing w:after="0" w:line="240" w:lineRule="auto"/>
              <w:jc w:val="both"/>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Предоставление субсидий за счет средств местного бюджета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p>
        </w:tc>
        <w:tc>
          <w:tcPr>
            <w:tcW w:w="278"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2855FA9B"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2014 – 2025</w:t>
            </w:r>
          </w:p>
        </w:tc>
        <w:tc>
          <w:tcPr>
            <w:tcW w:w="18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57BCEB3"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898,00000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9B559F4"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1223,00000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D48D6EF"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440,65600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E6A5AE1" w14:textId="77777777" w:rsidR="00D26BA9" w:rsidRPr="00D26BA9" w:rsidRDefault="00D26BA9" w:rsidP="00D26BA9">
            <w:pPr>
              <w:spacing w:after="0" w:line="240" w:lineRule="auto"/>
              <w:ind w:left="113" w:right="113"/>
              <w:jc w:val="center"/>
              <w:rPr>
                <w:rFonts w:ascii="Times New Roman" w:eastAsia="Times New Roman" w:hAnsi="Times New Roman" w:cs="Times New Roman"/>
                <w:b/>
                <w:bCs/>
                <w:sz w:val="12"/>
                <w:szCs w:val="12"/>
                <w:lang w:eastAsia="ru-RU"/>
              </w:rPr>
            </w:pPr>
            <w:r w:rsidRPr="00D26BA9">
              <w:rPr>
                <w:rFonts w:ascii="Times New Roman" w:eastAsia="Times New Roman" w:hAnsi="Times New Roman" w:cs="Times New Roman"/>
                <w:b/>
                <w:bCs/>
                <w:sz w:val="12"/>
                <w:szCs w:val="12"/>
                <w:lang w:eastAsia="ru-RU"/>
              </w:rPr>
              <w:t>156,00000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12D2B3A"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216,13100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CE02077"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D4A719D"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BF55B97"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3EC79B9A"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0AA94495"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1AB8AF3E"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A27B052"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24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FA4089E"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2933,78700</w:t>
            </w:r>
          </w:p>
        </w:tc>
      </w:tr>
      <w:tr w:rsidR="00D26BA9" w:rsidRPr="00D26BA9" w14:paraId="138E5978" w14:textId="77777777" w:rsidTr="001B25BD">
        <w:trPr>
          <w:trHeight w:val="73"/>
        </w:trPr>
        <w:tc>
          <w:tcPr>
            <w:tcW w:w="237" w:type="pct"/>
            <w:vMerge/>
            <w:tcBorders>
              <w:top w:val="nil"/>
              <w:left w:val="single" w:sz="4" w:space="0" w:color="auto"/>
              <w:bottom w:val="single" w:sz="4" w:space="0" w:color="auto"/>
              <w:right w:val="single" w:sz="4" w:space="0" w:color="auto"/>
            </w:tcBorders>
            <w:vAlign w:val="center"/>
            <w:hideMark/>
          </w:tcPr>
          <w:p w14:paraId="47D6055B" w14:textId="77777777" w:rsidR="00D26BA9" w:rsidRPr="00D26BA9" w:rsidRDefault="00D26BA9" w:rsidP="00D26BA9">
            <w:pPr>
              <w:spacing w:after="0" w:line="240" w:lineRule="auto"/>
              <w:rPr>
                <w:rFonts w:ascii="Times New Roman" w:eastAsia="Times New Roman" w:hAnsi="Times New Roman" w:cs="Times New Roman"/>
                <w:color w:val="000000"/>
                <w:sz w:val="12"/>
                <w:szCs w:val="12"/>
                <w:lang w:eastAsia="ru-RU"/>
              </w:rPr>
            </w:pPr>
          </w:p>
        </w:tc>
        <w:tc>
          <w:tcPr>
            <w:tcW w:w="2034" w:type="pct"/>
            <w:tcBorders>
              <w:top w:val="nil"/>
              <w:left w:val="nil"/>
              <w:bottom w:val="single" w:sz="4" w:space="0" w:color="auto"/>
              <w:right w:val="single" w:sz="4" w:space="0" w:color="auto"/>
            </w:tcBorders>
            <w:shd w:val="clear" w:color="auto" w:fill="auto"/>
            <w:vAlign w:val="center"/>
            <w:hideMark/>
          </w:tcPr>
          <w:p w14:paraId="78985816" w14:textId="77777777" w:rsidR="00D26BA9" w:rsidRPr="00D26BA9" w:rsidRDefault="00D26BA9" w:rsidP="00D26BA9">
            <w:pPr>
              <w:spacing w:after="0" w:line="240" w:lineRule="auto"/>
              <w:jc w:val="both"/>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В том числе:</w:t>
            </w:r>
          </w:p>
        </w:tc>
        <w:tc>
          <w:tcPr>
            <w:tcW w:w="278" w:type="pct"/>
            <w:vMerge/>
            <w:tcBorders>
              <w:top w:val="nil"/>
              <w:left w:val="single" w:sz="4" w:space="0" w:color="auto"/>
              <w:bottom w:val="single" w:sz="4" w:space="0" w:color="000000"/>
              <w:right w:val="single" w:sz="4" w:space="0" w:color="auto"/>
            </w:tcBorders>
            <w:textDirection w:val="btLr"/>
            <w:vAlign w:val="center"/>
            <w:hideMark/>
          </w:tcPr>
          <w:p w14:paraId="077830A4"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6" w:type="pct"/>
            <w:vMerge/>
            <w:tcBorders>
              <w:top w:val="nil"/>
              <w:left w:val="single" w:sz="4" w:space="0" w:color="auto"/>
              <w:bottom w:val="single" w:sz="4" w:space="0" w:color="auto"/>
              <w:right w:val="single" w:sz="4" w:space="0" w:color="auto"/>
            </w:tcBorders>
            <w:textDirection w:val="btLr"/>
            <w:vAlign w:val="center"/>
            <w:hideMark/>
          </w:tcPr>
          <w:p w14:paraId="28EEC5BE"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14:paraId="6B24CC68"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14:paraId="7DC2AF6F"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14:paraId="30D126B1" w14:textId="77777777" w:rsidR="00D26BA9" w:rsidRPr="00D26BA9" w:rsidRDefault="00D26BA9" w:rsidP="00D26BA9">
            <w:pPr>
              <w:spacing w:after="0" w:line="240" w:lineRule="auto"/>
              <w:ind w:left="113" w:right="113"/>
              <w:jc w:val="center"/>
              <w:rPr>
                <w:rFonts w:ascii="Times New Roman" w:eastAsia="Times New Roman" w:hAnsi="Times New Roman" w:cs="Times New Roman"/>
                <w:b/>
                <w:bCs/>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14:paraId="62C62765"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14:paraId="66E23863"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14:paraId="0F9A20FC"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14:paraId="26F0100E"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14:paraId="62A4BEE1"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14:paraId="653B96C0"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14:paraId="3A133BDC"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14:paraId="0EEC4748"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46" w:type="pct"/>
            <w:vMerge/>
            <w:tcBorders>
              <w:top w:val="nil"/>
              <w:left w:val="single" w:sz="4" w:space="0" w:color="auto"/>
              <w:bottom w:val="single" w:sz="4" w:space="0" w:color="auto"/>
              <w:right w:val="single" w:sz="4" w:space="0" w:color="auto"/>
            </w:tcBorders>
            <w:textDirection w:val="btLr"/>
            <w:vAlign w:val="center"/>
            <w:hideMark/>
          </w:tcPr>
          <w:p w14:paraId="19775F43"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D26BA9" w:rsidRPr="00D26BA9" w14:paraId="7CC85EBD" w14:textId="77777777" w:rsidTr="001B25BD">
        <w:trPr>
          <w:cantSplit/>
          <w:trHeight w:val="862"/>
        </w:trPr>
        <w:tc>
          <w:tcPr>
            <w:tcW w:w="237" w:type="pct"/>
            <w:vMerge/>
            <w:tcBorders>
              <w:top w:val="nil"/>
              <w:left w:val="single" w:sz="4" w:space="0" w:color="auto"/>
              <w:bottom w:val="single" w:sz="4" w:space="0" w:color="auto"/>
              <w:right w:val="single" w:sz="4" w:space="0" w:color="auto"/>
            </w:tcBorders>
            <w:vAlign w:val="center"/>
            <w:hideMark/>
          </w:tcPr>
          <w:p w14:paraId="570B190C" w14:textId="77777777" w:rsidR="00D26BA9" w:rsidRPr="00D26BA9" w:rsidRDefault="00D26BA9" w:rsidP="00D26BA9">
            <w:pPr>
              <w:spacing w:after="0" w:line="240" w:lineRule="auto"/>
              <w:rPr>
                <w:rFonts w:ascii="Times New Roman" w:eastAsia="Times New Roman" w:hAnsi="Times New Roman" w:cs="Times New Roman"/>
                <w:color w:val="000000"/>
                <w:sz w:val="12"/>
                <w:szCs w:val="12"/>
                <w:lang w:eastAsia="ru-RU"/>
              </w:rPr>
            </w:pPr>
          </w:p>
        </w:tc>
        <w:tc>
          <w:tcPr>
            <w:tcW w:w="2034" w:type="pct"/>
            <w:tcBorders>
              <w:top w:val="nil"/>
              <w:left w:val="nil"/>
              <w:bottom w:val="single" w:sz="4" w:space="0" w:color="auto"/>
              <w:right w:val="single" w:sz="4" w:space="0" w:color="auto"/>
            </w:tcBorders>
            <w:shd w:val="clear" w:color="auto" w:fill="auto"/>
            <w:vAlign w:val="center"/>
            <w:hideMark/>
          </w:tcPr>
          <w:p w14:paraId="5FCCD3FF" w14:textId="77777777" w:rsidR="00D26BA9" w:rsidRPr="00D26BA9" w:rsidRDefault="00D26BA9" w:rsidP="00D26BA9">
            <w:pPr>
              <w:spacing w:after="0" w:line="240" w:lineRule="auto"/>
              <w:jc w:val="both"/>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278" w:type="pct"/>
            <w:tcBorders>
              <w:top w:val="nil"/>
              <w:left w:val="nil"/>
              <w:bottom w:val="single" w:sz="4" w:space="0" w:color="auto"/>
              <w:right w:val="single" w:sz="4" w:space="0" w:color="auto"/>
            </w:tcBorders>
            <w:shd w:val="clear" w:color="auto" w:fill="auto"/>
            <w:textDirection w:val="btLr"/>
            <w:vAlign w:val="center"/>
            <w:hideMark/>
          </w:tcPr>
          <w:p w14:paraId="4FEDDA64"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2014 – 2025</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72E018B9"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60,00000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A216EB7"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153,00000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FA11F8D"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41,38300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3441920"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15,60000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6849D3E"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216,13100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8912B57"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4387DF3"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644A8D8"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430E50F1"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17440BBD"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28831180"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7432C0C"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246" w:type="pct"/>
            <w:tcBorders>
              <w:top w:val="nil"/>
              <w:left w:val="nil"/>
              <w:bottom w:val="single" w:sz="4" w:space="0" w:color="auto"/>
              <w:right w:val="single" w:sz="4" w:space="0" w:color="auto"/>
            </w:tcBorders>
            <w:shd w:val="clear" w:color="auto" w:fill="auto"/>
            <w:textDirection w:val="btLr"/>
            <w:vAlign w:val="center"/>
            <w:hideMark/>
          </w:tcPr>
          <w:p w14:paraId="76FDAC50"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486,11400</w:t>
            </w:r>
          </w:p>
        </w:tc>
      </w:tr>
      <w:tr w:rsidR="00D26BA9" w:rsidRPr="00D26BA9" w14:paraId="25FEAD14" w14:textId="77777777" w:rsidTr="001B25BD">
        <w:trPr>
          <w:cantSplit/>
          <w:trHeight w:val="937"/>
        </w:trPr>
        <w:tc>
          <w:tcPr>
            <w:tcW w:w="237" w:type="pct"/>
            <w:vMerge/>
            <w:tcBorders>
              <w:top w:val="nil"/>
              <w:left w:val="single" w:sz="4" w:space="0" w:color="auto"/>
              <w:bottom w:val="single" w:sz="4" w:space="0" w:color="auto"/>
              <w:right w:val="single" w:sz="4" w:space="0" w:color="auto"/>
            </w:tcBorders>
            <w:vAlign w:val="center"/>
            <w:hideMark/>
          </w:tcPr>
          <w:p w14:paraId="2DE7653C" w14:textId="77777777" w:rsidR="00D26BA9" w:rsidRPr="00D26BA9" w:rsidRDefault="00D26BA9" w:rsidP="00D26BA9">
            <w:pPr>
              <w:spacing w:after="0" w:line="240" w:lineRule="auto"/>
              <w:rPr>
                <w:rFonts w:ascii="Times New Roman" w:eastAsia="Times New Roman" w:hAnsi="Times New Roman" w:cs="Times New Roman"/>
                <w:color w:val="000000"/>
                <w:sz w:val="12"/>
                <w:szCs w:val="12"/>
                <w:lang w:eastAsia="ru-RU"/>
              </w:rPr>
            </w:pPr>
          </w:p>
        </w:tc>
        <w:tc>
          <w:tcPr>
            <w:tcW w:w="2034" w:type="pct"/>
            <w:tcBorders>
              <w:top w:val="nil"/>
              <w:left w:val="nil"/>
              <w:bottom w:val="single" w:sz="4" w:space="0" w:color="auto"/>
              <w:right w:val="single" w:sz="4" w:space="0" w:color="auto"/>
            </w:tcBorders>
            <w:shd w:val="clear" w:color="auto" w:fill="auto"/>
            <w:vAlign w:val="center"/>
            <w:hideMark/>
          </w:tcPr>
          <w:p w14:paraId="212369EB" w14:textId="77777777" w:rsidR="00D26BA9" w:rsidRPr="00D26BA9" w:rsidRDefault="00D26BA9" w:rsidP="00D26BA9">
            <w:pPr>
              <w:spacing w:after="0" w:line="240" w:lineRule="auto"/>
              <w:jc w:val="both"/>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 xml:space="preserve">за счет средств областного бюджета, формируемых за счет поступающих в областной бюджет средств федерального бюджета </w:t>
            </w:r>
          </w:p>
        </w:tc>
        <w:tc>
          <w:tcPr>
            <w:tcW w:w="278" w:type="pct"/>
            <w:tcBorders>
              <w:top w:val="nil"/>
              <w:left w:val="nil"/>
              <w:bottom w:val="single" w:sz="4" w:space="0" w:color="auto"/>
              <w:right w:val="single" w:sz="4" w:space="0" w:color="auto"/>
            </w:tcBorders>
            <w:shd w:val="clear" w:color="auto" w:fill="auto"/>
            <w:textDirection w:val="btLr"/>
            <w:vAlign w:val="center"/>
            <w:hideMark/>
          </w:tcPr>
          <w:p w14:paraId="66A31BE9"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2014 – 2025</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1A7294AF"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838,00000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8BECBA6"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1070,00000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A97837D"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399,27300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19C0043"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140,40000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8C310D7"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E69BD61"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99311B2"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A1AC33E"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0FC0D274"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73567711"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5722B997"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A36BDC7"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246" w:type="pct"/>
            <w:tcBorders>
              <w:top w:val="nil"/>
              <w:left w:val="nil"/>
              <w:bottom w:val="single" w:sz="4" w:space="0" w:color="auto"/>
              <w:right w:val="single" w:sz="4" w:space="0" w:color="auto"/>
            </w:tcBorders>
            <w:shd w:val="clear" w:color="auto" w:fill="auto"/>
            <w:textDirection w:val="btLr"/>
            <w:vAlign w:val="center"/>
            <w:hideMark/>
          </w:tcPr>
          <w:p w14:paraId="511B7906"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2447,67300</w:t>
            </w:r>
          </w:p>
        </w:tc>
      </w:tr>
      <w:tr w:rsidR="00D26BA9" w:rsidRPr="00D26BA9" w14:paraId="6DD62CCE" w14:textId="77777777" w:rsidTr="001B25BD">
        <w:trPr>
          <w:cantSplit/>
          <w:trHeight w:val="714"/>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3642A033" w14:textId="77777777" w:rsidR="00D26BA9" w:rsidRPr="00D26BA9" w:rsidRDefault="00D26BA9" w:rsidP="00D26BA9">
            <w:pPr>
              <w:spacing w:after="0" w:line="240" w:lineRule="auto"/>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8.</w:t>
            </w:r>
          </w:p>
        </w:tc>
        <w:tc>
          <w:tcPr>
            <w:tcW w:w="2034" w:type="pct"/>
            <w:tcBorders>
              <w:top w:val="nil"/>
              <w:left w:val="nil"/>
              <w:bottom w:val="single" w:sz="4" w:space="0" w:color="auto"/>
              <w:right w:val="single" w:sz="4" w:space="0" w:color="auto"/>
            </w:tcBorders>
            <w:shd w:val="clear" w:color="auto" w:fill="auto"/>
            <w:vAlign w:val="center"/>
            <w:hideMark/>
          </w:tcPr>
          <w:p w14:paraId="35088664" w14:textId="77777777" w:rsidR="00D26BA9" w:rsidRPr="00D26BA9" w:rsidRDefault="00D26BA9" w:rsidP="00D26BA9">
            <w:pPr>
              <w:spacing w:after="0" w:line="240" w:lineRule="auto"/>
              <w:jc w:val="both"/>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Мероприятия в области сельского хозяйства за счет средств местного бюджета</w:t>
            </w:r>
          </w:p>
        </w:tc>
        <w:tc>
          <w:tcPr>
            <w:tcW w:w="278" w:type="pct"/>
            <w:tcBorders>
              <w:top w:val="nil"/>
              <w:left w:val="nil"/>
              <w:bottom w:val="single" w:sz="4" w:space="0" w:color="auto"/>
              <w:right w:val="single" w:sz="4" w:space="0" w:color="auto"/>
            </w:tcBorders>
            <w:shd w:val="clear" w:color="auto" w:fill="auto"/>
            <w:textDirection w:val="btLr"/>
            <w:vAlign w:val="center"/>
            <w:hideMark/>
          </w:tcPr>
          <w:p w14:paraId="23187735"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2014 – 2025</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7CA1EDAA"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67,00000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B27828C"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5C8355C"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CB3F80B"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F3F8DDF"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4326F9E"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DF0BE71"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7C6B7CF"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4D867A55"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3B0FEB91"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6CCCE799"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BDDD531"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246" w:type="pct"/>
            <w:tcBorders>
              <w:top w:val="nil"/>
              <w:left w:val="nil"/>
              <w:bottom w:val="single" w:sz="4" w:space="0" w:color="auto"/>
              <w:right w:val="single" w:sz="4" w:space="0" w:color="auto"/>
            </w:tcBorders>
            <w:shd w:val="clear" w:color="auto" w:fill="auto"/>
            <w:textDirection w:val="btLr"/>
            <w:vAlign w:val="center"/>
            <w:hideMark/>
          </w:tcPr>
          <w:p w14:paraId="58486EF9"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67,00000</w:t>
            </w:r>
          </w:p>
        </w:tc>
      </w:tr>
      <w:tr w:rsidR="00D26BA9" w:rsidRPr="00D26BA9" w14:paraId="3E55F319" w14:textId="77777777" w:rsidTr="001B25BD">
        <w:trPr>
          <w:cantSplit/>
          <w:trHeight w:val="858"/>
        </w:trPr>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14:paraId="4C81DFAF" w14:textId="77777777" w:rsidR="00D26BA9" w:rsidRPr="00D26BA9" w:rsidRDefault="00D26BA9" w:rsidP="00D26BA9">
            <w:pPr>
              <w:spacing w:after="0" w:line="240" w:lineRule="auto"/>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9.</w:t>
            </w:r>
          </w:p>
        </w:tc>
        <w:tc>
          <w:tcPr>
            <w:tcW w:w="2034" w:type="pct"/>
            <w:tcBorders>
              <w:top w:val="nil"/>
              <w:left w:val="nil"/>
              <w:bottom w:val="single" w:sz="4" w:space="0" w:color="auto"/>
              <w:right w:val="single" w:sz="4" w:space="0" w:color="auto"/>
            </w:tcBorders>
            <w:shd w:val="clear" w:color="auto" w:fill="auto"/>
            <w:vAlign w:val="center"/>
            <w:hideMark/>
          </w:tcPr>
          <w:p w14:paraId="2D6F185D" w14:textId="77777777" w:rsidR="00D26BA9" w:rsidRPr="00D26BA9" w:rsidRDefault="00D26BA9" w:rsidP="00D26BA9">
            <w:pPr>
              <w:spacing w:after="0" w:line="240" w:lineRule="auto"/>
              <w:jc w:val="both"/>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Субвенции на развитие молочного скотоводства</w:t>
            </w:r>
          </w:p>
        </w:tc>
        <w:tc>
          <w:tcPr>
            <w:tcW w:w="278" w:type="pct"/>
            <w:tcBorders>
              <w:top w:val="nil"/>
              <w:left w:val="nil"/>
              <w:bottom w:val="single" w:sz="4" w:space="0" w:color="auto"/>
              <w:right w:val="single" w:sz="4" w:space="0" w:color="auto"/>
            </w:tcBorders>
            <w:shd w:val="clear" w:color="auto" w:fill="auto"/>
            <w:textDirection w:val="btLr"/>
            <w:vAlign w:val="center"/>
            <w:hideMark/>
          </w:tcPr>
          <w:p w14:paraId="1A066ED2"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2014 – 2025</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03D62943"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9F9A0F1"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8A020D6"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21858B6"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2762,08000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B0FDC9C"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4705,86700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A8F4A1B"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4214,41000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61ABAE9"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2786,92600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5A8152F6"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2771,83500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2E588ACC"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2837,91700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15D18F60"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2376127E"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3B04398"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246" w:type="pct"/>
            <w:tcBorders>
              <w:top w:val="nil"/>
              <w:left w:val="nil"/>
              <w:bottom w:val="single" w:sz="4" w:space="0" w:color="auto"/>
              <w:right w:val="single" w:sz="4" w:space="0" w:color="auto"/>
            </w:tcBorders>
            <w:shd w:val="clear" w:color="auto" w:fill="auto"/>
            <w:textDirection w:val="btLr"/>
            <w:vAlign w:val="center"/>
            <w:hideMark/>
          </w:tcPr>
          <w:p w14:paraId="1C1DCD34"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20079,03500</w:t>
            </w:r>
          </w:p>
        </w:tc>
      </w:tr>
      <w:tr w:rsidR="00D26BA9" w:rsidRPr="00D26BA9" w14:paraId="4D4034D1" w14:textId="77777777" w:rsidTr="001B25BD">
        <w:trPr>
          <w:cantSplit/>
          <w:trHeight w:val="975"/>
        </w:trPr>
        <w:tc>
          <w:tcPr>
            <w:tcW w:w="237" w:type="pct"/>
            <w:vMerge/>
            <w:tcBorders>
              <w:top w:val="nil"/>
              <w:left w:val="single" w:sz="4" w:space="0" w:color="auto"/>
              <w:bottom w:val="single" w:sz="4" w:space="0" w:color="auto"/>
              <w:right w:val="single" w:sz="4" w:space="0" w:color="auto"/>
            </w:tcBorders>
            <w:vAlign w:val="center"/>
            <w:hideMark/>
          </w:tcPr>
          <w:p w14:paraId="025BCA32" w14:textId="77777777" w:rsidR="00D26BA9" w:rsidRPr="00D26BA9" w:rsidRDefault="00D26BA9" w:rsidP="00D26BA9">
            <w:pPr>
              <w:spacing w:after="0" w:line="240" w:lineRule="auto"/>
              <w:rPr>
                <w:rFonts w:ascii="Times New Roman" w:eastAsia="Times New Roman" w:hAnsi="Times New Roman" w:cs="Times New Roman"/>
                <w:color w:val="000000"/>
                <w:sz w:val="12"/>
                <w:szCs w:val="12"/>
                <w:lang w:eastAsia="ru-RU"/>
              </w:rPr>
            </w:pPr>
          </w:p>
        </w:tc>
        <w:tc>
          <w:tcPr>
            <w:tcW w:w="2034" w:type="pct"/>
            <w:tcBorders>
              <w:top w:val="nil"/>
              <w:left w:val="nil"/>
              <w:bottom w:val="single" w:sz="4" w:space="0" w:color="auto"/>
              <w:right w:val="single" w:sz="4" w:space="0" w:color="auto"/>
            </w:tcBorders>
            <w:shd w:val="clear" w:color="auto" w:fill="auto"/>
            <w:vAlign w:val="center"/>
            <w:hideMark/>
          </w:tcPr>
          <w:p w14:paraId="166897EA" w14:textId="77777777" w:rsidR="00D26BA9" w:rsidRPr="00D26BA9" w:rsidRDefault="00D26BA9" w:rsidP="00D26BA9">
            <w:pPr>
              <w:spacing w:after="0" w:line="240" w:lineRule="auto"/>
              <w:jc w:val="both"/>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278" w:type="pct"/>
            <w:tcBorders>
              <w:top w:val="nil"/>
              <w:left w:val="nil"/>
              <w:bottom w:val="single" w:sz="4" w:space="0" w:color="auto"/>
              <w:right w:val="single" w:sz="4" w:space="0" w:color="auto"/>
            </w:tcBorders>
            <w:shd w:val="clear" w:color="auto" w:fill="auto"/>
            <w:textDirection w:val="btLr"/>
            <w:vAlign w:val="center"/>
            <w:hideMark/>
          </w:tcPr>
          <w:p w14:paraId="4598A4E1"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2014 – 2025</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0BFA376A"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92C91A9"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DDCC40E"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95A27BF"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2762,08000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2B3C25A"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4705,86700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533A2D5"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4214,41000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8FA7854"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2786,92600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3BE71C23"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2771,83500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2C2F3AAA"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2837,91700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2AEA5E55"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7C319CCC"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659279C"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246" w:type="pct"/>
            <w:tcBorders>
              <w:top w:val="nil"/>
              <w:left w:val="nil"/>
              <w:bottom w:val="single" w:sz="4" w:space="0" w:color="auto"/>
              <w:right w:val="single" w:sz="4" w:space="0" w:color="auto"/>
            </w:tcBorders>
            <w:shd w:val="clear" w:color="auto" w:fill="auto"/>
            <w:textDirection w:val="btLr"/>
            <w:vAlign w:val="center"/>
            <w:hideMark/>
          </w:tcPr>
          <w:p w14:paraId="75515BEB"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20079,03500</w:t>
            </w:r>
          </w:p>
        </w:tc>
      </w:tr>
      <w:tr w:rsidR="00D26BA9" w:rsidRPr="00D26BA9" w14:paraId="54413E1D" w14:textId="77777777" w:rsidTr="001B25BD">
        <w:trPr>
          <w:cantSplit/>
          <w:trHeight w:val="679"/>
        </w:trPr>
        <w:tc>
          <w:tcPr>
            <w:tcW w:w="237" w:type="pct"/>
            <w:vMerge/>
            <w:tcBorders>
              <w:top w:val="nil"/>
              <w:left w:val="single" w:sz="4" w:space="0" w:color="auto"/>
              <w:bottom w:val="single" w:sz="4" w:space="0" w:color="auto"/>
              <w:right w:val="single" w:sz="4" w:space="0" w:color="auto"/>
            </w:tcBorders>
            <w:vAlign w:val="center"/>
            <w:hideMark/>
          </w:tcPr>
          <w:p w14:paraId="333705E0" w14:textId="77777777" w:rsidR="00D26BA9" w:rsidRPr="00D26BA9" w:rsidRDefault="00D26BA9" w:rsidP="00D26BA9">
            <w:pPr>
              <w:spacing w:after="0" w:line="240" w:lineRule="auto"/>
              <w:rPr>
                <w:rFonts w:ascii="Times New Roman" w:eastAsia="Times New Roman" w:hAnsi="Times New Roman" w:cs="Times New Roman"/>
                <w:color w:val="000000"/>
                <w:sz w:val="12"/>
                <w:szCs w:val="12"/>
                <w:lang w:eastAsia="ru-RU"/>
              </w:rPr>
            </w:pPr>
          </w:p>
        </w:tc>
        <w:tc>
          <w:tcPr>
            <w:tcW w:w="2034" w:type="pct"/>
            <w:tcBorders>
              <w:top w:val="nil"/>
              <w:left w:val="nil"/>
              <w:bottom w:val="single" w:sz="4" w:space="0" w:color="auto"/>
              <w:right w:val="single" w:sz="4" w:space="0" w:color="auto"/>
            </w:tcBorders>
            <w:shd w:val="clear" w:color="auto" w:fill="auto"/>
            <w:vAlign w:val="center"/>
            <w:hideMark/>
          </w:tcPr>
          <w:p w14:paraId="60E934F2" w14:textId="77777777" w:rsidR="00D26BA9" w:rsidRPr="00D26BA9" w:rsidRDefault="00D26BA9" w:rsidP="00D26BA9">
            <w:pPr>
              <w:spacing w:after="0" w:line="240" w:lineRule="auto"/>
              <w:jc w:val="both"/>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 xml:space="preserve">за счет средств областного бюджета, формируемых за счет поступающих в областной бюджет средств федерального бюджета </w:t>
            </w:r>
          </w:p>
        </w:tc>
        <w:tc>
          <w:tcPr>
            <w:tcW w:w="278" w:type="pct"/>
            <w:tcBorders>
              <w:top w:val="nil"/>
              <w:left w:val="nil"/>
              <w:bottom w:val="single" w:sz="4" w:space="0" w:color="auto"/>
              <w:right w:val="single" w:sz="4" w:space="0" w:color="auto"/>
            </w:tcBorders>
            <w:shd w:val="clear" w:color="auto" w:fill="auto"/>
            <w:textDirection w:val="btLr"/>
            <w:vAlign w:val="center"/>
            <w:hideMark/>
          </w:tcPr>
          <w:p w14:paraId="6DA10832"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2014 – 2025</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55C44FA9"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730FD01"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D66FDCE"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323BDFF"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D3CCAA3"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0369160"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873F8A1"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6415E96A"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37A878CD"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552F1C86"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0B662889"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92DB9CD"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246" w:type="pct"/>
            <w:tcBorders>
              <w:top w:val="nil"/>
              <w:left w:val="nil"/>
              <w:bottom w:val="single" w:sz="4" w:space="0" w:color="auto"/>
              <w:right w:val="single" w:sz="4" w:space="0" w:color="auto"/>
            </w:tcBorders>
            <w:shd w:val="clear" w:color="auto" w:fill="auto"/>
            <w:textDirection w:val="btLr"/>
            <w:vAlign w:val="center"/>
            <w:hideMark/>
          </w:tcPr>
          <w:p w14:paraId="1A3DE9DB"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0,00000</w:t>
            </w:r>
          </w:p>
        </w:tc>
      </w:tr>
      <w:tr w:rsidR="00D26BA9" w:rsidRPr="00D26BA9" w14:paraId="65A4AB26" w14:textId="77777777" w:rsidTr="001B25BD">
        <w:trPr>
          <w:cantSplit/>
          <w:trHeight w:val="796"/>
        </w:trPr>
        <w:tc>
          <w:tcPr>
            <w:tcW w:w="237"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65F8CA48" w14:textId="77777777" w:rsidR="00D26BA9" w:rsidRPr="00D26BA9" w:rsidRDefault="00D26BA9" w:rsidP="00D26BA9">
            <w:pPr>
              <w:spacing w:after="0" w:line="240" w:lineRule="auto"/>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10.</w:t>
            </w:r>
          </w:p>
        </w:tc>
        <w:tc>
          <w:tcPr>
            <w:tcW w:w="2034" w:type="pct"/>
            <w:tcBorders>
              <w:top w:val="nil"/>
              <w:left w:val="nil"/>
              <w:bottom w:val="single" w:sz="4" w:space="0" w:color="auto"/>
              <w:right w:val="single" w:sz="4" w:space="0" w:color="auto"/>
            </w:tcBorders>
            <w:shd w:val="clear" w:color="000000" w:fill="FFFFFF"/>
            <w:vAlign w:val="center"/>
            <w:hideMark/>
          </w:tcPr>
          <w:p w14:paraId="14750DA4" w14:textId="77777777" w:rsidR="00D26BA9" w:rsidRPr="00D26BA9" w:rsidRDefault="00D26BA9" w:rsidP="00D26BA9">
            <w:pPr>
              <w:spacing w:after="0" w:line="240" w:lineRule="auto"/>
              <w:jc w:val="both"/>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Субсидия на проведение работ по уничтожению карантинных сорняков на территории сельских поселений</w:t>
            </w:r>
          </w:p>
        </w:tc>
        <w:tc>
          <w:tcPr>
            <w:tcW w:w="278" w:type="pct"/>
            <w:tcBorders>
              <w:top w:val="nil"/>
              <w:left w:val="nil"/>
              <w:bottom w:val="single" w:sz="4" w:space="0" w:color="auto"/>
              <w:right w:val="single" w:sz="4" w:space="0" w:color="auto"/>
            </w:tcBorders>
            <w:shd w:val="clear" w:color="auto" w:fill="auto"/>
            <w:textDirection w:val="btLr"/>
            <w:vAlign w:val="center"/>
            <w:hideMark/>
          </w:tcPr>
          <w:p w14:paraId="69990C1D"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2014 – 2025</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14:paraId="2F72B5F0"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5EBA8643"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34BD9C85"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692A6E89"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1BDF5DE8"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6322427B"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74,51600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345D412D"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2106,31869</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789A22AD"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765,98200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4C31440D"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600,00000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190C94A5"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569,07216</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12AF4354"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569,07216</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68B6A8A2"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246" w:type="pct"/>
            <w:tcBorders>
              <w:top w:val="nil"/>
              <w:left w:val="nil"/>
              <w:bottom w:val="single" w:sz="4" w:space="0" w:color="auto"/>
              <w:right w:val="single" w:sz="4" w:space="0" w:color="auto"/>
            </w:tcBorders>
            <w:shd w:val="clear" w:color="000000" w:fill="FFFFFF"/>
            <w:textDirection w:val="btLr"/>
            <w:vAlign w:val="center"/>
            <w:hideMark/>
          </w:tcPr>
          <w:p w14:paraId="427034C1"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4684,96101</w:t>
            </w:r>
          </w:p>
        </w:tc>
      </w:tr>
      <w:tr w:rsidR="00D26BA9" w:rsidRPr="00D26BA9" w14:paraId="09EA7EE0" w14:textId="77777777" w:rsidTr="001B25BD">
        <w:trPr>
          <w:cantSplit/>
          <w:trHeight w:val="924"/>
        </w:trPr>
        <w:tc>
          <w:tcPr>
            <w:tcW w:w="237" w:type="pct"/>
            <w:vMerge/>
            <w:tcBorders>
              <w:top w:val="nil"/>
              <w:left w:val="single" w:sz="4" w:space="0" w:color="auto"/>
              <w:bottom w:val="single" w:sz="4" w:space="0" w:color="000000"/>
              <w:right w:val="single" w:sz="4" w:space="0" w:color="auto"/>
            </w:tcBorders>
            <w:vAlign w:val="center"/>
            <w:hideMark/>
          </w:tcPr>
          <w:p w14:paraId="7946C53D" w14:textId="77777777" w:rsidR="00D26BA9" w:rsidRPr="00D26BA9" w:rsidRDefault="00D26BA9" w:rsidP="00D26BA9">
            <w:pPr>
              <w:spacing w:after="0" w:line="240" w:lineRule="auto"/>
              <w:rPr>
                <w:rFonts w:ascii="Times New Roman" w:eastAsia="Times New Roman" w:hAnsi="Times New Roman" w:cs="Times New Roman"/>
                <w:color w:val="000000"/>
                <w:sz w:val="12"/>
                <w:szCs w:val="12"/>
                <w:lang w:eastAsia="ru-RU"/>
              </w:rPr>
            </w:pPr>
          </w:p>
        </w:tc>
        <w:tc>
          <w:tcPr>
            <w:tcW w:w="2034" w:type="pct"/>
            <w:tcBorders>
              <w:top w:val="nil"/>
              <w:left w:val="nil"/>
              <w:bottom w:val="single" w:sz="4" w:space="0" w:color="auto"/>
              <w:right w:val="single" w:sz="4" w:space="0" w:color="auto"/>
            </w:tcBorders>
            <w:shd w:val="clear" w:color="000000" w:fill="FFFFFF"/>
            <w:vAlign w:val="center"/>
            <w:hideMark/>
          </w:tcPr>
          <w:p w14:paraId="2B09BFB4" w14:textId="77777777" w:rsidR="00D26BA9" w:rsidRPr="00D26BA9" w:rsidRDefault="00D26BA9" w:rsidP="00D26BA9">
            <w:pPr>
              <w:spacing w:after="0" w:line="240" w:lineRule="auto"/>
              <w:jc w:val="both"/>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за счет средств областного бюджета</w:t>
            </w:r>
          </w:p>
        </w:tc>
        <w:tc>
          <w:tcPr>
            <w:tcW w:w="278" w:type="pct"/>
            <w:tcBorders>
              <w:top w:val="nil"/>
              <w:left w:val="nil"/>
              <w:bottom w:val="single" w:sz="4" w:space="0" w:color="auto"/>
              <w:right w:val="single" w:sz="4" w:space="0" w:color="auto"/>
            </w:tcBorders>
            <w:shd w:val="clear" w:color="auto" w:fill="auto"/>
            <w:textDirection w:val="btLr"/>
            <w:vAlign w:val="center"/>
            <w:hideMark/>
          </w:tcPr>
          <w:p w14:paraId="300C30B0"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2014 – 2025</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14:paraId="5EB490AD"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501F144A"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535A33BF"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4680108F"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3A08268D"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65BBB893"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73,77000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6DA4D8EF"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1916,75000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68233A7D"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743,00254</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2A87BC61"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552,00000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3452AF74"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552,00000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6321C34A"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552,00000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214DD908"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246" w:type="pct"/>
            <w:tcBorders>
              <w:top w:val="nil"/>
              <w:left w:val="nil"/>
              <w:bottom w:val="single" w:sz="4" w:space="0" w:color="auto"/>
              <w:right w:val="single" w:sz="4" w:space="0" w:color="auto"/>
            </w:tcBorders>
            <w:shd w:val="clear" w:color="000000" w:fill="FFFFFF"/>
            <w:textDirection w:val="btLr"/>
            <w:vAlign w:val="center"/>
            <w:hideMark/>
          </w:tcPr>
          <w:p w14:paraId="428BD801"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4389,52254</w:t>
            </w:r>
          </w:p>
        </w:tc>
      </w:tr>
      <w:tr w:rsidR="00D26BA9" w:rsidRPr="00D26BA9" w14:paraId="57A4D6DC" w14:textId="77777777" w:rsidTr="001B25BD">
        <w:trPr>
          <w:cantSplit/>
          <w:trHeight w:val="756"/>
        </w:trPr>
        <w:tc>
          <w:tcPr>
            <w:tcW w:w="237" w:type="pct"/>
            <w:vMerge/>
            <w:tcBorders>
              <w:top w:val="nil"/>
              <w:left w:val="single" w:sz="4" w:space="0" w:color="auto"/>
              <w:bottom w:val="single" w:sz="4" w:space="0" w:color="000000"/>
              <w:right w:val="single" w:sz="4" w:space="0" w:color="auto"/>
            </w:tcBorders>
            <w:vAlign w:val="center"/>
            <w:hideMark/>
          </w:tcPr>
          <w:p w14:paraId="0412090E" w14:textId="77777777" w:rsidR="00D26BA9" w:rsidRPr="00D26BA9" w:rsidRDefault="00D26BA9" w:rsidP="00D26BA9">
            <w:pPr>
              <w:spacing w:after="0" w:line="240" w:lineRule="auto"/>
              <w:rPr>
                <w:rFonts w:ascii="Times New Roman" w:eastAsia="Times New Roman" w:hAnsi="Times New Roman" w:cs="Times New Roman"/>
                <w:color w:val="000000"/>
                <w:sz w:val="12"/>
                <w:szCs w:val="12"/>
                <w:lang w:eastAsia="ru-RU"/>
              </w:rPr>
            </w:pPr>
          </w:p>
        </w:tc>
        <w:tc>
          <w:tcPr>
            <w:tcW w:w="2034" w:type="pct"/>
            <w:tcBorders>
              <w:top w:val="nil"/>
              <w:left w:val="nil"/>
              <w:bottom w:val="single" w:sz="4" w:space="0" w:color="auto"/>
              <w:right w:val="single" w:sz="4" w:space="0" w:color="auto"/>
            </w:tcBorders>
            <w:shd w:val="clear" w:color="000000" w:fill="FFFFFF"/>
            <w:vAlign w:val="center"/>
            <w:hideMark/>
          </w:tcPr>
          <w:p w14:paraId="42F221F9" w14:textId="77777777" w:rsidR="00D26BA9" w:rsidRPr="00D26BA9" w:rsidRDefault="00D26BA9" w:rsidP="00D26BA9">
            <w:pPr>
              <w:spacing w:after="0" w:line="240" w:lineRule="auto"/>
              <w:jc w:val="both"/>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за счет средств местного бюджета</w:t>
            </w:r>
          </w:p>
        </w:tc>
        <w:tc>
          <w:tcPr>
            <w:tcW w:w="278" w:type="pct"/>
            <w:tcBorders>
              <w:top w:val="nil"/>
              <w:left w:val="nil"/>
              <w:bottom w:val="single" w:sz="4" w:space="0" w:color="auto"/>
              <w:right w:val="single" w:sz="4" w:space="0" w:color="auto"/>
            </w:tcBorders>
            <w:shd w:val="clear" w:color="auto" w:fill="auto"/>
            <w:textDirection w:val="btLr"/>
            <w:vAlign w:val="center"/>
            <w:hideMark/>
          </w:tcPr>
          <w:p w14:paraId="5E0E16A9"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2014 – 2025</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14:paraId="5D883CFD"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4E98AFD1"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529DD312"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0BB733D5"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0E4C2123"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199FFC61"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0,74600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29A1E5B7"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189,56869</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42F6541A"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22,97946</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7F05533E"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48,00000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0A575DA6"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17,07216</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54B060FA"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17,07216</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0D852F17"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246" w:type="pct"/>
            <w:tcBorders>
              <w:top w:val="nil"/>
              <w:left w:val="nil"/>
              <w:bottom w:val="single" w:sz="4" w:space="0" w:color="auto"/>
              <w:right w:val="single" w:sz="4" w:space="0" w:color="auto"/>
            </w:tcBorders>
            <w:shd w:val="clear" w:color="000000" w:fill="FFFFFF"/>
            <w:textDirection w:val="btLr"/>
            <w:vAlign w:val="center"/>
            <w:hideMark/>
          </w:tcPr>
          <w:p w14:paraId="496C37C8"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295,43847</w:t>
            </w:r>
          </w:p>
        </w:tc>
      </w:tr>
      <w:tr w:rsidR="00D26BA9" w:rsidRPr="00D26BA9" w14:paraId="7794D0B1" w14:textId="77777777" w:rsidTr="001B25BD">
        <w:trPr>
          <w:cantSplit/>
          <w:trHeight w:val="759"/>
        </w:trPr>
        <w:tc>
          <w:tcPr>
            <w:tcW w:w="237"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69D3A2A4" w14:textId="77777777" w:rsidR="00D26BA9" w:rsidRPr="00D26BA9" w:rsidRDefault="00D26BA9" w:rsidP="00D26BA9">
            <w:pPr>
              <w:spacing w:after="0" w:line="240" w:lineRule="auto"/>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11</w:t>
            </w:r>
          </w:p>
        </w:tc>
        <w:tc>
          <w:tcPr>
            <w:tcW w:w="2034" w:type="pct"/>
            <w:tcBorders>
              <w:top w:val="nil"/>
              <w:left w:val="nil"/>
              <w:bottom w:val="single" w:sz="4" w:space="0" w:color="auto"/>
              <w:right w:val="single" w:sz="4" w:space="0" w:color="auto"/>
            </w:tcBorders>
            <w:shd w:val="clear" w:color="000000" w:fill="FFFFFF"/>
            <w:vAlign w:val="center"/>
            <w:hideMark/>
          </w:tcPr>
          <w:p w14:paraId="77135CEB" w14:textId="77777777" w:rsidR="00D26BA9" w:rsidRPr="00D26BA9" w:rsidRDefault="00D26BA9" w:rsidP="00D26BA9">
            <w:pPr>
              <w:spacing w:after="0" w:line="240" w:lineRule="auto"/>
              <w:jc w:val="both"/>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Организация и проведение сельскохозяйственной ярмарки</w:t>
            </w:r>
          </w:p>
        </w:tc>
        <w:tc>
          <w:tcPr>
            <w:tcW w:w="278" w:type="pct"/>
            <w:tcBorders>
              <w:top w:val="nil"/>
              <w:left w:val="nil"/>
              <w:bottom w:val="single" w:sz="4" w:space="0" w:color="auto"/>
              <w:right w:val="single" w:sz="4" w:space="0" w:color="auto"/>
            </w:tcBorders>
            <w:shd w:val="clear" w:color="auto" w:fill="auto"/>
            <w:textDirection w:val="btLr"/>
            <w:vAlign w:val="center"/>
            <w:hideMark/>
          </w:tcPr>
          <w:p w14:paraId="3CE0A06D"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2014 – 2025</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14:paraId="10775596"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4D1B02C1"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204586D9"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2652F96B"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58373564"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59082E05"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29DA56DA"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3842A54A"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6FCBD548"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79C21D58"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26ECB248"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61802AA1"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246" w:type="pct"/>
            <w:tcBorders>
              <w:top w:val="nil"/>
              <w:left w:val="nil"/>
              <w:bottom w:val="single" w:sz="4" w:space="0" w:color="auto"/>
              <w:right w:val="single" w:sz="4" w:space="0" w:color="auto"/>
            </w:tcBorders>
            <w:shd w:val="clear" w:color="000000" w:fill="FFFFFF"/>
            <w:textDirection w:val="btLr"/>
            <w:vAlign w:val="center"/>
            <w:hideMark/>
          </w:tcPr>
          <w:p w14:paraId="0CF03E5B"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r>
      <w:tr w:rsidR="00D26BA9" w:rsidRPr="00D26BA9" w14:paraId="6D895508" w14:textId="77777777" w:rsidTr="001B25BD">
        <w:trPr>
          <w:cantSplit/>
          <w:trHeight w:val="747"/>
        </w:trPr>
        <w:tc>
          <w:tcPr>
            <w:tcW w:w="237" w:type="pct"/>
            <w:vMerge/>
            <w:tcBorders>
              <w:top w:val="nil"/>
              <w:left w:val="single" w:sz="4" w:space="0" w:color="auto"/>
              <w:bottom w:val="single" w:sz="4" w:space="0" w:color="000000"/>
              <w:right w:val="single" w:sz="4" w:space="0" w:color="auto"/>
            </w:tcBorders>
            <w:vAlign w:val="center"/>
            <w:hideMark/>
          </w:tcPr>
          <w:p w14:paraId="231719E0" w14:textId="77777777" w:rsidR="00D26BA9" w:rsidRPr="00D26BA9" w:rsidRDefault="00D26BA9" w:rsidP="00D26BA9">
            <w:pPr>
              <w:spacing w:after="0" w:line="240" w:lineRule="auto"/>
              <w:rPr>
                <w:rFonts w:ascii="Times New Roman" w:eastAsia="Times New Roman" w:hAnsi="Times New Roman" w:cs="Times New Roman"/>
                <w:color w:val="000000"/>
                <w:sz w:val="12"/>
                <w:szCs w:val="12"/>
                <w:lang w:eastAsia="ru-RU"/>
              </w:rPr>
            </w:pPr>
          </w:p>
        </w:tc>
        <w:tc>
          <w:tcPr>
            <w:tcW w:w="2034" w:type="pct"/>
            <w:tcBorders>
              <w:top w:val="nil"/>
              <w:left w:val="nil"/>
              <w:bottom w:val="single" w:sz="4" w:space="0" w:color="auto"/>
              <w:right w:val="single" w:sz="4" w:space="0" w:color="auto"/>
            </w:tcBorders>
            <w:shd w:val="clear" w:color="000000" w:fill="FFFFFF"/>
            <w:vAlign w:val="center"/>
            <w:hideMark/>
          </w:tcPr>
          <w:p w14:paraId="48487EB7" w14:textId="77777777" w:rsidR="00D26BA9" w:rsidRPr="00D26BA9" w:rsidRDefault="00D26BA9" w:rsidP="00D26BA9">
            <w:pPr>
              <w:spacing w:after="0" w:line="240" w:lineRule="auto"/>
              <w:jc w:val="both"/>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за счет средств областного бюджета</w:t>
            </w:r>
          </w:p>
        </w:tc>
        <w:tc>
          <w:tcPr>
            <w:tcW w:w="278" w:type="pct"/>
            <w:tcBorders>
              <w:top w:val="nil"/>
              <w:left w:val="nil"/>
              <w:bottom w:val="single" w:sz="4" w:space="0" w:color="auto"/>
              <w:right w:val="single" w:sz="4" w:space="0" w:color="auto"/>
            </w:tcBorders>
            <w:shd w:val="clear" w:color="auto" w:fill="auto"/>
            <w:textDirection w:val="btLr"/>
            <w:vAlign w:val="center"/>
            <w:hideMark/>
          </w:tcPr>
          <w:p w14:paraId="2032123E"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2014 – 2025</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14:paraId="3BF28D3F"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6321709E"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14EA4939"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7B07D1CA"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76083A86"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34BA2888"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64B1BB00"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115FE7CA"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274BDC5E"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2451CD87"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7146838A"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39313A9F"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246" w:type="pct"/>
            <w:tcBorders>
              <w:top w:val="nil"/>
              <w:left w:val="nil"/>
              <w:bottom w:val="single" w:sz="4" w:space="0" w:color="auto"/>
              <w:right w:val="single" w:sz="4" w:space="0" w:color="auto"/>
            </w:tcBorders>
            <w:shd w:val="clear" w:color="000000" w:fill="FFFFFF"/>
            <w:textDirection w:val="btLr"/>
            <w:vAlign w:val="center"/>
            <w:hideMark/>
          </w:tcPr>
          <w:p w14:paraId="30A2B869"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r>
      <w:tr w:rsidR="00D26BA9" w:rsidRPr="00D26BA9" w14:paraId="4DEEBAF3" w14:textId="77777777" w:rsidTr="001B25BD">
        <w:trPr>
          <w:cantSplit/>
          <w:trHeight w:val="748"/>
        </w:trPr>
        <w:tc>
          <w:tcPr>
            <w:tcW w:w="237" w:type="pct"/>
            <w:vMerge/>
            <w:tcBorders>
              <w:top w:val="nil"/>
              <w:left w:val="single" w:sz="4" w:space="0" w:color="auto"/>
              <w:bottom w:val="single" w:sz="4" w:space="0" w:color="000000"/>
              <w:right w:val="single" w:sz="4" w:space="0" w:color="auto"/>
            </w:tcBorders>
            <w:vAlign w:val="center"/>
            <w:hideMark/>
          </w:tcPr>
          <w:p w14:paraId="488FF949" w14:textId="77777777" w:rsidR="00D26BA9" w:rsidRPr="00D26BA9" w:rsidRDefault="00D26BA9" w:rsidP="00D26BA9">
            <w:pPr>
              <w:spacing w:after="0" w:line="240" w:lineRule="auto"/>
              <w:rPr>
                <w:rFonts w:ascii="Times New Roman" w:eastAsia="Times New Roman" w:hAnsi="Times New Roman" w:cs="Times New Roman"/>
                <w:color w:val="000000"/>
                <w:sz w:val="12"/>
                <w:szCs w:val="12"/>
                <w:lang w:eastAsia="ru-RU"/>
              </w:rPr>
            </w:pPr>
          </w:p>
        </w:tc>
        <w:tc>
          <w:tcPr>
            <w:tcW w:w="2034" w:type="pct"/>
            <w:tcBorders>
              <w:top w:val="nil"/>
              <w:left w:val="nil"/>
              <w:bottom w:val="single" w:sz="4" w:space="0" w:color="auto"/>
              <w:right w:val="single" w:sz="4" w:space="0" w:color="auto"/>
            </w:tcBorders>
            <w:shd w:val="clear" w:color="000000" w:fill="FFFFFF"/>
            <w:vAlign w:val="center"/>
            <w:hideMark/>
          </w:tcPr>
          <w:p w14:paraId="565B3637" w14:textId="77777777" w:rsidR="00D26BA9" w:rsidRPr="00D26BA9" w:rsidRDefault="00D26BA9" w:rsidP="00D26BA9">
            <w:pPr>
              <w:spacing w:after="0" w:line="240" w:lineRule="auto"/>
              <w:jc w:val="both"/>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за счет средств местного бюджета</w:t>
            </w:r>
          </w:p>
        </w:tc>
        <w:tc>
          <w:tcPr>
            <w:tcW w:w="278" w:type="pct"/>
            <w:tcBorders>
              <w:top w:val="nil"/>
              <w:left w:val="nil"/>
              <w:bottom w:val="single" w:sz="4" w:space="0" w:color="auto"/>
              <w:right w:val="single" w:sz="4" w:space="0" w:color="auto"/>
            </w:tcBorders>
            <w:shd w:val="clear" w:color="auto" w:fill="auto"/>
            <w:textDirection w:val="btLr"/>
            <w:vAlign w:val="center"/>
            <w:hideMark/>
          </w:tcPr>
          <w:p w14:paraId="043BCDE0"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2014 – 2025</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14:paraId="0555C174"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45EB1FA9"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682A69CA"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3E294A97"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511F6563"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3C815B56"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4999B9F3"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297F7299"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195C30D3"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00C9CEF2"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5914C78B"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0D381118"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246" w:type="pct"/>
            <w:tcBorders>
              <w:top w:val="nil"/>
              <w:left w:val="nil"/>
              <w:bottom w:val="single" w:sz="4" w:space="0" w:color="auto"/>
              <w:right w:val="single" w:sz="4" w:space="0" w:color="auto"/>
            </w:tcBorders>
            <w:shd w:val="clear" w:color="000000" w:fill="FFFFFF"/>
            <w:textDirection w:val="btLr"/>
            <w:vAlign w:val="center"/>
            <w:hideMark/>
          </w:tcPr>
          <w:p w14:paraId="3AF46C62"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r>
      <w:tr w:rsidR="00D26BA9" w:rsidRPr="00D26BA9" w14:paraId="3EA170AD" w14:textId="77777777" w:rsidTr="001B25BD">
        <w:trPr>
          <w:cantSplit/>
          <w:trHeight w:val="864"/>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5A86E3D4" w14:textId="77777777" w:rsidR="00D26BA9" w:rsidRPr="00D26BA9" w:rsidRDefault="00D26BA9" w:rsidP="00D26BA9">
            <w:pPr>
              <w:spacing w:after="0" w:line="240" w:lineRule="auto"/>
              <w:jc w:val="center"/>
              <w:rPr>
                <w:rFonts w:ascii="Times New Roman" w:eastAsia="Times New Roman" w:hAnsi="Times New Roman" w:cs="Times New Roman"/>
                <w:b/>
                <w:bCs/>
                <w:color w:val="000000"/>
                <w:sz w:val="12"/>
                <w:szCs w:val="12"/>
                <w:lang w:eastAsia="ru-RU"/>
              </w:rPr>
            </w:pPr>
            <w:r w:rsidRPr="00D26BA9">
              <w:rPr>
                <w:rFonts w:ascii="Times New Roman" w:eastAsia="Times New Roman" w:hAnsi="Times New Roman" w:cs="Times New Roman"/>
                <w:b/>
                <w:bCs/>
                <w:color w:val="000000"/>
                <w:sz w:val="12"/>
                <w:szCs w:val="12"/>
                <w:lang w:eastAsia="ru-RU"/>
              </w:rPr>
              <w:t>12.</w:t>
            </w:r>
          </w:p>
        </w:tc>
        <w:tc>
          <w:tcPr>
            <w:tcW w:w="2034" w:type="pct"/>
            <w:tcBorders>
              <w:top w:val="nil"/>
              <w:left w:val="nil"/>
              <w:bottom w:val="single" w:sz="4" w:space="0" w:color="auto"/>
              <w:right w:val="single" w:sz="4" w:space="0" w:color="auto"/>
            </w:tcBorders>
            <w:shd w:val="clear" w:color="auto" w:fill="auto"/>
            <w:vAlign w:val="center"/>
            <w:hideMark/>
          </w:tcPr>
          <w:p w14:paraId="03DF16E8" w14:textId="77777777" w:rsidR="00D26BA9" w:rsidRPr="00D26BA9" w:rsidRDefault="00D26BA9" w:rsidP="00D26BA9">
            <w:pPr>
              <w:spacing w:after="0" w:line="240" w:lineRule="auto"/>
              <w:jc w:val="both"/>
              <w:rPr>
                <w:rFonts w:ascii="Times New Roman" w:eastAsia="Times New Roman" w:hAnsi="Times New Roman" w:cs="Times New Roman"/>
                <w:b/>
                <w:bCs/>
                <w:color w:val="000000"/>
                <w:sz w:val="12"/>
                <w:szCs w:val="12"/>
                <w:lang w:eastAsia="ru-RU"/>
              </w:rPr>
            </w:pPr>
            <w:r w:rsidRPr="00D26BA9">
              <w:rPr>
                <w:rFonts w:ascii="Times New Roman" w:eastAsia="Times New Roman" w:hAnsi="Times New Roman" w:cs="Times New Roman"/>
                <w:b/>
                <w:bCs/>
                <w:color w:val="000000"/>
                <w:sz w:val="12"/>
                <w:szCs w:val="12"/>
                <w:lang w:eastAsia="ru-RU"/>
              </w:rPr>
              <w:t>Всего средств, направленных на реализацию мероприятий программы в том числе:</w:t>
            </w:r>
          </w:p>
        </w:tc>
        <w:tc>
          <w:tcPr>
            <w:tcW w:w="278" w:type="pct"/>
            <w:tcBorders>
              <w:top w:val="nil"/>
              <w:left w:val="nil"/>
              <w:bottom w:val="single" w:sz="4" w:space="0" w:color="auto"/>
              <w:right w:val="single" w:sz="4" w:space="0" w:color="auto"/>
            </w:tcBorders>
            <w:shd w:val="clear" w:color="auto" w:fill="auto"/>
            <w:textDirection w:val="btLr"/>
            <w:vAlign w:val="center"/>
            <w:hideMark/>
          </w:tcPr>
          <w:p w14:paraId="207E826C"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2014 – 2025</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305E2F4B" w14:textId="77777777" w:rsidR="00D26BA9" w:rsidRPr="00D26BA9" w:rsidRDefault="00D26BA9" w:rsidP="00D26BA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26BA9">
              <w:rPr>
                <w:rFonts w:ascii="Times New Roman" w:eastAsia="Times New Roman" w:hAnsi="Times New Roman" w:cs="Times New Roman"/>
                <w:b/>
                <w:bCs/>
                <w:color w:val="000000"/>
                <w:sz w:val="12"/>
                <w:szCs w:val="12"/>
                <w:lang w:eastAsia="ru-RU"/>
              </w:rPr>
              <w:t>25646,00000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84923B8" w14:textId="77777777" w:rsidR="00D26BA9" w:rsidRPr="00D26BA9" w:rsidRDefault="00D26BA9" w:rsidP="00D26BA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26BA9">
              <w:rPr>
                <w:rFonts w:ascii="Times New Roman" w:eastAsia="Times New Roman" w:hAnsi="Times New Roman" w:cs="Times New Roman"/>
                <w:b/>
                <w:bCs/>
                <w:color w:val="000000"/>
                <w:sz w:val="12"/>
                <w:szCs w:val="12"/>
                <w:lang w:eastAsia="ru-RU"/>
              </w:rPr>
              <w:t>5287,15700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8EC0AA9" w14:textId="77777777" w:rsidR="00D26BA9" w:rsidRPr="00D26BA9" w:rsidRDefault="00D26BA9" w:rsidP="00D26BA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26BA9">
              <w:rPr>
                <w:rFonts w:ascii="Times New Roman" w:eastAsia="Times New Roman" w:hAnsi="Times New Roman" w:cs="Times New Roman"/>
                <w:b/>
                <w:bCs/>
                <w:color w:val="000000"/>
                <w:sz w:val="12"/>
                <w:szCs w:val="12"/>
                <w:lang w:eastAsia="ru-RU"/>
              </w:rPr>
              <w:t>7961,33000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261AD71" w14:textId="77777777" w:rsidR="00D26BA9" w:rsidRPr="00D26BA9" w:rsidRDefault="00D26BA9" w:rsidP="00D26BA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26BA9">
              <w:rPr>
                <w:rFonts w:ascii="Times New Roman" w:eastAsia="Times New Roman" w:hAnsi="Times New Roman" w:cs="Times New Roman"/>
                <w:b/>
                <w:bCs/>
                <w:color w:val="000000"/>
                <w:sz w:val="12"/>
                <w:szCs w:val="12"/>
                <w:lang w:eastAsia="ru-RU"/>
              </w:rPr>
              <w:t>4784,91805</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8479CCB" w14:textId="77777777" w:rsidR="00D26BA9" w:rsidRPr="00D26BA9" w:rsidRDefault="00D26BA9" w:rsidP="00D26BA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26BA9">
              <w:rPr>
                <w:rFonts w:ascii="Times New Roman" w:eastAsia="Times New Roman" w:hAnsi="Times New Roman" w:cs="Times New Roman"/>
                <w:b/>
                <w:bCs/>
                <w:color w:val="000000"/>
                <w:sz w:val="12"/>
                <w:szCs w:val="12"/>
                <w:lang w:eastAsia="ru-RU"/>
              </w:rPr>
              <w:t>4921,99800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E57024C" w14:textId="77777777" w:rsidR="00D26BA9" w:rsidRPr="00D26BA9" w:rsidRDefault="00D26BA9" w:rsidP="00D26BA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26BA9">
              <w:rPr>
                <w:rFonts w:ascii="Times New Roman" w:eastAsia="Times New Roman" w:hAnsi="Times New Roman" w:cs="Times New Roman"/>
                <w:b/>
                <w:bCs/>
                <w:color w:val="000000"/>
                <w:sz w:val="12"/>
                <w:szCs w:val="12"/>
                <w:lang w:eastAsia="ru-RU"/>
              </w:rPr>
              <w:t>4288,92600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AFFDC54" w14:textId="77777777" w:rsidR="00D26BA9" w:rsidRPr="00D26BA9" w:rsidRDefault="00D26BA9" w:rsidP="00D26BA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26BA9">
              <w:rPr>
                <w:rFonts w:ascii="Times New Roman" w:eastAsia="Times New Roman" w:hAnsi="Times New Roman" w:cs="Times New Roman"/>
                <w:b/>
                <w:bCs/>
                <w:color w:val="000000"/>
                <w:sz w:val="12"/>
                <w:szCs w:val="12"/>
                <w:lang w:eastAsia="ru-RU"/>
              </w:rPr>
              <w:t>4893,24469</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14B43745" w14:textId="77777777" w:rsidR="00D26BA9" w:rsidRPr="00D26BA9" w:rsidRDefault="00D26BA9" w:rsidP="00D26BA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26BA9">
              <w:rPr>
                <w:rFonts w:ascii="Times New Roman" w:eastAsia="Times New Roman" w:hAnsi="Times New Roman" w:cs="Times New Roman"/>
                <w:b/>
                <w:bCs/>
                <w:color w:val="000000"/>
                <w:sz w:val="12"/>
                <w:szCs w:val="12"/>
                <w:lang w:eastAsia="ru-RU"/>
              </w:rPr>
              <w:t>3537,81700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60B900BF" w14:textId="77777777" w:rsidR="00D26BA9" w:rsidRPr="00D26BA9" w:rsidRDefault="00D26BA9" w:rsidP="00D26BA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26BA9">
              <w:rPr>
                <w:rFonts w:ascii="Times New Roman" w:eastAsia="Times New Roman" w:hAnsi="Times New Roman" w:cs="Times New Roman"/>
                <w:b/>
                <w:bCs/>
                <w:color w:val="000000"/>
                <w:sz w:val="12"/>
                <w:szCs w:val="12"/>
                <w:lang w:eastAsia="ru-RU"/>
              </w:rPr>
              <w:t>3437,91700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345E7F72" w14:textId="77777777" w:rsidR="00D26BA9" w:rsidRPr="00D26BA9" w:rsidRDefault="00D26BA9" w:rsidP="00D26BA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26BA9">
              <w:rPr>
                <w:rFonts w:ascii="Times New Roman" w:eastAsia="Times New Roman" w:hAnsi="Times New Roman" w:cs="Times New Roman"/>
                <w:b/>
                <w:bCs/>
                <w:color w:val="000000"/>
                <w:sz w:val="12"/>
                <w:szCs w:val="12"/>
                <w:lang w:eastAsia="ru-RU"/>
              </w:rPr>
              <w:t>569,07216</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284C0D03" w14:textId="77777777" w:rsidR="00D26BA9" w:rsidRPr="00D26BA9" w:rsidRDefault="00D26BA9" w:rsidP="00D26BA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26BA9">
              <w:rPr>
                <w:rFonts w:ascii="Times New Roman" w:eastAsia="Times New Roman" w:hAnsi="Times New Roman" w:cs="Times New Roman"/>
                <w:b/>
                <w:bCs/>
                <w:color w:val="000000"/>
                <w:sz w:val="12"/>
                <w:szCs w:val="12"/>
                <w:lang w:eastAsia="ru-RU"/>
              </w:rPr>
              <w:t>569,07216</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89BE257" w14:textId="77777777" w:rsidR="00D26BA9" w:rsidRPr="00D26BA9" w:rsidRDefault="00D26BA9" w:rsidP="00D26BA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26BA9">
              <w:rPr>
                <w:rFonts w:ascii="Times New Roman" w:eastAsia="Times New Roman" w:hAnsi="Times New Roman" w:cs="Times New Roman"/>
                <w:b/>
                <w:bCs/>
                <w:color w:val="000000"/>
                <w:sz w:val="12"/>
                <w:szCs w:val="12"/>
                <w:lang w:eastAsia="ru-RU"/>
              </w:rPr>
              <w:t>0,00000</w:t>
            </w:r>
          </w:p>
        </w:tc>
        <w:tc>
          <w:tcPr>
            <w:tcW w:w="246" w:type="pct"/>
            <w:tcBorders>
              <w:top w:val="nil"/>
              <w:left w:val="nil"/>
              <w:bottom w:val="single" w:sz="4" w:space="0" w:color="auto"/>
              <w:right w:val="single" w:sz="4" w:space="0" w:color="auto"/>
            </w:tcBorders>
            <w:shd w:val="clear" w:color="auto" w:fill="auto"/>
            <w:textDirection w:val="btLr"/>
            <w:vAlign w:val="center"/>
            <w:hideMark/>
          </w:tcPr>
          <w:p w14:paraId="5F46EA90" w14:textId="77777777" w:rsidR="00D26BA9" w:rsidRPr="00D26BA9" w:rsidRDefault="00D26BA9" w:rsidP="00D26BA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26BA9">
              <w:rPr>
                <w:rFonts w:ascii="Times New Roman" w:eastAsia="Times New Roman" w:hAnsi="Times New Roman" w:cs="Times New Roman"/>
                <w:b/>
                <w:bCs/>
                <w:color w:val="000000"/>
                <w:sz w:val="12"/>
                <w:szCs w:val="12"/>
                <w:lang w:eastAsia="ru-RU"/>
              </w:rPr>
              <w:t>65897,45206</w:t>
            </w:r>
          </w:p>
        </w:tc>
      </w:tr>
      <w:tr w:rsidR="00D26BA9" w:rsidRPr="00D26BA9" w14:paraId="34AAF9E8" w14:textId="77777777" w:rsidTr="001B25BD">
        <w:trPr>
          <w:cantSplit/>
          <w:trHeight w:val="795"/>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526C78EF" w14:textId="77777777" w:rsidR="00D26BA9" w:rsidRPr="00D26BA9" w:rsidRDefault="00D26BA9" w:rsidP="00D26BA9">
            <w:pPr>
              <w:spacing w:after="0" w:line="240" w:lineRule="auto"/>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lastRenderedPageBreak/>
              <w:t>13.</w:t>
            </w:r>
          </w:p>
        </w:tc>
        <w:tc>
          <w:tcPr>
            <w:tcW w:w="2034" w:type="pct"/>
            <w:tcBorders>
              <w:top w:val="nil"/>
              <w:left w:val="nil"/>
              <w:bottom w:val="single" w:sz="4" w:space="0" w:color="auto"/>
              <w:right w:val="single" w:sz="4" w:space="0" w:color="auto"/>
            </w:tcBorders>
            <w:shd w:val="clear" w:color="auto" w:fill="auto"/>
            <w:vAlign w:val="center"/>
            <w:hideMark/>
          </w:tcPr>
          <w:p w14:paraId="26684BBB" w14:textId="77777777" w:rsidR="00D26BA9" w:rsidRPr="00D26BA9" w:rsidRDefault="00D26BA9" w:rsidP="00D26BA9">
            <w:pPr>
              <w:spacing w:after="0" w:line="240" w:lineRule="auto"/>
              <w:jc w:val="both"/>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Всего средств за счет местного бюджета</w:t>
            </w:r>
          </w:p>
        </w:tc>
        <w:tc>
          <w:tcPr>
            <w:tcW w:w="278" w:type="pct"/>
            <w:tcBorders>
              <w:top w:val="nil"/>
              <w:left w:val="nil"/>
              <w:bottom w:val="single" w:sz="4" w:space="0" w:color="auto"/>
              <w:right w:val="single" w:sz="4" w:space="0" w:color="auto"/>
            </w:tcBorders>
            <w:shd w:val="clear" w:color="auto" w:fill="auto"/>
            <w:textDirection w:val="btLr"/>
            <w:vAlign w:val="center"/>
            <w:hideMark/>
          </w:tcPr>
          <w:p w14:paraId="0A2E15C9"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2014 – 2025</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2506731F"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67,00000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37B4176"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A8AED23"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EB82411"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94C7D89"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678D70C"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0,74600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4DEBEE0"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189,56869</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004D7736"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22,97946</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36E3124F"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48,00000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40422350"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17,07216</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44518848"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17,07216</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6E6124B"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246" w:type="pct"/>
            <w:tcBorders>
              <w:top w:val="nil"/>
              <w:left w:val="nil"/>
              <w:bottom w:val="single" w:sz="4" w:space="0" w:color="auto"/>
              <w:right w:val="single" w:sz="4" w:space="0" w:color="auto"/>
            </w:tcBorders>
            <w:shd w:val="clear" w:color="auto" w:fill="auto"/>
            <w:textDirection w:val="btLr"/>
            <w:vAlign w:val="center"/>
            <w:hideMark/>
          </w:tcPr>
          <w:p w14:paraId="43587C72"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362,43847</w:t>
            </w:r>
          </w:p>
        </w:tc>
      </w:tr>
      <w:tr w:rsidR="00D26BA9" w:rsidRPr="00D26BA9" w14:paraId="615A0436" w14:textId="77777777" w:rsidTr="001B25BD">
        <w:trPr>
          <w:trHeight w:val="615"/>
        </w:trPr>
        <w:tc>
          <w:tcPr>
            <w:tcW w:w="237" w:type="pct"/>
            <w:vMerge w:val="restart"/>
            <w:tcBorders>
              <w:top w:val="nil"/>
              <w:left w:val="single" w:sz="4" w:space="0" w:color="auto"/>
              <w:bottom w:val="single" w:sz="4" w:space="0" w:color="000000"/>
              <w:right w:val="single" w:sz="4" w:space="0" w:color="auto"/>
            </w:tcBorders>
            <w:shd w:val="clear" w:color="auto" w:fill="auto"/>
            <w:vAlign w:val="center"/>
            <w:hideMark/>
          </w:tcPr>
          <w:p w14:paraId="1E42009E" w14:textId="77777777" w:rsidR="00D26BA9" w:rsidRPr="00D26BA9" w:rsidRDefault="00D26BA9" w:rsidP="00D26BA9">
            <w:pPr>
              <w:spacing w:after="0" w:line="240" w:lineRule="auto"/>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14.</w:t>
            </w:r>
          </w:p>
        </w:tc>
        <w:tc>
          <w:tcPr>
            <w:tcW w:w="2034" w:type="pct"/>
            <w:vMerge w:val="restart"/>
            <w:tcBorders>
              <w:top w:val="nil"/>
              <w:left w:val="single" w:sz="4" w:space="0" w:color="auto"/>
              <w:bottom w:val="single" w:sz="4" w:space="0" w:color="auto"/>
              <w:right w:val="single" w:sz="4" w:space="0" w:color="auto"/>
            </w:tcBorders>
            <w:shd w:val="clear" w:color="auto" w:fill="auto"/>
            <w:vAlign w:val="center"/>
            <w:hideMark/>
          </w:tcPr>
          <w:p w14:paraId="651E5DE0" w14:textId="77777777" w:rsidR="00D26BA9" w:rsidRPr="00D26BA9" w:rsidRDefault="00D26BA9" w:rsidP="00D26BA9">
            <w:pPr>
              <w:spacing w:after="0" w:line="240" w:lineRule="auto"/>
              <w:jc w:val="both"/>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 xml:space="preserve">Итого за счёт средств, поступающих  в местный бюджет в виде стимулирующих субсидий из областного бюджета для  </w:t>
            </w:r>
            <w:proofErr w:type="spellStart"/>
            <w:r w:rsidRPr="00D26BA9">
              <w:rPr>
                <w:rFonts w:ascii="Times New Roman" w:eastAsia="Times New Roman" w:hAnsi="Times New Roman" w:cs="Times New Roman"/>
                <w:color w:val="000000"/>
                <w:sz w:val="12"/>
                <w:szCs w:val="12"/>
                <w:lang w:eastAsia="ru-RU"/>
              </w:rPr>
              <w:t>софинансирования</w:t>
            </w:r>
            <w:proofErr w:type="spellEnd"/>
            <w:r w:rsidRPr="00D26BA9">
              <w:rPr>
                <w:rFonts w:ascii="Times New Roman" w:eastAsia="Times New Roman" w:hAnsi="Times New Roman" w:cs="Times New Roman"/>
                <w:color w:val="000000"/>
                <w:sz w:val="12"/>
                <w:szCs w:val="12"/>
                <w:lang w:eastAsia="ru-RU"/>
              </w:rPr>
              <w:t xml:space="preserve"> расходных обязательств по вопросам местного значения, с учётом выполнения показателей социально-экономического развития. </w:t>
            </w:r>
          </w:p>
        </w:tc>
        <w:tc>
          <w:tcPr>
            <w:tcW w:w="278"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59044838"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2014 – 2025</w:t>
            </w:r>
          </w:p>
        </w:tc>
        <w:tc>
          <w:tcPr>
            <w:tcW w:w="18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4537120"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1642,00000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02797DD"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2775,79200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9F9DED0"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2724,40000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1E5B020"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r w:rsidRPr="00D26BA9">
              <w:rPr>
                <w:rFonts w:ascii="Times New Roman" w:eastAsia="Times New Roman" w:hAnsi="Times New Roman" w:cs="Times New Roman"/>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3A277F1"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AE03ADC"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73EC963"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2EC0AF09"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3107BE78"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1122BF0A"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7D079402"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6C60577"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24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5CC8013"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7142,19200</w:t>
            </w:r>
          </w:p>
        </w:tc>
      </w:tr>
      <w:tr w:rsidR="00D26BA9" w:rsidRPr="00D26BA9" w14:paraId="6DAF4337" w14:textId="77777777" w:rsidTr="001B25BD">
        <w:trPr>
          <w:trHeight w:val="138"/>
        </w:trPr>
        <w:tc>
          <w:tcPr>
            <w:tcW w:w="237" w:type="pct"/>
            <w:vMerge/>
            <w:tcBorders>
              <w:top w:val="nil"/>
              <w:left w:val="single" w:sz="4" w:space="0" w:color="auto"/>
              <w:bottom w:val="single" w:sz="4" w:space="0" w:color="000000"/>
              <w:right w:val="single" w:sz="4" w:space="0" w:color="auto"/>
            </w:tcBorders>
            <w:vAlign w:val="center"/>
            <w:hideMark/>
          </w:tcPr>
          <w:p w14:paraId="55606501" w14:textId="77777777" w:rsidR="00D26BA9" w:rsidRPr="00D26BA9" w:rsidRDefault="00D26BA9" w:rsidP="00D26BA9">
            <w:pPr>
              <w:spacing w:after="0" w:line="240" w:lineRule="auto"/>
              <w:rPr>
                <w:rFonts w:ascii="Times New Roman" w:eastAsia="Times New Roman" w:hAnsi="Times New Roman" w:cs="Times New Roman"/>
                <w:color w:val="000000"/>
                <w:sz w:val="12"/>
                <w:szCs w:val="12"/>
                <w:lang w:eastAsia="ru-RU"/>
              </w:rPr>
            </w:pPr>
          </w:p>
        </w:tc>
        <w:tc>
          <w:tcPr>
            <w:tcW w:w="2034" w:type="pct"/>
            <w:vMerge/>
            <w:tcBorders>
              <w:top w:val="nil"/>
              <w:left w:val="single" w:sz="4" w:space="0" w:color="auto"/>
              <w:bottom w:val="single" w:sz="4" w:space="0" w:color="auto"/>
              <w:right w:val="single" w:sz="4" w:space="0" w:color="auto"/>
            </w:tcBorders>
            <w:vAlign w:val="center"/>
            <w:hideMark/>
          </w:tcPr>
          <w:p w14:paraId="6E0FCBF3" w14:textId="77777777" w:rsidR="00D26BA9" w:rsidRPr="00D26BA9" w:rsidRDefault="00D26BA9" w:rsidP="00D26BA9">
            <w:pPr>
              <w:spacing w:after="0" w:line="240" w:lineRule="auto"/>
              <w:rPr>
                <w:rFonts w:ascii="Times New Roman" w:eastAsia="Times New Roman" w:hAnsi="Times New Roman" w:cs="Times New Roman"/>
                <w:color w:val="000000"/>
                <w:sz w:val="12"/>
                <w:szCs w:val="12"/>
                <w:lang w:eastAsia="ru-RU"/>
              </w:rPr>
            </w:pPr>
          </w:p>
        </w:tc>
        <w:tc>
          <w:tcPr>
            <w:tcW w:w="278" w:type="pct"/>
            <w:vMerge/>
            <w:tcBorders>
              <w:top w:val="nil"/>
              <w:left w:val="single" w:sz="4" w:space="0" w:color="auto"/>
              <w:bottom w:val="single" w:sz="4" w:space="0" w:color="000000"/>
              <w:right w:val="single" w:sz="4" w:space="0" w:color="auto"/>
            </w:tcBorders>
            <w:textDirection w:val="btLr"/>
            <w:vAlign w:val="center"/>
            <w:hideMark/>
          </w:tcPr>
          <w:p w14:paraId="6F101B64"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6" w:type="pct"/>
            <w:vMerge/>
            <w:tcBorders>
              <w:top w:val="nil"/>
              <w:left w:val="single" w:sz="4" w:space="0" w:color="auto"/>
              <w:bottom w:val="single" w:sz="4" w:space="0" w:color="auto"/>
              <w:right w:val="single" w:sz="4" w:space="0" w:color="auto"/>
            </w:tcBorders>
            <w:textDirection w:val="btLr"/>
            <w:vAlign w:val="center"/>
            <w:hideMark/>
          </w:tcPr>
          <w:p w14:paraId="57F7BDBE"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14:paraId="563709F3"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14:paraId="188586A5"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14:paraId="558B39D6" w14:textId="77777777" w:rsidR="00D26BA9" w:rsidRPr="00D26BA9" w:rsidRDefault="00D26BA9" w:rsidP="00D26BA9">
            <w:pPr>
              <w:spacing w:after="0" w:line="240" w:lineRule="auto"/>
              <w:ind w:left="113" w:right="113"/>
              <w:jc w:val="center"/>
              <w:rPr>
                <w:rFonts w:ascii="Times New Roman" w:eastAsia="Times New Roman" w:hAnsi="Times New Roman" w:cs="Times New Roman"/>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14:paraId="5936B509"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14:paraId="22CC027F"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14:paraId="07888F04"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14:paraId="1CE34DDE"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14:paraId="572F0714"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14:paraId="422F6468"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14:paraId="2F2BB0F7"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14:paraId="3A30BCA3"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46" w:type="pct"/>
            <w:vMerge/>
            <w:tcBorders>
              <w:top w:val="nil"/>
              <w:left w:val="single" w:sz="4" w:space="0" w:color="auto"/>
              <w:bottom w:val="single" w:sz="4" w:space="0" w:color="auto"/>
              <w:right w:val="single" w:sz="4" w:space="0" w:color="auto"/>
            </w:tcBorders>
            <w:textDirection w:val="btLr"/>
            <w:vAlign w:val="center"/>
            <w:hideMark/>
          </w:tcPr>
          <w:p w14:paraId="7AC188EF"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D26BA9" w:rsidRPr="00D26BA9" w14:paraId="72D19F46" w14:textId="77777777" w:rsidTr="001B25BD">
        <w:trPr>
          <w:cantSplit/>
          <w:trHeight w:val="73"/>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77B281B3" w14:textId="77777777" w:rsidR="00D26BA9" w:rsidRPr="00D26BA9" w:rsidRDefault="00D26BA9" w:rsidP="00D26BA9">
            <w:pPr>
              <w:spacing w:after="0" w:line="240" w:lineRule="auto"/>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15.</w:t>
            </w:r>
          </w:p>
        </w:tc>
        <w:tc>
          <w:tcPr>
            <w:tcW w:w="2034" w:type="pct"/>
            <w:tcBorders>
              <w:top w:val="nil"/>
              <w:left w:val="nil"/>
              <w:bottom w:val="single" w:sz="4" w:space="0" w:color="auto"/>
              <w:right w:val="single" w:sz="4" w:space="0" w:color="auto"/>
            </w:tcBorders>
            <w:shd w:val="clear" w:color="auto" w:fill="auto"/>
            <w:vAlign w:val="center"/>
            <w:hideMark/>
          </w:tcPr>
          <w:p w14:paraId="16269F73" w14:textId="77777777" w:rsidR="00D26BA9" w:rsidRPr="00D26BA9" w:rsidRDefault="00D26BA9" w:rsidP="00D26BA9">
            <w:pPr>
              <w:spacing w:after="0" w:line="240" w:lineRule="auto"/>
              <w:jc w:val="both"/>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Итого за счёт средств, поступающих  в местный бюджет в виде субвенций из областного бюджета в соответствии с Законом Самарской области от 03.04.2009 № 41 – ГД «О наделении органов местного самоуправления на территории Самарской области отдельными государственными полномочиями по поддержки сельскохозяйственного производства».</w:t>
            </w:r>
          </w:p>
        </w:tc>
        <w:tc>
          <w:tcPr>
            <w:tcW w:w="278" w:type="pct"/>
            <w:tcBorders>
              <w:top w:val="nil"/>
              <w:left w:val="nil"/>
              <w:bottom w:val="single" w:sz="4" w:space="0" w:color="auto"/>
              <w:right w:val="single" w:sz="4" w:space="0" w:color="auto"/>
            </w:tcBorders>
            <w:shd w:val="clear" w:color="auto" w:fill="auto"/>
            <w:textDirection w:val="btLr"/>
            <w:vAlign w:val="center"/>
            <w:hideMark/>
          </w:tcPr>
          <w:p w14:paraId="62BFB626"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2014 – 2025</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6FBBB28F"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23937,00000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EBE013A"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2511,36500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A41C97D"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5236,93000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8DB9BD3"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4784,91805</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BF5B834"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4921,99800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CA898D3"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4288,18000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AFBD31B"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4703,67600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59DEA7C5"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3514,83754</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4DD71F3C"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3389,91700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50D62580"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552,00000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42697E22"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552,00000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418C800"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0,00000</w:t>
            </w:r>
          </w:p>
        </w:tc>
        <w:tc>
          <w:tcPr>
            <w:tcW w:w="246" w:type="pct"/>
            <w:tcBorders>
              <w:top w:val="nil"/>
              <w:left w:val="nil"/>
              <w:bottom w:val="single" w:sz="4" w:space="0" w:color="auto"/>
              <w:right w:val="single" w:sz="4" w:space="0" w:color="auto"/>
            </w:tcBorders>
            <w:shd w:val="clear" w:color="auto" w:fill="auto"/>
            <w:textDirection w:val="btLr"/>
            <w:vAlign w:val="center"/>
            <w:hideMark/>
          </w:tcPr>
          <w:p w14:paraId="25BD8630" w14:textId="77777777" w:rsidR="00D26BA9" w:rsidRPr="00D26BA9" w:rsidRDefault="00D26BA9" w:rsidP="00D26BA9">
            <w:pPr>
              <w:spacing w:after="0" w:line="240" w:lineRule="auto"/>
              <w:ind w:left="113" w:right="113"/>
              <w:jc w:val="center"/>
              <w:rPr>
                <w:rFonts w:ascii="Times New Roman" w:eastAsia="Times New Roman" w:hAnsi="Times New Roman" w:cs="Times New Roman"/>
                <w:color w:val="000000"/>
                <w:sz w:val="12"/>
                <w:szCs w:val="12"/>
                <w:lang w:eastAsia="ru-RU"/>
              </w:rPr>
            </w:pPr>
            <w:r w:rsidRPr="00D26BA9">
              <w:rPr>
                <w:rFonts w:ascii="Times New Roman" w:eastAsia="Times New Roman" w:hAnsi="Times New Roman" w:cs="Times New Roman"/>
                <w:color w:val="000000"/>
                <w:sz w:val="12"/>
                <w:szCs w:val="12"/>
                <w:lang w:eastAsia="ru-RU"/>
              </w:rPr>
              <w:t>58392,82159</w:t>
            </w:r>
          </w:p>
        </w:tc>
      </w:tr>
    </w:tbl>
    <w:p w14:paraId="52767720" w14:textId="77777777" w:rsidR="001B25BD" w:rsidRDefault="001B25BD" w:rsidP="001B25BD">
      <w:pPr>
        <w:tabs>
          <w:tab w:val="left" w:pos="0"/>
        </w:tabs>
        <w:spacing w:after="0" w:line="240" w:lineRule="auto"/>
        <w:ind w:firstLine="284"/>
        <w:jc w:val="both"/>
        <w:rPr>
          <w:rFonts w:ascii="Times New Roman" w:eastAsia="Calibri" w:hAnsi="Times New Roman" w:cs="Times New Roman"/>
          <w:bCs/>
          <w:sz w:val="12"/>
          <w:szCs w:val="12"/>
        </w:rPr>
      </w:pPr>
      <w:r w:rsidRPr="001B25BD">
        <w:rPr>
          <w:rFonts w:ascii="Times New Roman" w:eastAsia="Calibri" w:hAnsi="Times New Roman" w:cs="Times New Roman"/>
          <w:bCs/>
          <w:sz w:val="12"/>
          <w:szCs w:val="12"/>
        </w:rPr>
        <w:t xml:space="preserve">* Поступают в местный бюджет в виде стимулирующих субсидий из областного бюджета для </w:t>
      </w:r>
      <w:proofErr w:type="spellStart"/>
      <w:r w:rsidRPr="001B25BD">
        <w:rPr>
          <w:rFonts w:ascii="Times New Roman" w:eastAsia="Calibri" w:hAnsi="Times New Roman" w:cs="Times New Roman"/>
          <w:bCs/>
          <w:sz w:val="12"/>
          <w:szCs w:val="12"/>
        </w:rPr>
        <w:t>софинансирования</w:t>
      </w:r>
      <w:proofErr w:type="spellEnd"/>
      <w:r w:rsidRPr="001B25BD">
        <w:rPr>
          <w:rFonts w:ascii="Times New Roman" w:eastAsia="Calibri" w:hAnsi="Times New Roman" w:cs="Times New Roman"/>
          <w:bCs/>
          <w:sz w:val="12"/>
          <w:szCs w:val="12"/>
        </w:rPr>
        <w:t xml:space="preserve"> расходных обязательств по вопросам м</w:t>
      </w:r>
      <w:r>
        <w:rPr>
          <w:rFonts w:ascii="Times New Roman" w:eastAsia="Calibri" w:hAnsi="Times New Roman" w:cs="Times New Roman"/>
          <w:bCs/>
          <w:sz w:val="12"/>
          <w:szCs w:val="12"/>
        </w:rPr>
        <w:t xml:space="preserve">естного значения, </w:t>
      </w:r>
      <w:r w:rsidRPr="001B25BD">
        <w:rPr>
          <w:rFonts w:ascii="Times New Roman" w:eastAsia="Calibri" w:hAnsi="Times New Roman" w:cs="Times New Roman"/>
          <w:bCs/>
          <w:sz w:val="12"/>
          <w:szCs w:val="12"/>
        </w:rPr>
        <w:t>с учётом выполнения показателей социа</w:t>
      </w:r>
      <w:r>
        <w:rPr>
          <w:rFonts w:ascii="Times New Roman" w:eastAsia="Calibri" w:hAnsi="Times New Roman" w:cs="Times New Roman"/>
          <w:bCs/>
          <w:sz w:val="12"/>
          <w:szCs w:val="12"/>
        </w:rPr>
        <w:t>льно-экономического развития.</w:t>
      </w:r>
      <w:r>
        <w:rPr>
          <w:rFonts w:ascii="Times New Roman" w:eastAsia="Calibri" w:hAnsi="Times New Roman" w:cs="Times New Roman"/>
          <w:bCs/>
          <w:sz w:val="12"/>
          <w:szCs w:val="12"/>
        </w:rPr>
        <w:tab/>
      </w:r>
    </w:p>
    <w:p w14:paraId="4E0FC43F" w14:textId="77777777" w:rsidR="001B25BD" w:rsidRDefault="001B25BD" w:rsidP="001B25BD">
      <w:pPr>
        <w:tabs>
          <w:tab w:val="left" w:pos="0"/>
        </w:tabs>
        <w:spacing w:after="0" w:line="240" w:lineRule="auto"/>
        <w:ind w:firstLine="284"/>
        <w:jc w:val="both"/>
        <w:rPr>
          <w:rFonts w:ascii="Times New Roman" w:eastAsia="Calibri" w:hAnsi="Times New Roman" w:cs="Times New Roman"/>
          <w:bCs/>
          <w:sz w:val="12"/>
          <w:szCs w:val="12"/>
        </w:rPr>
      </w:pPr>
      <w:r w:rsidRPr="001B25BD">
        <w:rPr>
          <w:rFonts w:ascii="Times New Roman" w:eastAsia="Calibri" w:hAnsi="Times New Roman" w:cs="Times New Roman"/>
          <w:bCs/>
          <w:sz w:val="12"/>
          <w:szCs w:val="12"/>
        </w:rPr>
        <w:t xml:space="preserve">** Поступают </w:t>
      </w:r>
      <w:proofErr w:type="gramStart"/>
      <w:r w:rsidRPr="001B25BD">
        <w:rPr>
          <w:rFonts w:ascii="Times New Roman" w:eastAsia="Calibri" w:hAnsi="Times New Roman" w:cs="Times New Roman"/>
          <w:bCs/>
          <w:sz w:val="12"/>
          <w:szCs w:val="12"/>
        </w:rPr>
        <w:t>в местный бюджет в виде субвенций из областного бюджета в соответствии с Законом</w:t>
      </w:r>
      <w:proofErr w:type="gramEnd"/>
      <w:r w:rsidRPr="001B25BD">
        <w:rPr>
          <w:rFonts w:ascii="Times New Roman" w:eastAsia="Calibri" w:hAnsi="Times New Roman" w:cs="Times New Roman"/>
          <w:bCs/>
          <w:sz w:val="12"/>
          <w:szCs w:val="12"/>
        </w:rPr>
        <w:t xml:space="preserve"> Самарской области от 03.04.2009 №4</w:t>
      </w:r>
      <w:r>
        <w:rPr>
          <w:rFonts w:ascii="Times New Roman" w:eastAsia="Calibri" w:hAnsi="Times New Roman" w:cs="Times New Roman"/>
          <w:bCs/>
          <w:sz w:val="12"/>
          <w:szCs w:val="12"/>
        </w:rPr>
        <w:t xml:space="preserve">1-ГД  "О наделении </w:t>
      </w:r>
      <w:r w:rsidRPr="001B25BD">
        <w:rPr>
          <w:rFonts w:ascii="Times New Roman" w:eastAsia="Calibri" w:hAnsi="Times New Roman" w:cs="Times New Roman"/>
          <w:bCs/>
          <w:sz w:val="12"/>
          <w:szCs w:val="12"/>
        </w:rPr>
        <w:t>органов местного самоуправления на территории Самарской области отдельными государственными полномочиями по поддержке сельскохозяйствен</w:t>
      </w:r>
      <w:r>
        <w:rPr>
          <w:rFonts w:ascii="Times New Roman" w:eastAsia="Calibri" w:hAnsi="Times New Roman" w:cs="Times New Roman"/>
          <w:bCs/>
          <w:sz w:val="12"/>
          <w:szCs w:val="12"/>
        </w:rPr>
        <w:t>ного производства".</w:t>
      </w:r>
      <w:r>
        <w:rPr>
          <w:rFonts w:ascii="Times New Roman" w:eastAsia="Calibri" w:hAnsi="Times New Roman" w:cs="Times New Roman"/>
          <w:bCs/>
          <w:sz w:val="12"/>
          <w:szCs w:val="12"/>
        </w:rPr>
        <w:tab/>
      </w:r>
    </w:p>
    <w:p w14:paraId="4865CE27" w14:textId="77777777" w:rsidR="001B25BD" w:rsidRDefault="001B25BD" w:rsidP="001B25BD">
      <w:pPr>
        <w:tabs>
          <w:tab w:val="left" w:pos="0"/>
        </w:tabs>
        <w:spacing w:after="0" w:line="240" w:lineRule="auto"/>
        <w:ind w:firstLine="284"/>
        <w:jc w:val="both"/>
        <w:rPr>
          <w:rFonts w:ascii="Times New Roman" w:eastAsia="Calibri" w:hAnsi="Times New Roman" w:cs="Times New Roman"/>
          <w:bCs/>
          <w:sz w:val="12"/>
          <w:szCs w:val="12"/>
        </w:rPr>
      </w:pPr>
      <w:r w:rsidRPr="001B25BD">
        <w:rPr>
          <w:rFonts w:ascii="Times New Roman" w:eastAsia="Calibri" w:hAnsi="Times New Roman" w:cs="Times New Roman"/>
          <w:bCs/>
          <w:sz w:val="12"/>
          <w:szCs w:val="12"/>
        </w:rPr>
        <w:t>*** Общий  объём финансового обеспечения Программы, а также объём бюджетных ассигнований местного бюджета будут уточнены после утверждения Решения о бюджете на очередной финансовый год и плановый период.</w:t>
      </w:r>
      <w:r w:rsidRPr="001B25BD">
        <w:rPr>
          <w:rFonts w:ascii="Times New Roman" w:eastAsia="Calibri" w:hAnsi="Times New Roman" w:cs="Times New Roman"/>
          <w:bCs/>
          <w:sz w:val="12"/>
          <w:szCs w:val="12"/>
        </w:rPr>
        <w:tab/>
      </w:r>
      <w:r w:rsidRPr="001B25BD">
        <w:rPr>
          <w:rFonts w:ascii="Times New Roman" w:eastAsia="Calibri" w:hAnsi="Times New Roman" w:cs="Times New Roman"/>
          <w:bCs/>
          <w:sz w:val="12"/>
          <w:szCs w:val="12"/>
        </w:rPr>
        <w:tab/>
      </w:r>
      <w:r w:rsidRPr="001B25BD">
        <w:rPr>
          <w:rFonts w:ascii="Times New Roman" w:eastAsia="Calibri" w:hAnsi="Times New Roman" w:cs="Times New Roman"/>
          <w:bCs/>
          <w:sz w:val="12"/>
          <w:szCs w:val="12"/>
        </w:rPr>
        <w:tab/>
      </w:r>
      <w:r w:rsidRPr="001B25BD">
        <w:rPr>
          <w:rFonts w:ascii="Times New Roman" w:eastAsia="Calibri" w:hAnsi="Times New Roman" w:cs="Times New Roman"/>
          <w:bCs/>
          <w:sz w:val="12"/>
          <w:szCs w:val="12"/>
        </w:rPr>
        <w:tab/>
      </w:r>
      <w:r w:rsidRPr="001B25BD">
        <w:rPr>
          <w:rFonts w:ascii="Times New Roman" w:eastAsia="Calibri" w:hAnsi="Times New Roman" w:cs="Times New Roman"/>
          <w:bCs/>
          <w:sz w:val="12"/>
          <w:szCs w:val="12"/>
        </w:rPr>
        <w:tab/>
      </w:r>
      <w:r w:rsidRPr="001B25BD">
        <w:rPr>
          <w:rFonts w:ascii="Times New Roman" w:eastAsia="Calibri" w:hAnsi="Times New Roman" w:cs="Times New Roman"/>
          <w:bCs/>
          <w:sz w:val="12"/>
          <w:szCs w:val="12"/>
        </w:rPr>
        <w:tab/>
      </w:r>
      <w:r w:rsidRPr="001B25BD">
        <w:rPr>
          <w:rFonts w:ascii="Times New Roman" w:eastAsia="Calibri" w:hAnsi="Times New Roman" w:cs="Times New Roman"/>
          <w:bCs/>
          <w:sz w:val="12"/>
          <w:szCs w:val="12"/>
        </w:rPr>
        <w:tab/>
      </w:r>
      <w:r w:rsidRPr="001B25BD">
        <w:rPr>
          <w:rFonts w:ascii="Times New Roman" w:eastAsia="Calibri" w:hAnsi="Times New Roman" w:cs="Times New Roman"/>
          <w:bCs/>
          <w:sz w:val="12"/>
          <w:szCs w:val="12"/>
        </w:rPr>
        <w:tab/>
      </w:r>
      <w:r w:rsidRPr="001B25BD">
        <w:rPr>
          <w:rFonts w:ascii="Times New Roman" w:eastAsia="Calibri" w:hAnsi="Times New Roman" w:cs="Times New Roman"/>
          <w:bCs/>
          <w:sz w:val="12"/>
          <w:szCs w:val="12"/>
        </w:rPr>
        <w:tab/>
      </w:r>
      <w:r w:rsidRPr="001B25BD">
        <w:rPr>
          <w:rFonts w:ascii="Times New Roman" w:eastAsia="Calibri" w:hAnsi="Times New Roman" w:cs="Times New Roman"/>
          <w:bCs/>
          <w:sz w:val="12"/>
          <w:szCs w:val="12"/>
        </w:rPr>
        <w:tab/>
      </w:r>
    </w:p>
    <w:p w14:paraId="516F11E9" w14:textId="77777777" w:rsidR="00847D52" w:rsidRPr="00847D52" w:rsidRDefault="00847D52" w:rsidP="00847D52">
      <w:pPr>
        <w:tabs>
          <w:tab w:val="left" w:pos="0"/>
        </w:tabs>
        <w:spacing w:after="0" w:line="240" w:lineRule="auto"/>
        <w:ind w:firstLine="284"/>
        <w:jc w:val="center"/>
        <w:rPr>
          <w:rFonts w:ascii="Times New Roman" w:eastAsia="Calibri" w:hAnsi="Times New Roman" w:cs="Times New Roman"/>
          <w:bCs/>
          <w:sz w:val="12"/>
          <w:szCs w:val="12"/>
        </w:rPr>
      </w:pPr>
      <w:r w:rsidRPr="00847D52">
        <w:rPr>
          <w:rFonts w:ascii="Times New Roman" w:eastAsia="Calibri" w:hAnsi="Times New Roman" w:cs="Times New Roman"/>
          <w:bCs/>
          <w:sz w:val="12"/>
          <w:szCs w:val="12"/>
        </w:rPr>
        <w:t>Администрация</w:t>
      </w:r>
    </w:p>
    <w:p w14:paraId="33529CB3" w14:textId="243E0813" w:rsidR="00847D52" w:rsidRPr="00847D52" w:rsidRDefault="00847D52" w:rsidP="00847D52">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847D52">
        <w:rPr>
          <w:rFonts w:ascii="Times New Roman" w:eastAsia="Calibri" w:hAnsi="Times New Roman" w:cs="Times New Roman"/>
          <w:bCs/>
          <w:sz w:val="12"/>
          <w:szCs w:val="12"/>
        </w:rPr>
        <w:t>Сергиевский</w:t>
      </w:r>
    </w:p>
    <w:p w14:paraId="035253C6" w14:textId="77777777" w:rsidR="00847D52" w:rsidRPr="00847D52" w:rsidRDefault="00847D52" w:rsidP="00847D52">
      <w:pPr>
        <w:tabs>
          <w:tab w:val="left" w:pos="0"/>
        </w:tabs>
        <w:spacing w:after="0" w:line="240" w:lineRule="auto"/>
        <w:ind w:firstLine="284"/>
        <w:jc w:val="center"/>
        <w:rPr>
          <w:rFonts w:ascii="Times New Roman" w:eastAsia="Calibri" w:hAnsi="Times New Roman" w:cs="Times New Roman"/>
          <w:bCs/>
          <w:sz w:val="12"/>
          <w:szCs w:val="12"/>
        </w:rPr>
      </w:pPr>
      <w:r w:rsidRPr="00847D52">
        <w:rPr>
          <w:rFonts w:ascii="Times New Roman" w:eastAsia="Calibri" w:hAnsi="Times New Roman" w:cs="Times New Roman"/>
          <w:bCs/>
          <w:sz w:val="12"/>
          <w:szCs w:val="12"/>
        </w:rPr>
        <w:t>Самарской области</w:t>
      </w:r>
    </w:p>
    <w:p w14:paraId="0864971E" w14:textId="77777777" w:rsidR="00847D52" w:rsidRPr="00847D52" w:rsidRDefault="00847D52" w:rsidP="00847D52">
      <w:pPr>
        <w:tabs>
          <w:tab w:val="left" w:pos="0"/>
        </w:tabs>
        <w:spacing w:after="0" w:line="240" w:lineRule="auto"/>
        <w:ind w:firstLine="284"/>
        <w:jc w:val="center"/>
        <w:rPr>
          <w:rFonts w:ascii="Times New Roman" w:eastAsia="Calibri" w:hAnsi="Times New Roman" w:cs="Times New Roman"/>
          <w:bCs/>
          <w:sz w:val="12"/>
          <w:szCs w:val="12"/>
        </w:rPr>
      </w:pPr>
      <w:r w:rsidRPr="00847D52">
        <w:rPr>
          <w:rFonts w:ascii="Times New Roman" w:eastAsia="Calibri" w:hAnsi="Times New Roman" w:cs="Times New Roman"/>
          <w:bCs/>
          <w:sz w:val="12"/>
          <w:szCs w:val="12"/>
        </w:rPr>
        <w:t>ПОСТАНОВЛЕНИЕ</w:t>
      </w:r>
    </w:p>
    <w:p w14:paraId="413E6862" w14:textId="1561D31D" w:rsidR="00D26BA9" w:rsidRDefault="00847D52" w:rsidP="00847D52">
      <w:pPr>
        <w:tabs>
          <w:tab w:val="left" w:pos="0"/>
        </w:tabs>
        <w:spacing w:after="0" w:line="240" w:lineRule="auto"/>
        <w:ind w:firstLine="284"/>
        <w:rPr>
          <w:rFonts w:ascii="Times New Roman" w:eastAsia="Calibri" w:hAnsi="Times New Roman" w:cs="Times New Roman"/>
          <w:bCs/>
          <w:sz w:val="12"/>
          <w:szCs w:val="12"/>
        </w:rPr>
      </w:pPr>
      <w:r w:rsidRPr="00847D52">
        <w:rPr>
          <w:rFonts w:ascii="Times New Roman" w:eastAsia="Calibri" w:hAnsi="Times New Roman" w:cs="Times New Roman"/>
          <w:bCs/>
          <w:sz w:val="12"/>
          <w:szCs w:val="12"/>
        </w:rPr>
        <w:t>«22» марта 2022г.</w:t>
      </w:r>
      <w:r>
        <w:rPr>
          <w:rFonts w:ascii="Times New Roman" w:eastAsia="Calibri" w:hAnsi="Times New Roman" w:cs="Times New Roman"/>
          <w:bCs/>
          <w:sz w:val="12"/>
          <w:szCs w:val="12"/>
        </w:rPr>
        <w:t xml:space="preserve">                                                                                                                                                                                                        </w:t>
      </w:r>
      <w:r w:rsidRPr="00847D52">
        <w:rPr>
          <w:rFonts w:ascii="Times New Roman" w:eastAsia="Calibri" w:hAnsi="Times New Roman" w:cs="Times New Roman"/>
          <w:bCs/>
          <w:sz w:val="12"/>
          <w:szCs w:val="12"/>
        </w:rPr>
        <w:t>№296</w:t>
      </w:r>
    </w:p>
    <w:p w14:paraId="3882AB8C" w14:textId="2E4B879B" w:rsidR="00847D52" w:rsidRPr="00847D52" w:rsidRDefault="00847D52" w:rsidP="00847D52">
      <w:pPr>
        <w:tabs>
          <w:tab w:val="left" w:pos="0"/>
        </w:tabs>
        <w:spacing w:after="0" w:line="240" w:lineRule="auto"/>
        <w:ind w:firstLine="284"/>
        <w:jc w:val="center"/>
        <w:rPr>
          <w:rFonts w:ascii="Times New Roman" w:eastAsia="Calibri" w:hAnsi="Times New Roman" w:cs="Times New Roman"/>
          <w:bCs/>
          <w:sz w:val="12"/>
          <w:szCs w:val="12"/>
        </w:rPr>
      </w:pPr>
      <w:r w:rsidRPr="00847D52">
        <w:rPr>
          <w:rFonts w:ascii="Times New Roman" w:eastAsia="Calibri" w:hAnsi="Times New Roman" w:cs="Times New Roman"/>
          <w:bCs/>
          <w:sz w:val="12"/>
          <w:szCs w:val="12"/>
        </w:rPr>
        <w:t xml:space="preserve">О внесении изменений в  приложение №1 к постановлению администрации муниципального района Сергиевский   № 1370 от 11.12.2020г. «Об утверждении муниципальной программы «Совершенствование муниципального управления и </w:t>
      </w:r>
      <w:r>
        <w:rPr>
          <w:rFonts w:ascii="Times New Roman" w:eastAsia="Calibri" w:hAnsi="Times New Roman" w:cs="Times New Roman"/>
          <w:bCs/>
          <w:sz w:val="12"/>
          <w:szCs w:val="12"/>
        </w:rPr>
        <w:t>повышение инвестиционной привле</w:t>
      </w:r>
      <w:r w:rsidRPr="00847D52">
        <w:rPr>
          <w:rFonts w:ascii="Times New Roman" w:eastAsia="Calibri" w:hAnsi="Times New Roman" w:cs="Times New Roman"/>
          <w:bCs/>
          <w:sz w:val="12"/>
          <w:szCs w:val="12"/>
        </w:rPr>
        <w:t>кательности муниципального района Сергиевский  на 2021-2023 годы»</w:t>
      </w:r>
    </w:p>
    <w:p w14:paraId="686D63F0" w14:textId="3D0FE3BC" w:rsidR="00847D52" w:rsidRPr="00847D52" w:rsidRDefault="00847D52" w:rsidP="00847D52">
      <w:pPr>
        <w:tabs>
          <w:tab w:val="left" w:pos="0"/>
        </w:tabs>
        <w:spacing w:after="0" w:line="240" w:lineRule="auto"/>
        <w:ind w:firstLine="284"/>
        <w:jc w:val="both"/>
        <w:rPr>
          <w:rFonts w:ascii="Times New Roman" w:eastAsia="Calibri" w:hAnsi="Times New Roman" w:cs="Times New Roman"/>
          <w:bCs/>
          <w:sz w:val="12"/>
          <w:szCs w:val="12"/>
        </w:rPr>
      </w:pPr>
      <w:r w:rsidRPr="00847D52">
        <w:rPr>
          <w:rFonts w:ascii="Times New Roman" w:eastAsia="Calibri" w:hAnsi="Times New Roman" w:cs="Times New Roman"/>
          <w:bCs/>
          <w:sz w:val="12"/>
          <w:szCs w:val="12"/>
        </w:rPr>
        <w:t xml:space="preserve">В соответствии с Бюджетным кодексом Российской Федерации, Федеральным законом Российской Федерации от 06 октября 2003 </w:t>
      </w:r>
      <w:r>
        <w:rPr>
          <w:rFonts w:ascii="Times New Roman" w:eastAsia="Calibri" w:hAnsi="Times New Roman" w:cs="Times New Roman"/>
          <w:bCs/>
          <w:sz w:val="12"/>
          <w:szCs w:val="12"/>
        </w:rPr>
        <w:t xml:space="preserve">года №131-ФЗ «Об общих </w:t>
      </w:r>
      <w:r w:rsidRPr="00847D52">
        <w:rPr>
          <w:rFonts w:ascii="Times New Roman" w:eastAsia="Calibri" w:hAnsi="Times New Roman" w:cs="Times New Roman"/>
          <w:bCs/>
          <w:sz w:val="12"/>
          <w:szCs w:val="12"/>
        </w:rPr>
        <w:t>принципах организации местного самоуправления в Рос</w:t>
      </w:r>
      <w:r>
        <w:rPr>
          <w:rFonts w:ascii="Times New Roman" w:eastAsia="Calibri" w:hAnsi="Times New Roman" w:cs="Times New Roman"/>
          <w:bCs/>
          <w:sz w:val="12"/>
          <w:szCs w:val="12"/>
        </w:rPr>
        <w:t xml:space="preserve">сийской Федерации», </w:t>
      </w:r>
      <w:r w:rsidRPr="00847D52">
        <w:rPr>
          <w:rFonts w:ascii="Times New Roman" w:eastAsia="Calibri" w:hAnsi="Times New Roman" w:cs="Times New Roman"/>
          <w:bCs/>
          <w:sz w:val="12"/>
          <w:szCs w:val="12"/>
        </w:rPr>
        <w:t xml:space="preserve">Уставом муниципального района Сергиевский, </w:t>
      </w:r>
      <w:r>
        <w:rPr>
          <w:rFonts w:ascii="Times New Roman" w:eastAsia="Calibri" w:hAnsi="Times New Roman" w:cs="Times New Roman"/>
          <w:bCs/>
          <w:sz w:val="12"/>
          <w:szCs w:val="12"/>
        </w:rPr>
        <w:t xml:space="preserve">в целях уточнения объемов </w:t>
      </w:r>
      <w:r w:rsidRPr="00847D52">
        <w:rPr>
          <w:rFonts w:ascii="Times New Roman" w:eastAsia="Calibri" w:hAnsi="Times New Roman" w:cs="Times New Roman"/>
          <w:bCs/>
          <w:sz w:val="12"/>
          <w:szCs w:val="12"/>
        </w:rPr>
        <w:t>финансирования программных мероприятий, администра</w:t>
      </w:r>
      <w:r>
        <w:rPr>
          <w:rFonts w:ascii="Times New Roman" w:eastAsia="Calibri" w:hAnsi="Times New Roman" w:cs="Times New Roman"/>
          <w:bCs/>
          <w:sz w:val="12"/>
          <w:szCs w:val="12"/>
        </w:rPr>
        <w:t>ция муниципального района Сергиевский</w:t>
      </w:r>
    </w:p>
    <w:p w14:paraId="5AE8A243" w14:textId="25A07C8A" w:rsidR="00847D52" w:rsidRPr="00847D52" w:rsidRDefault="00847D52" w:rsidP="00847D5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14:paraId="29A5C2FA" w14:textId="6669E373" w:rsidR="00847D52" w:rsidRPr="00847D52" w:rsidRDefault="00847D52" w:rsidP="00847D52">
      <w:pPr>
        <w:tabs>
          <w:tab w:val="left" w:pos="0"/>
        </w:tabs>
        <w:spacing w:after="0" w:line="240" w:lineRule="auto"/>
        <w:ind w:firstLine="284"/>
        <w:jc w:val="both"/>
        <w:rPr>
          <w:rFonts w:ascii="Times New Roman" w:eastAsia="Calibri" w:hAnsi="Times New Roman" w:cs="Times New Roman"/>
          <w:bCs/>
          <w:sz w:val="12"/>
          <w:szCs w:val="12"/>
        </w:rPr>
      </w:pPr>
      <w:r w:rsidRPr="00847D52">
        <w:rPr>
          <w:rFonts w:ascii="Times New Roman" w:eastAsia="Calibri" w:hAnsi="Times New Roman" w:cs="Times New Roman"/>
          <w:bCs/>
          <w:sz w:val="12"/>
          <w:szCs w:val="12"/>
        </w:rPr>
        <w:t>1. Внести в приложение №1 к постановлению администрации мун</w:t>
      </w:r>
      <w:r>
        <w:rPr>
          <w:rFonts w:ascii="Times New Roman" w:eastAsia="Calibri" w:hAnsi="Times New Roman" w:cs="Times New Roman"/>
          <w:bCs/>
          <w:sz w:val="12"/>
          <w:szCs w:val="12"/>
        </w:rPr>
        <w:t>иципального района Сергиевский №</w:t>
      </w:r>
      <w:r w:rsidRPr="00847D52">
        <w:rPr>
          <w:rFonts w:ascii="Times New Roman" w:eastAsia="Calibri" w:hAnsi="Times New Roman" w:cs="Times New Roman"/>
          <w:bCs/>
          <w:sz w:val="12"/>
          <w:szCs w:val="12"/>
        </w:rPr>
        <w:t>1370 от 11.12.2020г. «Об утвер</w:t>
      </w:r>
      <w:r>
        <w:rPr>
          <w:rFonts w:ascii="Times New Roman" w:eastAsia="Calibri" w:hAnsi="Times New Roman" w:cs="Times New Roman"/>
          <w:bCs/>
          <w:sz w:val="12"/>
          <w:szCs w:val="12"/>
        </w:rPr>
        <w:t>ждении муниципальной</w:t>
      </w:r>
      <w:r w:rsidRPr="00847D52">
        <w:rPr>
          <w:rFonts w:ascii="Times New Roman" w:eastAsia="Calibri" w:hAnsi="Times New Roman" w:cs="Times New Roman"/>
          <w:bCs/>
          <w:sz w:val="12"/>
          <w:szCs w:val="12"/>
        </w:rPr>
        <w:t xml:space="preserve"> программы «Совершенствование муниципального управления и п</w:t>
      </w:r>
      <w:r>
        <w:rPr>
          <w:rFonts w:ascii="Times New Roman" w:eastAsia="Calibri" w:hAnsi="Times New Roman" w:cs="Times New Roman"/>
          <w:bCs/>
          <w:sz w:val="12"/>
          <w:szCs w:val="12"/>
        </w:rPr>
        <w:t>овышение</w:t>
      </w:r>
      <w:r w:rsidRPr="00847D52">
        <w:rPr>
          <w:rFonts w:ascii="Times New Roman" w:eastAsia="Calibri" w:hAnsi="Times New Roman" w:cs="Times New Roman"/>
          <w:bCs/>
          <w:sz w:val="12"/>
          <w:szCs w:val="12"/>
        </w:rPr>
        <w:t xml:space="preserve"> инвестиционной привлекательности муниципального района Сергиевский  на 2021-2023 годы» (далее-Программа) изменения следующего содержания:</w:t>
      </w:r>
    </w:p>
    <w:p w14:paraId="5735B41B" w14:textId="10177367" w:rsidR="00847D52" w:rsidRPr="00847D52" w:rsidRDefault="00847D52" w:rsidP="00847D52">
      <w:pPr>
        <w:tabs>
          <w:tab w:val="left" w:pos="0"/>
        </w:tabs>
        <w:spacing w:after="0" w:line="240" w:lineRule="auto"/>
        <w:ind w:firstLine="284"/>
        <w:jc w:val="both"/>
        <w:rPr>
          <w:rFonts w:ascii="Times New Roman" w:eastAsia="Calibri" w:hAnsi="Times New Roman" w:cs="Times New Roman"/>
          <w:bCs/>
          <w:sz w:val="12"/>
          <w:szCs w:val="12"/>
        </w:rPr>
      </w:pPr>
      <w:r w:rsidRPr="00847D52">
        <w:rPr>
          <w:rFonts w:ascii="Times New Roman" w:eastAsia="Calibri" w:hAnsi="Times New Roman" w:cs="Times New Roman"/>
          <w:bCs/>
          <w:sz w:val="12"/>
          <w:szCs w:val="12"/>
        </w:rPr>
        <w:t xml:space="preserve">1.1.   В паспорте Программы позицию «Источниками финансирования программы является бюджет муниципального района Сергиевский и </w:t>
      </w:r>
      <w:r>
        <w:rPr>
          <w:rFonts w:ascii="Times New Roman" w:eastAsia="Calibri" w:hAnsi="Times New Roman" w:cs="Times New Roman"/>
          <w:bCs/>
          <w:sz w:val="12"/>
          <w:szCs w:val="12"/>
        </w:rPr>
        <w:t xml:space="preserve">иные источники», </w:t>
      </w:r>
      <w:r w:rsidRPr="00847D52">
        <w:rPr>
          <w:rFonts w:ascii="Times New Roman" w:eastAsia="Calibri" w:hAnsi="Times New Roman" w:cs="Times New Roman"/>
          <w:bCs/>
          <w:sz w:val="12"/>
          <w:szCs w:val="12"/>
        </w:rPr>
        <w:t xml:space="preserve">изложить в следующей редакции: </w:t>
      </w:r>
    </w:p>
    <w:p w14:paraId="3A49E344" w14:textId="77777777" w:rsidR="00847D52" w:rsidRDefault="00847D52" w:rsidP="00847D52">
      <w:pPr>
        <w:tabs>
          <w:tab w:val="left" w:pos="0"/>
        </w:tabs>
        <w:spacing w:after="0" w:line="240" w:lineRule="auto"/>
        <w:ind w:firstLine="284"/>
        <w:jc w:val="both"/>
        <w:rPr>
          <w:rFonts w:ascii="Times New Roman" w:eastAsia="Calibri" w:hAnsi="Times New Roman" w:cs="Times New Roman"/>
          <w:bCs/>
          <w:sz w:val="12"/>
          <w:szCs w:val="12"/>
        </w:rPr>
      </w:pPr>
      <w:r w:rsidRPr="00847D52">
        <w:rPr>
          <w:rFonts w:ascii="Times New Roman" w:eastAsia="Calibri" w:hAnsi="Times New Roman" w:cs="Times New Roman"/>
          <w:bCs/>
          <w:sz w:val="12"/>
          <w:szCs w:val="12"/>
        </w:rPr>
        <w:t>«Общий объем финансирования программы сост</w:t>
      </w:r>
      <w:r>
        <w:rPr>
          <w:rFonts w:ascii="Times New Roman" w:eastAsia="Calibri" w:hAnsi="Times New Roman" w:cs="Times New Roman"/>
          <w:bCs/>
          <w:sz w:val="12"/>
          <w:szCs w:val="12"/>
        </w:rPr>
        <w:t>авляет – 580 469,14899 тыс. руб</w:t>
      </w:r>
      <w:r w:rsidRPr="00847D52">
        <w:rPr>
          <w:rFonts w:ascii="Times New Roman" w:eastAsia="Calibri" w:hAnsi="Times New Roman" w:cs="Times New Roman"/>
          <w:bCs/>
          <w:sz w:val="12"/>
          <w:szCs w:val="12"/>
        </w:rPr>
        <w:t xml:space="preserve">лей.  </w:t>
      </w:r>
    </w:p>
    <w:tbl>
      <w:tblPr>
        <w:tblStyle w:val="aff"/>
        <w:tblW w:w="5000" w:type="pct"/>
        <w:tblLook w:val="04A0" w:firstRow="1" w:lastRow="0" w:firstColumn="1" w:lastColumn="0" w:noHBand="0" w:noVBand="1"/>
      </w:tblPr>
      <w:tblGrid>
        <w:gridCol w:w="2278"/>
        <w:gridCol w:w="901"/>
        <w:gridCol w:w="1138"/>
        <w:gridCol w:w="1138"/>
        <w:gridCol w:w="1138"/>
        <w:gridCol w:w="1136"/>
      </w:tblGrid>
      <w:tr w:rsidR="00847D52" w14:paraId="5B106179" w14:textId="77777777" w:rsidTr="00847D52">
        <w:tc>
          <w:tcPr>
            <w:tcW w:w="1474" w:type="pct"/>
            <w:vMerge w:val="restart"/>
            <w:vAlign w:val="center"/>
          </w:tcPr>
          <w:p w14:paraId="75866641" w14:textId="7BD34D5C"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cs="Times New Roman"/>
                <w:sz w:val="12"/>
                <w:szCs w:val="12"/>
              </w:rPr>
              <w:t>Источники финансирования</w:t>
            </w:r>
          </w:p>
        </w:tc>
        <w:tc>
          <w:tcPr>
            <w:tcW w:w="583" w:type="pct"/>
            <w:vMerge w:val="restart"/>
            <w:vAlign w:val="center"/>
          </w:tcPr>
          <w:p w14:paraId="400DB57D" w14:textId="744BA9E5"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cs="Times New Roman"/>
                <w:sz w:val="12"/>
                <w:szCs w:val="12"/>
              </w:rPr>
              <w:t xml:space="preserve">Ед. </w:t>
            </w:r>
            <w:proofErr w:type="spellStart"/>
            <w:r w:rsidRPr="00847D52">
              <w:rPr>
                <w:rFonts w:ascii="Times New Roman" w:hAnsi="Times New Roman" w:cs="Times New Roman"/>
                <w:sz w:val="12"/>
                <w:szCs w:val="12"/>
              </w:rPr>
              <w:t>измер</w:t>
            </w:r>
            <w:proofErr w:type="spellEnd"/>
            <w:r w:rsidRPr="00847D52">
              <w:rPr>
                <w:rFonts w:ascii="Times New Roman" w:hAnsi="Times New Roman" w:cs="Times New Roman"/>
                <w:sz w:val="12"/>
                <w:szCs w:val="12"/>
              </w:rPr>
              <w:t>.</w:t>
            </w:r>
          </w:p>
        </w:tc>
        <w:tc>
          <w:tcPr>
            <w:tcW w:w="2943" w:type="pct"/>
            <w:gridSpan w:val="4"/>
            <w:vAlign w:val="center"/>
          </w:tcPr>
          <w:p w14:paraId="3F4A6792" w14:textId="08D5CC7E"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cs="Times New Roman"/>
                <w:sz w:val="12"/>
                <w:szCs w:val="12"/>
              </w:rPr>
              <w:t>Оценка расходов (тыс. руб.)</w:t>
            </w:r>
          </w:p>
        </w:tc>
      </w:tr>
      <w:tr w:rsidR="00847D52" w14:paraId="2BD5A5A0" w14:textId="77777777" w:rsidTr="00847D52">
        <w:tc>
          <w:tcPr>
            <w:tcW w:w="1474" w:type="pct"/>
            <w:vMerge/>
            <w:vAlign w:val="center"/>
          </w:tcPr>
          <w:p w14:paraId="14995489" w14:textId="77777777" w:rsidR="00847D52" w:rsidRDefault="00847D52" w:rsidP="00847D52">
            <w:pPr>
              <w:tabs>
                <w:tab w:val="left" w:pos="0"/>
              </w:tabs>
              <w:jc w:val="center"/>
              <w:rPr>
                <w:rFonts w:ascii="Times New Roman" w:eastAsia="Calibri" w:hAnsi="Times New Roman" w:cs="Times New Roman"/>
                <w:bCs/>
                <w:sz w:val="12"/>
                <w:szCs w:val="12"/>
              </w:rPr>
            </w:pPr>
          </w:p>
        </w:tc>
        <w:tc>
          <w:tcPr>
            <w:tcW w:w="583" w:type="pct"/>
            <w:vMerge/>
            <w:vAlign w:val="center"/>
          </w:tcPr>
          <w:p w14:paraId="594CD99E" w14:textId="77777777" w:rsidR="00847D52" w:rsidRDefault="00847D52" w:rsidP="00847D52">
            <w:pPr>
              <w:tabs>
                <w:tab w:val="left" w:pos="0"/>
              </w:tabs>
              <w:jc w:val="center"/>
              <w:rPr>
                <w:rFonts w:ascii="Times New Roman" w:eastAsia="Calibri" w:hAnsi="Times New Roman" w:cs="Times New Roman"/>
                <w:bCs/>
                <w:sz w:val="12"/>
                <w:szCs w:val="12"/>
              </w:rPr>
            </w:pPr>
          </w:p>
        </w:tc>
        <w:tc>
          <w:tcPr>
            <w:tcW w:w="736" w:type="pct"/>
            <w:vAlign w:val="center"/>
          </w:tcPr>
          <w:p w14:paraId="74457808" w14:textId="429EDC87"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cs="Times New Roman"/>
                <w:sz w:val="12"/>
                <w:szCs w:val="12"/>
              </w:rPr>
              <w:t>2021г.</w:t>
            </w:r>
          </w:p>
        </w:tc>
        <w:tc>
          <w:tcPr>
            <w:tcW w:w="736" w:type="pct"/>
            <w:vAlign w:val="center"/>
          </w:tcPr>
          <w:p w14:paraId="281AD1DB" w14:textId="637EEF92"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cs="Times New Roman"/>
                <w:sz w:val="12"/>
                <w:szCs w:val="12"/>
              </w:rPr>
              <w:t>2022г.</w:t>
            </w:r>
          </w:p>
        </w:tc>
        <w:tc>
          <w:tcPr>
            <w:tcW w:w="736" w:type="pct"/>
            <w:vAlign w:val="center"/>
          </w:tcPr>
          <w:p w14:paraId="27F17748" w14:textId="17B9ADA7"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cs="Times New Roman"/>
                <w:sz w:val="12"/>
                <w:szCs w:val="12"/>
              </w:rPr>
              <w:t>2023г.</w:t>
            </w:r>
          </w:p>
        </w:tc>
        <w:tc>
          <w:tcPr>
            <w:tcW w:w="736" w:type="pct"/>
            <w:vAlign w:val="center"/>
          </w:tcPr>
          <w:p w14:paraId="7579CBE3" w14:textId="49478B93"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cs="Times New Roman"/>
                <w:sz w:val="12"/>
                <w:szCs w:val="12"/>
              </w:rPr>
              <w:t>Итого</w:t>
            </w:r>
          </w:p>
        </w:tc>
      </w:tr>
      <w:tr w:rsidR="00847D52" w14:paraId="08DDF548" w14:textId="77777777" w:rsidTr="00847D52">
        <w:tc>
          <w:tcPr>
            <w:tcW w:w="1474" w:type="pct"/>
            <w:vAlign w:val="center"/>
          </w:tcPr>
          <w:p w14:paraId="0F446C0C" w14:textId="58C2712D"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cs="Times New Roman"/>
                <w:sz w:val="12"/>
                <w:szCs w:val="12"/>
              </w:rPr>
              <w:t>федеральный бюджет</w:t>
            </w:r>
          </w:p>
        </w:tc>
        <w:tc>
          <w:tcPr>
            <w:tcW w:w="583" w:type="pct"/>
            <w:vAlign w:val="center"/>
          </w:tcPr>
          <w:p w14:paraId="4EF1CABF" w14:textId="367C9EF8"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cs="Times New Roman"/>
                <w:sz w:val="12"/>
                <w:szCs w:val="12"/>
              </w:rPr>
              <w:t>т. руб.</w:t>
            </w:r>
          </w:p>
        </w:tc>
        <w:tc>
          <w:tcPr>
            <w:tcW w:w="736" w:type="pct"/>
            <w:vAlign w:val="center"/>
          </w:tcPr>
          <w:p w14:paraId="2CFBD8AE" w14:textId="65EB5ED7"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cs="Times New Roman"/>
                <w:sz w:val="12"/>
                <w:szCs w:val="12"/>
              </w:rPr>
              <w:t>8 724,73143</w:t>
            </w:r>
          </w:p>
        </w:tc>
        <w:tc>
          <w:tcPr>
            <w:tcW w:w="736" w:type="pct"/>
            <w:vAlign w:val="center"/>
          </w:tcPr>
          <w:p w14:paraId="54B45623" w14:textId="11A25AA4"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cs="Times New Roman"/>
                <w:sz w:val="12"/>
                <w:szCs w:val="12"/>
              </w:rPr>
              <w:t>9 124,07787</w:t>
            </w:r>
          </w:p>
        </w:tc>
        <w:tc>
          <w:tcPr>
            <w:tcW w:w="736" w:type="pct"/>
            <w:vAlign w:val="center"/>
          </w:tcPr>
          <w:p w14:paraId="25596F22" w14:textId="1C7BF4B6"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cs="Times New Roman"/>
                <w:sz w:val="12"/>
                <w:szCs w:val="12"/>
              </w:rPr>
              <w:t>8 928,69120</w:t>
            </w:r>
          </w:p>
        </w:tc>
        <w:tc>
          <w:tcPr>
            <w:tcW w:w="736" w:type="pct"/>
            <w:vAlign w:val="center"/>
          </w:tcPr>
          <w:p w14:paraId="73092CD6" w14:textId="5A67A742"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cs="Times New Roman"/>
                <w:sz w:val="12"/>
                <w:szCs w:val="12"/>
              </w:rPr>
              <w:t>26 777,50050</w:t>
            </w:r>
          </w:p>
        </w:tc>
      </w:tr>
      <w:tr w:rsidR="00847D52" w14:paraId="341EE59C" w14:textId="77777777" w:rsidTr="00847D52">
        <w:tc>
          <w:tcPr>
            <w:tcW w:w="1474" w:type="pct"/>
            <w:vAlign w:val="center"/>
          </w:tcPr>
          <w:p w14:paraId="155B9EF5" w14:textId="55887135"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cs="Times New Roman"/>
                <w:sz w:val="12"/>
                <w:szCs w:val="12"/>
              </w:rPr>
              <w:t>областной бюджет</w:t>
            </w:r>
          </w:p>
        </w:tc>
        <w:tc>
          <w:tcPr>
            <w:tcW w:w="583" w:type="pct"/>
            <w:vAlign w:val="center"/>
          </w:tcPr>
          <w:p w14:paraId="76EDEB87" w14:textId="6E6BDD1C"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cs="Times New Roman"/>
                <w:sz w:val="12"/>
                <w:szCs w:val="12"/>
              </w:rPr>
              <w:t>т. руб.</w:t>
            </w:r>
          </w:p>
        </w:tc>
        <w:tc>
          <w:tcPr>
            <w:tcW w:w="736" w:type="pct"/>
            <w:vAlign w:val="center"/>
          </w:tcPr>
          <w:p w14:paraId="207181AC" w14:textId="3B0E79BA"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cs="Times New Roman"/>
                <w:sz w:val="12"/>
                <w:szCs w:val="12"/>
              </w:rPr>
              <w:t>34 222,45440</w:t>
            </w:r>
          </w:p>
        </w:tc>
        <w:tc>
          <w:tcPr>
            <w:tcW w:w="736" w:type="pct"/>
            <w:vAlign w:val="center"/>
          </w:tcPr>
          <w:p w14:paraId="3D885F0E" w14:textId="3560A678"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cs="Times New Roman"/>
                <w:sz w:val="12"/>
                <w:szCs w:val="12"/>
              </w:rPr>
              <w:t>19 715,46555</w:t>
            </w:r>
          </w:p>
        </w:tc>
        <w:tc>
          <w:tcPr>
            <w:tcW w:w="736" w:type="pct"/>
            <w:vAlign w:val="center"/>
          </w:tcPr>
          <w:p w14:paraId="33B35F13" w14:textId="57DF1186"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cs="Times New Roman"/>
                <w:sz w:val="12"/>
                <w:szCs w:val="12"/>
              </w:rPr>
              <w:t>14 346,92399</w:t>
            </w:r>
          </w:p>
        </w:tc>
        <w:tc>
          <w:tcPr>
            <w:tcW w:w="736" w:type="pct"/>
            <w:vAlign w:val="center"/>
          </w:tcPr>
          <w:p w14:paraId="03531E38" w14:textId="23B029E8"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cs="Times New Roman"/>
                <w:sz w:val="12"/>
                <w:szCs w:val="12"/>
              </w:rPr>
              <w:t>68 284,84394</w:t>
            </w:r>
          </w:p>
        </w:tc>
      </w:tr>
      <w:tr w:rsidR="00847D52" w14:paraId="58033111" w14:textId="77777777" w:rsidTr="00847D52">
        <w:tc>
          <w:tcPr>
            <w:tcW w:w="1474" w:type="pct"/>
            <w:vAlign w:val="center"/>
          </w:tcPr>
          <w:p w14:paraId="6D3B2363" w14:textId="38447629"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cs="Times New Roman"/>
                <w:sz w:val="12"/>
                <w:szCs w:val="12"/>
              </w:rPr>
              <w:t>местный бюджет</w:t>
            </w:r>
          </w:p>
        </w:tc>
        <w:tc>
          <w:tcPr>
            <w:tcW w:w="583" w:type="pct"/>
            <w:vAlign w:val="center"/>
          </w:tcPr>
          <w:p w14:paraId="10C96FA6" w14:textId="3575C44F"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cs="Times New Roman"/>
                <w:sz w:val="12"/>
                <w:szCs w:val="12"/>
              </w:rPr>
              <w:t>т. руб.</w:t>
            </w:r>
          </w:p>
        </w:tc>
        <w:tc>
          <w:tcPr>
            <w:tcW w:w="736" w:type="pct"/>
            <w:vAlign w:val="center"/>
          </w:tcPr>
          <w:p w14:paraId="1ACCEF53" w14:textId="01F8D422"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cs="Times New Roman"/>
                <w:sz w:val="12"/>
                <w:szCs w:val="12"/>
              </w:rPr>
              <w:t>185 378,68423</w:t>
            </w:r>
          </w:p>
        </w:tc>
        <w:tc>
          <w:tcPr>
            <w:tcW w:w="736" w:type="pct"/>
            <w:vAlign w:val="center"/>
          </w:tcPr>
          <w:p w14:paraId="43060996" w14:textId="41EED021"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cs="Times New Roman"/>
                <w:sz w:val="12"/>
                <w:szCs w:val="12"/>
              </w:rPr>
              <w:t>186 661,46275</w:t>
            </w:r>
          </w:p>
        </w:tc>
        <w:tc>
          <w:tcPr>
            <w:tcW w:w="736" w:type="pct"/>
            <w:vAlign w:val="center"/>
          </w:tcPr>
          <w:p w14:paraId="59AA8F70" w14:textId="01B3492D"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cs="Times New Roman"/>
                <w:sz w:val="12"/>
                <w:szCs w:val="12"/>
              </w:rPr>
              <w:t>112 545,23653</w:t>
            </w:r>
          </w:p>
        </w:tc>
        <w:tc>
          <w:tcPr>
            <w:tcW w:w="736" w:type="pct"/>
            <w:vAlign w:val="center"/>
          </w:tcPr>
          <w:p w14:paraId="7F4DB49E" w14:textId="560AFCE4"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cs="Times New Roman"/>
                <w:sz w:val="12"/>
                <w:szCs w:val="12"/>
              </w:rPr>
              <w:t>484 585,38351</w:t>
            </w:r>
          </w:p>
        </w:tc>
      </w:tr>
      <w:tr w:rsidR="00847D52" w14:paraId="60C06479" w14:textId="77777777" w:rsidTr="00847D52">
        <w:tc>
          <w:tcPr>
            <w:tcW w:w="1474" w:type="pct"/>
            <w:vAlign w:val="center"/>
          </w:tcPr>
          <w:p w14:paraId="458C97A6" w14:textId="4FDB6F31" w:rsidR="00847D52" w:rsidRPr="00847D52" w:rsidRDefault="00847D52" w:rsidP="00847D52">
            <w:pPr>
              <w:tabs>
                <w:tab w:val="left" w:pos="0"/>
              </w:tabs>
              <w:jc w:val="center"/>
              <w:rPr>
                <w:rFonts w:ascii="Times New Roman" w:hAnsi="Times New Roman" w:cs="Times New Roman"/>
                <w:sz w:val="12"/>
                <w:szCs w:val="12"/>
              </w:rPr>
            </w:pPr>
            <w:r w:rsidRPr="00847D52">
              <w:rPr>
                <w:rFonts w:ascii="Times New Roman" w:hAnsi="Times New Roman" w:cs="Times New Roman"/>
                <w:sz w:val="12"/>
                <w:szCs w:val="12"/>
              </w:rPr>
              <w:t>Иные внебюджетные источники</w:t>
            </w:r>
          </w:p>
        </w:tc>
        <w:tc>
          <w:tcPr>
            <w:tcW w:w="583" w:type="pct"/>
            <w:vAlign w:val="center"/>
          </w:tcPr>
          <w:p w14:paraId="3DA28842" w14:textId="30458098" w:rsidR="00847D52" w:rsidRPr="00847D52" w:rsidRDefault="00847D52" w:rsidP="00847D52">
            <w:pPr>
              <w:tabs>
                <w:tab w:val="left" w:pos="0"/>
              </w:tabs>
              <w:jc w:val="center"/>
              <w:rPr>
                <w:rFonts w:ascii="Times New Roman" w:hAnsi="Times New Roman" w:cs="Times New Roman"/>
                <w:sz w:val="12"/>
                <w:szCs w:val="12"/>
              </w:rPr>
            </w:pPr>
            <w:r w:rsidRPr="00847D52">
              <w:rPr>
                <w:rFonts w:ascii="Times New Roman" w:hAnsi="Times New Roman" w:cs="Times New Roman"/>
                <w:sz w:val="12"/>
                <w:szCs w:val="12"/>
              </w:rPr>
              <w:t>т. руб.</w:t>
            </w:r>
          </w:p>
        </w:tc>
        <w:tc>
          <w:tcPr>
            <w:tcW w:w="736" w:type="pct"/>
            <w:vAlign w:val="center"/>
          </w:tcPr>
          <w:p w14:paraId="1F52145C" w14:textId="7563203B" w:rsidR="00847D52" w:rsidRPr="00847D52" w:rsidRDefault="00847D52" w:rsidP="00847D52">
            <w:pPr>
              <w:tabs>
                <w:tab w:val="left" w:pos="0"/>
              </w:tabs>
              <w:jc w:val="center"/>
              <w:rPr>
                <w:rFonts w:ascii="Times New Roman" w:hAnsi="Times New Roman" w:cs="Times New Roman"/>
                <w:sz w:val="12"/>
                <w:szCs w:val="12"/>
              </w:rPr>
            </w:pPr>
            <w:r w:rsidRPr="00847D52">
              <w:rPr>
                <w:rFonts w:ascii="Times New Roman" w:hAnsi="Times New Roman" w:cs="Times New Roman"/>
                <w:sz w:val="12"/>
                <w:szCs w:val="12"/>
              </w:rPr>
              <w:t>410,71052</w:t>
            </w:r>
          </w:p>
        </w:tc>
        <w:tc>
          <w:tcPr>
            <w:tcW w:w="736" w:type="pct"/>
            <w:vAlign w:val="center"/>
          </w:tcPr>
          <w:p w14:paraId="2AE3D2BB" w14:textId="76D86F8A" w:rsidR="00847D52" w:rsidRPr="00847D52" w:rsidRDefault="00847D52" w:rsidP="00847D52">
            <w:pPr>
              <w:tabs>
                <w:tab w:val="left" w:pos="0"/>
              </w:tabs>
              <w:jc w:val="center"/>
              <w:rPr>
                <w:rFonts w:ascii="Times New Roman" w:hAnsi="Times New Roman" w:cs="Times New Roman"/>
                <w:sz w:val="12"/>
                <w:szCs w:val="12"/>
              </w:rPr>
            </w:pPr>
            <w:r w:rsidRPr="00847D52">
              <w:rPr>
                <w:rFonts w:ascii="Times New Roman" w:hAnsi="Times New Roman" w:cs="Times New Roman"/>
                <w:sz w:val="12"/>
                <w:szCs w:val="12"/>
              </w:rPr>
              <w:t>410,71052</w:t>
            </w:r>
          </w:p>
        </w:tc>
        <w:tc>
          <w:tcPr>
            <w:tcW w:w="736" w:type="pct"/>
            <w:vAlign w:val="center"/>
          </w:tcPr>
          <w:p w14:paraId="01182A73" w14:textId="683C07ED" w:rsidR="00847D52" w:rsidRPr="00847D52" w:rsidRDefault="00847D52" w:rsidP="00847D52">
            <w:pPr>
              <w:tabs>
                <w:tab w:val="left" w:pos="0"/>
              </w:tabs>
              <w:jc w:val="center"/>
              <w:rPr>
                <w:rFonts w:ascii="Times New Roman" w:hAnsi="Times New Roman" w:cs="Times New Roman"/>
                <w:sz w:val="12"/>
                <w:szCs w:val="12"/>
              </w:rPr>
            </w:pPr>
            <w:r w:rsidRPr="00847D52">
              <w:rPr>
                <w:rFonts w:ascii="Times New Roman" w:hAnsi="Times New Roman" w:cs="Times New Roman"/>
                <w:sz w:val="12"/>
                <w:szCs w:val="12"/>
              </w:rPr>
              <w:t>0,00000</w:t>
            </w:r>
          </w:p>
        </w:tc>
        <w:tc>
          <w:tcPr>
            <w:tcW w:w="736" w:type="pct"/>
            <w:vAlign w:val="center"/>
          </w:tcPr>
          <w:p w14:paraId="17214171" w14:textId="6209069B" w:rsidR="00847D52" w:rsidRPr="00847D52" w:rsidRDefault="00847D52" w:rsidP="00847D52">
            <w:pPr>
              <w:tabs>
                <w:tab w:val="left" w:pos="0"/>
              </w:tabs>
              <w:jc w:val="center"/>
              <w:rPr>
                <w:rFonts w:ascii="Times New Roman" w:hAnsi="Times New Roman" w:cs="Times New Roman"/>
                <w:sz w:val="12"/>
                <w:szCs w:val="12"/>
              </w:rPr>
            </w:pPr>
            <w:r w:rsidRPr="00847D52">
              <w:rPr>
                <w:rFonts w:ascii="Times New Roman" w:hAnsi="Times New Roman" w:cs="Times New Roman"/>
                <w:sz w:val="12"/>
                <w:szCs w:val="12"/>
              </w:rPr>
              <w:t>821,42104</w:t>
            </w:r>
          </w:p>
        </w:tc>
      </w:tr>
      <w:tr w:rsidR="00847D52" w14:paraId="39CEAA44" w14:textId="77777777" w:rsidTr="00847D52">
        <w:tc>
          <w:tcPr>
            <w:tcW w:w="1474" w:type="pct"/>
            <w:vAlign w:val="center"/>
          </w:tcPr>
          <w:p w14:paraId="302B6B30" w14:textId="4866B550" w:rsidR="00847D52" w:rsidRPr="00847D52" w:rsidRDefault="00847D52" w:rsidP="00847D52">
            <w:pPr>
              <w:tabs>
                <w:tab w:val="left" w:pos="0"/>
              </w:tabs>
              <w:jc w:val="center"/>
              <w:rPr>
                <w:rFonts w:ascii="Times New Roman" w:hAnsi="Times New Roman" w:cs="Times New Roman"/>
                <w:sz w:val="12"/>
                <w:szCs w:val="12"/>
              </w:rPr>
            </w:pPr>
            <w:r w:rsidRPr="00847D52">
              <w:rPr>
                <w:rFonts w:ascii="Times New Roman" w:hAnsi="Times New Roman" w:cs="Times New Roman"/>
                <w:sz w:val="12"/>
                <w:szCs w:val="12"/>
              </w:rPr>
              <w:t>Всего</w:t>
            </w:r>
          </w:p>
        </w:tc>
        <w:tc>
          <w:tcPr>
            <w:tcW w:w="583" w:type="pct"/>
            <w:vAlign w:val="center"/>
          </w:tcPr>
          <w:p w14:paraId="0CBBE363" w14:textId="2746AA43" w:rsidR="00847D52" w:rsidRPr="00847D52" w:rsidRDefault="00847D52" w:rsidP="00847D52">
            <w:pPr>
              <w:tabs>
                <w:tab w:val="left" w:pos="0"/>
              </w:tabs>
              <w:jc w:val="center"/>
              <w:rPr>
                <w:rFonts w:ascii="Times New Roman" w:hAnsi="Times New Roman" w:cs="Times New Roman"/>
                <w:sz w:val="12"/>
                <w:szCs w:val="12"/>
              </w:rPr>
            </w:pPr>
            <w:r w:rsidRPr="00847D52">
              <w:rPr>
                <w:rFonts w:ascii="Times New Roman" w:hAnsi="Times New Roman" w:cs="Times New Roman"/>
                <w:sz w:val="12"/>
                <w:szCs w:val="12"/>
              </w:rPr>
              <w:t>т. руб.</w:t>
            </w:r>
          </w:p>
        </w:tc>
        <w:tc>
          <w:tcPr>
            <w:tcW w:w="736" w:type="pct"/>
            <w:vAlign w:val="center"/>
          </w:tcPr>
          <w:p w14:paraId="1F0F035D" w14:textId="5CFE8AE7" w:rsidR="00847D52" w:rsidRPr="00847D52" w:rsidRDefault="00847D52" w:rsidP="00847D52">
            <w:pPr>
              <w:tabs>
                <w:tab w:val="left" w:pos="0"/>
              </w:tabs>
              <w:jc w:val="center"/>
              <w:rPr>
                <w:rFonts w:ascii="Times New Roman" w:hAnsi="Times New Roman" w:cs="Times New Roman"/>
                <w:sz w:val="12"/>
                <w:szCs w:val="12"/>
              </w:rPr>
            </w:pPr>
            <w:r w:rsidRPr="00847D52">
              <w:rPr>
                <w:rFonts w:ascii="Times New Roman" w:hAnsi="Times New Roman" w:cs="Times New Roman"/>
                <w:sz w:val="12"/>
                <w:szCs w:val="12"/>
              </w:rPr>
              <w:t>228 736,58058</w:t>
            </w:r>
          </w:p>
        </w:tc>
        <w:tc>
          <w:tcPr>
            <w:tcW w:w="736" w:type="pct"/>
            <w:vAlign w:val="center"/>
          </w:tcPr>
          <w:p w14:paraId="1E00DBAE" w14:textId="2C23B375" w:rsidR="00847D52" w:rsidRPr="00847D52" w:rsidRDefault="00847D52" w:rsidP="00847D52">
            <w:pPr>
              <w:tabs>
                <w:tab w:val="left" w:pos="0"/>
              </w:tabs>
              <w:jc w:val="center"/>
              <w:rPr>
                <w:rFonts w:ascii="Times New Roman" w:hAnsi="Times New Roman" w:cs="Times New Roman"/>
                <w:sz w:val="12"/>
                <w:szCs w:val="12"/>
              </w:rPr>
            </w:pPr>
            <w:r w:rsidRPr="00847D52">
              <w:rPr>
                <w:rFonts w:ascii="Times New Roman" w:hAnsi="Times New Roman" w:cs="Times New Roman"/>
                <w:sz w:val="12"/>
                <w:szCs w:val="12"/>
              </w:rPr>
              <w:t>215 911,71669</w:t>
            </w:r>
          </w:p>
        </w:tc>
        <w:tc>
          <w:tcPr>
            <w:tcW w:w="736" w:type="pct"/>
            <w:vAlign w:val="center"/>
          </w:tcPr>
          <w:p w14:paraId="21F87456" w14:textId="70A86CC9" w:rsidR="00847D52" w:rsidRPr="00847D52" w:rsidRDefault="00847D52" w:rsidP="00847D52">
            <w:pPr>
              <w:tabs>
                <w:tab w:val="left" w:pos="0"/>
              </w:tabs>
              <w:jc w:val="center"/>
              <w:rPr>
                <w:rFonts w:ascii="Times New Roman" w:hAnsi="Times New Roman" w:cs="Times New Roman"/>
                <w:sz w:val="12"/>
                <w:szCs w:val="12"/>
              </w:rPr>
            </w:pPr>
            <w:r w:rsidRPr="00847D52">
              <w:rPr>
                <w:rFonts w:ascii="Times New Roman" w:hAnsi="Times New Roman" w:cs="Times New Roman"/>
                <w:sz w:val="12"/>
                <w:szCs w:val="12"/>
              </w:rPr>
              <w:t>135 820,85172</w:t>
            </w:r>
          </w:p>
        </w:tc>
        <w:tc>
          <w:tcPr>
            <w:tcW w:w="736" w:type="pct"/>
            <w:vAlign w:val="center"/>
          </w:tcPr>
          <w:p w14:paraId="5393BDB7" w14:textId="086260B2" w:rsidR="00847D52" w:rsidRPr="00847D52" w:rsidRDefault="00847D52" w:rsidP="00847D52">
            <w:pPr>
              <w:tabs>
                <w:tab w:val="left" w:pos="0"/>
              </w:tabs>
              <w:jc w:val="center"/>
              <w:rPr>
                <w:rFonts w:ascii="Times New Roman" w:hAnsi="Times New Roman" w:cs="Times New Roman"/>
                <w:sz w:val="12"/>
                <w:szCs w:val="12"/>
              </w:rPr>
            </w:pPr>
            <w:r w:rsidRPr="00847D52">
              <w:rPr>
                <w:rFonts w:ascii="Times New Roman" w:hAnsi="Times New Roman" w:cs="Times New Roman"/>
                <w:sz w:val="12"/>
                <w:szCs w:val="12"/>
              </w:rPr>
              <w:t>580 469,14899</w:t>
            </w:r>
          </w:p>
        </w:tc>
      </w:tr>
    </w:tbl>
    <w:p w14:paraId="724A5103" w14:textId="77777777" w:rsidR="00847D52" w:rsidRDefault="00847D52" w:rsidP="00847D52">
      <w:pPr>
        <w:tabs>
          <w:tab w:val="left" w:pos="0"/>
        </w:tabs>
        <w:spacing w:after="0" w:line="240" w:lineRule="auto"/>
        <w:ind w:firstLine="284"/>
        <w:jc w:val="both"/>
        <w:rPr>
          <w:rFonts w:ascii="Times New Roman" w:eastAsia="Calibri" w:hAnsi="Times New Roman" w:cs="Times New Roman"/>
          <w:bCs/>
          <w:sz w:val="12"/>
          <w:szCs w:val="12"/>
        </w:rPr>
      </w:pPr>
    </w:p>
    <w:p w14:paraId="35385569" w14:textId="25A03CAC" w:rsidR="00847D52" w:rsidRPr="00847D52" w:rsidRDefault="00847D52" w:rsidP="00847D52">
      <w:pPr>
        <w:tabs>
          <w:tab w:val="left" w:pos="0"/>
        </w:tabs>
        <w:spacing w:after="0" w:line="240" w:lineRule="auto"/>
        <w:ind w:firstLine="284"/>
        <w:jc w:val="both"/>
        <w:rPr>
          <w:rFonts w:ascii="Times New Roman" w:eastAsia="Calibri" w:hAnsi="Times New Roman" w:cs="Times New Roman"/>
          <w:bCs/>
          <w:sz w:val="12"/>
          <w:szCs w:val="12"/>
        </w:rPr>
      </w:pPr>
      <w:r w:rsidRPr="00847D52">
        <w:rPr>
          <w:rFonts w:ascii="Times New Roman" w:eastAsia="Calibri" w:hAnsi="Times New Roman" w:cs="Times New Roman"/>
          <w:bCs/>
          <w:sz w:val="12"/>
          <w:szCs w:val="12"/>
        </w:rPr>
        <w:t xml:space="preserve">1.2. Раздел 5 Программы «Объемы и </w:t>
      </w:r>
      <w:r>
        <w:rPr>
          <w:rFonts w:ascii="Times New Roman" w:eastAsia="Calibri" w:hAnsi="Times New Roman" w:cs="Times New Roman"/>
          <w:bCs/>
          <w:sz w:val="12"/>
          <w:szCs w:val="12"/>
        </w:rPr>
        <w:t>источники финансирования муниципальной программы»</w:t>
      </w:r>
      <w:r w:rsidRPr="00847D52">
        <w:rPr>
          <w:rFonts w:ascii="Times New Roman" w:eastAsia="Calibri" w:hAnsi="Times New Roman" w:cs="Times New Roman"/>
          <w:bCs/>
          <w:sz w:val="12"/>
          <w:szCs w:val="12"/>
        </w:rPr>
        <w:t xml:space="preserve"> изложить в следующей редакции:</w:t>
      </w:r>
    </w:p>
    <w:p w14:paraId="4D316633" w14:textId="25753EED" w:rsidR="00847D52" w:rsidRPr="00847D52" w:rsidRDefault="00847D52" w:rsidP="00847D52">
      <w:pPr>
        <w:tabs>
          <w:tab w:val="left" w:pos="0"/>
        </w:tabs>
        <w:spacing w:after="0" w:line="240" w:lineRule="auto"/>
        <w:ind w:firstLine="284"/>
        <w:jc w:val="both"/>
        <w:rPr>
          <w:rFonts w:ascii="Times New Roman" w:eastAsia="Calibri" w:hAnsi="Times New Roman" w:cs="Times New Roman"/>
          <w:bCs/>
          <w:sz w:val="12"/>
          <w:szCs w:val="12"/>
        </w:rPr>
      </w:pPr>
      <w:r w:rsidRPr="00847D52">
        <w:rPr>
          <w:rFonts w:ascii="Times New Roman" w:eastAsia="Calibri" w:hAnsi="Times New Roman" w:cs="Times New Roman"/>
          <w:bCs/>
          <w:sz w:val="12"/>
          <w:szCs w:val="12"/>
        </w:rPr>
        <w:t xml:space="preserve">«Финансирование муниципальной программы осуществляется за счет средств федерального, областного бюджетов, </w:t>
      </w:r>
      <w:r>
        <w:rPr>
          <w:rFonts w:ascii="Times New Roman" w:eastAsia="Calibri" w:hAnsi="Times New Roman" w:cs="Times New Roman"/>
          <w:bCs/>
          <w:sz w:val="12"/>
          <w:szCs w:val="12"/>
        </w:rPr>
        <w:t>бюджета  муниципального района</w:t>
      </w:r>
      <w:r w:rsidRPr="00847D52">
        <w:rPr>
          <w:rFonts w:ascii="Times New Roman" w:eastAsia="Calibri" w:hAnsi="Times New Roman" w:cs="Times New Roman"/>
          <w:bCs/>
          <w:sz w:val="12"/>
          <w:szCs w:val="12"/>
        </w:rPr>
        <w:t xml:space="preserve"> Сергиевский Самарской области, внебюджетных источников.</w:t>
      </w:r>
    </w:p>
    <w:p w14:paraId="29CE21D4" w14:textId="7B2A902F" w:rsidR="00847D52" w:rsidRDefault="00847D52" w:rsidP="00847D52">
      <w:pPr>
        <w:tabs>
          <w:tab w:val="left" w:pos="0"/>
        </w:tabs>
        <w:spacing w:after="0" w:line="240" w:lineRule="auto"/>
        <w:ind w:firstLine="284"/>
        <w:jc w:val="both"/>
        <w:rPr>
          <w:rFonts w:ascii="Times New Roman" w:eastAsia="Calibri" w:hAnsi="Times New Roman" w:cs="Times New Roman"/>
          <w:bCs/>
          <w:sz w:val="12"/>
          <w:szCs w:val="12"/>
        </w:rPr>
      </w:pPr>
      <w:r w:rsidRPr="00847D52">
        <w:rPr>
          <w:rFonts w:ascii="Times New Roman" w:eastAsia="Calibri" w:hAnsi="Times New Roman" w:cs="Times New Roman"/>
          <w:bCs/>
          <w:sz w:val="12"/>
          <w:szCs w:val="12"/>
        </w:rPr>
        <w:t>Общий объем финансирования муниципальной программы на 2021-2023 годы составляет 580 469,14899тыс. рублей:</w:t>
      </w:r>
    </w:p>
    <w:tbl>
      <w:tblPr>
        <w:tblStyle w:val="aff"/>
        <w:tblW w:w="5000" w:type="pct"/>
        <w:tblLook w:val="04A0" w:firstRow="1" w:lastRow="0" w:firstColumn="1" w:lastColumn="0" w:noHBand="0" w:noVBand="1"/>
      </w:tblPr>
      <w:tblGrid>
        <w:gridCol w:w="2235"/>
        <w:gridCol w:w="992"/>
        <w:gridCol w:w="1133"/>
        <w:gridCol w:w="1135"/>
        <w:gridCol w:w="1133"/>
        <w:gridCol w:w="1101"/>
      </w:tblGrid>
      <w:tr w:rsidR="00847D52" w14:paraId="441CD74F" w14:textId="77777777" w:rsidTr="00847D52">
        <w:tc>
          <w:tcPr>
            <w:tcW w:w="1446" w:type="pct"/>
            <w:vMerge w:val="restart"/>
            <w:vAlign w:val="center"/>
          </w:tcPr>
          <w:p w14:paraId="1281FEB8" w14:textId="32A93F2C"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sz w:val="12"/>
                <w:szCs w:val="12"/>
              </w:rPr>
              <w:t>Источники финансирования</w:t>
            </w:r>
          </w:p>
        </w:tc>
        <w:tc>
          <w:tcPr>
            <w:tcW w:w="642" w:type="pct"/>
            <w:vMerge w:val="restart"/>
            <w:vAlign w:val="center"/>
          </w:tcPr>
          <w:p w14:paraId="20159CC5" w14:textId="21E94E3B"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sz w:val="12"/>
                <w:szCs w:val="12"/>
              </w:rPr>
              <w:t xml:space="preserve">Ед. </w:t>
            </w:r>
            <w:proofErr w:type="spellStart"/>
            <w:r w:rsidRPr="00847D52">
              <w:rPr>
                <w:rFonts w:ascii="Times New Roman" w:hAnsi="Times New Roman"/>
                <w:sz w:val="12"/>
                <w:szCs w:val="12"/>
              </w:rPr>
              <w:t>измер</w:t>
            </w:r>
            <w:proofErr w:type="spellEnd"/>
            <w:r w:rsidRPr="00847D52">
              <w:rPr>
                <w:rFonts w:ascii="Times New Roman" w:hAnsi="Times New Roman"/>
                <w:sz w:val="12"/>
                <w:szCs w:val="12"/>
              </w:rPr>
              <w:t>.</w:t>
            </w:r>
          </w:p>
        </w:tc>
        <w:tc>
          <w:tcPr>
            <w:tcW w:w="2912" w:type="pct"/>
            <w:gridSpan w:val="4"/>
            <w:vAlign w:val="center"/>
          </w:tcPr>
          <w:p w14:paraId="0F8DD4F2" w14:textId="1B47A53F"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sz w:val="12"/>
                <w:szCs w:val="12"/>
              </w:rPr>
              <w:t>Оценка расходов (тыс. руб.)</w:t>
            </w:r>
          </w:p>
        </w:tc>
      </w:tr>
      <w:tr w:rsidR="00847D52" w14:paraId="1B937603" w14:textId="77777777" w:rsidTr="00847D52">
        <w:tc>
          <w:tcPr>
            <w:tcW w:w="1446" w:type="pct"/>
            <w:vMerge/>
            <w:vAlign w:val="center"/>
          </w:tcPr>
          <w:p w14:paraId="5BC79676" w14:textId="77777777" w:rsidR="00847D52" w:rsidRDefault="00847D52" w:rsidP="00847D52">
            <w:pPr>
              <w:tabs>
                <w:tab w:val="left" w:pos="0"/>
              </w:tabs>
              <w:jc w:val="center"/>
              <w:rPr>
                <w:rFonts w:ascii="Times New Roman" w:eastAsia="Calibri" w:hAnsi="Times New Roman" w:cs="Times New Roman"/>
                <w:bCs/>
                <w:sz w:val="12"/>
                <w:szCs w:val="12"/>
              </w:rPr>
            </w:pPr>
          </w:p>
        </w:tc>
        <w:tc>
          <w:tcPr>
            <w:tcW w:w="642" w:type="pct"/>
            <w:vMerge/>
            <w:vAlign w:val="center"/>
          </w:tcPr>
          <w:p w14:paraId="12E405CF" w14:textId="77777777" w:rsidR="00847D52" w:rsidRDefault="00847D52" w:rsidP="00847D52">
            <w:pPr>
              <w:tabs>
                <w:tab w:val="left" w:pos="0"/>
              </w:tabs>
              <w:jc w:val="center"/>
              <w:rPr>
                <w:rFonts w:ascii="Times New Roman" w:eastAsia="Calibri" w:hAnsi="Times New Roman" w:cs="Times New Roman"/>
                <w:bCs/>
                <w:sz w:val="12"/>
                <w:szCs w:val="12"/>
              </w:rPr>
            </w:pPr>
          </w:p>
        </w:tc>
        <w:tc>
          <w:tcPr>
            <w:tcW w:w="733" w:type="pct"/>
            <w:vAlign w:val="center"/>
          </w:tcPr>
          <w:p w14:paraId="50BFA0FA" w14:textId="39E0872A"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sz w:val="12"/>
                <w:szCs w:val="12"/>
              </w:rPr>
              <w:t>2021г.</w:t>
            </w:r>
          </w:p>
        </w:tc>
        <w:tc>
          <w:tcPr>
            <w:tcW w:w="734" w:type="pct"/>
            <w:vAlign w:val="center"/>
          </w:tcPr>
          <w:p w14:paraId="628F7B4C" w14:textId="75AE29E0"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sz w:val="12"/>
                <w:szCs w:val="12"/>
              </w:rPr>
              <w:t>2022г.</w:t>
            </w:r>
          </w:p>
        </w:tc>
        <w:tc>
          <w:tcPr>
            <w:tcW w:w="733" w:type="pct"/>
            <w:vAlign w:val="center"/>
          </w:tcPr>
          <w:p w14:paraId="357A02B4" w14:textId="35896B7D"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sz w:val="12"/>
                <w:szCs w:val="12"/>
              </w:rPr>
              <w:t>2023г.</w:t>
            </w:r>
          </w:p>
        </w:tc>
        <w:tc>
          <w:tcPr>
            <w:tcW w:w="712" w:type="pct"/>
            <w:vAlign w:val="center"/>
          </w:tcPr>
          <w:p w14:paraId="24C6830B" w14:textId="73ED70A6"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sz w:val="12"/>
                <w:szCs w:val="12"/>
              </w:rPr>
              <w:t>Итого</w:t>
            </w:r>
          </w:p>
        </w:tc>
      </w:tr>
      <w:tr w:rsidR="00847D52" w14:paraId="588918FC" w14:textId="77777777" w:rsidTr="00847D52">
        <w:tc>
          <w:tcPr>
            <w:tcW w:w="1446" w:type="pct"/>
            <w:vAlign w:val="center"/>
          </w:tcPr>
          <w:p w14:paraId="3C9ABE12" w14:textId="77079320"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sz w:val="12"/>
                <w:szCs w:val="12"/>
              </w:rPr>
              <w:t>федеральный бюджет</w:t>
            </w:r>
          </w:p>
        </w:tc>
        <w:tc>
          <w:tcPr>
            <w:tcW w:w="642" w:type="pct"/>
            <w:vAlign w:val="center"/>
          </w:tcPr>
          <w:p w14:paraId="177A7A41" w14:textId="78A43885"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sz w:val="12"/>
                <w:szCs w:val="12"/>
              </w:rPr>
              <w:t>т. руб.</w:t>
            </w:r>
          </w:p>
        </w:tc>
        <w:tc>
          <w:tcPr>
            <w:tcW w:w="733" w:type="pct"/>
            <w:vAlign w:val="center"/>
          </w:tcPr>
          <w:p w14:paraId="50B0CE8D" w14:textId="4F1936EF"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sz w:val="12"/>
                <w:szCs w:val="12"/>
              </w:rPr>
              <w:t>8 724,73143</w:t>
            </w:r>
          </w:p>
        </w:tc>
        <w:tc>
          <w:tcPr>
            <w:tcW w:w="734" w:type="pct"/>
            <w:vAlign w:val="center"/>
          </w:tcPr>
          <w:p w14:paraId="29F0E73E" w14:textId="155D48F7"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sz w:val="12"/>
                <w:szCs w:val="12"/>
              </w:rPr>
              <w:t>9 124,07787</w:t>
            </w:r>
          </w:p>
        </w:tc>
        <w:tc>
          <w:tcPr>
            <w:tcW w:w="733" w:type="pct"/>
            <w:vAlign w:val="center"/>
          </w:tcPr>
          <w:p w14:paraId="19E3FE35" w14:textId="36C4F2EA"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sz w:val="12"/>
                <w:szCs w:val="12"/>
              </w:rPr>
              <w:t>8 928,69120</w:t>
            </w:r>
          </w:p>
        </w:tc>
        <w:tc>
          <w:tcPr>
            <w:tcW w:w="712" w:type="pct"/>
            <w:vAlign w:val="center"/>
          </w:tcPr>
          <w:p w14:paraId="5A9BF212" w14:textId="3CA7C3EA"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sz w:val="12"/>
                <w:szCs w:val="12"/>
              </w:rPr>
              <w:t>26 777,50050</w:t>
            </w:r>
          </w:p>
        </w:tc>
      </w:tr>
      <w:tr w:rsidR="00847D52" w14:paraId="7F12D810" w14:textId="77777777" w:rsidTr="00847D52">
        <w:tc>
          <w:tcPr>
            <w:tcW w:w="1446" w:type="pct"/>
            <w:vAlign w:val="center"/>
          </w:tcPr>
          <w:p w14:paraId="160571FC" w14:textId="0B13B7BC"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sz w:val="12"/>
                <w:szCs w:val="12"/>
              </w:rPr>
              <w:t>областной бюджет</w:t>
            </w:r>
          </w:p>
        </w:tc>
        <w:tc>
          <w:tcPr>
            <w:tcW w:w="642" w:type="pct"/>
            <w:vAlign w:val="center"/>
          </w:tcPr>
          <w:p w14:paraId="69F29D1F" w14:textId="0E7C64F7"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sz w:val="12"/>
                <w:szCs w:val="12"/>
              </w:rPr>
              <w:t>т. руб.</w:t>
            </w:r>
          </w:p>
        </w:tc>
        <w:tc>
          <w:tcPr>
            <w:tcW w:w="733" w:type="pct"/>
            <w:vAlign w:val="center"/>
          </w:tcPr>
          <w:p w14:paraId="1B82A088" w14:textId="553A1E03"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sz w:val="12"/>
                <w:szCs w:val="12"/>
              </w:rPr>
              <w:t>34 222,45440</w:t>
            </w:r>
          </w:p>
        </w:tc>
        <w:tc>
          <w:tcPr>
            <w:tcW w:w="734" w:type="pct"/>
            <w:vAlign w:val="center"/>
          </w:tcPr>
          <w:p w14:paraId="7D5534F4" w14:textId="319E4177"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sz w:val="12"/>
                <w:szCs w:val="12"/>
              </w:rPr>
              <w:t>19 715,46555</w:t>
            </w:r>
          </w:p>
        </w:tc>
        <w:tc>
          <w:tcPr>
            <w:tcW w:w="733" w:type="pct"/>
            <w:vAlign w:val="center"/>
          </w:tcPr>
          <w:p w14:paraId="48DD73A5" w14:textId="1F424D0C"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sz w:val="12"/>
                <w:szCs w:val="12"/>
              </w:rPr>
              <w:t>14 346,92399</w:t>
            </w:r>
          </w:p>
        </w:tc>
        <w:tc>
          <w:tcPr>
            <w:tcW w:w="712" w:type="pct"/>
            <w:vAlign w:val="center"/>
          </w:tcPr>
          <w:p w14:paraId="72AA5648" w14:textId="4D927E87"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sz w:val="12"/>
                <w:szCs w:val="12"/>
              </w:rPr>
              <w:t>68 284,84394</w:t>
            </w:r>
          </w:p>
        </w:tc>
      </w:tr>
      <w:tr w:rsidR="00847D52" w14:paraId="2587C28C" w14:textId="77777777" w:rsidTr="00847D52">
        <w:tc>
          <w:tcPr>
            <w:tcW w:w="1446" w:type="pct"/>
            <w:vAlign w:val="center"/>
          </w:tcPr>
          <w:p w14:paraId="6D52AA9D" w14:textId="080CF197"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sz w:val="12"/>
                <w:szCs w:val="12"/>
              </w:rPr>
              <w:t>местный бюджет</w:t>
            </w:r>
          </w:p>
        </w:tc>
        <w:tc>
          <w:tcPr>
            <w:tcW w:w="642" w:type="pct"/>
            <w:vAlign w:val="center"/>
          </w:tcPr>
          <w:p w14:paraId="17683516" w14:textId="739CDA96"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sz w:val="12"/>
                <w:szCs w:val="12"/>
              </w:rPr>
              <w:t>т. руб.</w:t>
            </w:r>
          </w:p>
        </w:tc>
        <w:tc>
          <w:tcPr>
            <w:tcW w:w="733" w:type="pct"/>
            <w:vAlign w:val="center"/>
          </w:tcPr>
          <w:p w14:paraId="13C93DC6" w14:textId="637A9730"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sz w:val="12"/>
                <w:szCs w:val="12"/>
              </w:rPr>
              <w:t>185 378,68423</w:t>
            </w:r>
          </w:p>
        </w:tc>
        <w:tc>
          <w:tcPr>
            <w:tcW w:w="734" w:type="pct"/>
            <w:vAlign w:val="center"/>
          </w:tcPr>
          <w:p w14:paraId="2A5391EC" w14:textId="7106FF73"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sz w:val="12"/>
                <w:szCs w:val="12"/>
              </w:rPr>
              <w:t>186 661,46275</w:t>
            </w:r>
          </w:p>
        </w:tc>
        <w:tc>
          <w:tcPr>
            <w:tcW w:w="733" w:type="pct"/>
            <w:vAlign w:val="center"/>
          </w:tcPr>
          <w:p w14:paraId="6311DF07" w14:textId="3482D803"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sz w:val="12"/>
                <w:szCs w:val="12"/>
              </w:rPr>
              <w:t>112 545,23653</w:t>
            </w:r>
          </w:p>
        </w:tc>
        <w:tc>
          <w:tcPr>
            <w:tcW w:w="712" w:type="pct"/>
            <w:vAlign w:val="center"/>
          </w:tcPr>
          <w:p w14:paraId="3FA5F6A5" w14:textId="1AA5C109" w:rsidR="00847D52" w:rsidRDefault="00847D52" w:rsidP="00847D52">
            <w:pPr>
              <w:tabs>
                <w:tab w:val="left" w:pos="0"/>
              </w:tabs>
              <w:jc w:val="center"/>
              <w:rPr>
                <w:rFonts w:ascii="Times New Roman" w:eastAsia="Calibri" w:hAnsi="Times New Roman" w:cs="Times New Roman"/>
                <w:bCs/>
                <w:sz w:val="12"/>
                <w:szCs w:val="12"/>
              </w:rPr>
            </w:pPr>
            <w:r w:rsidRPr="00847D52">
              <w:rPr>
                <w:rFonts w:ascii="Times New Roman" w:hAnsi="Times New Roman"/>
                <w:sz w:val="12"/>
                <w:szCs w:val="12"/>
              </w:rPr>
              <w:t>484 585,38351</w:t>
            </w:r>
          </w:p>
        </w:tc>
      </w:tr>
      <w:tr w:rsidR="00847D52" w14:paraId="11712C90" w14:textId="77777777" w:rsidTr="00847D52">
        <w:tc>
          <w:tcPr>
            <w:tcW w:w="1446" w:type="pct"/>
            <w:vAlign w:val="center"/>
          </w:tcPr>
          <w:p w14:paraId="4E3C4F59" w14:textId="3DC7552C" w:rsidR="00847D52" w:rsidRPr="00847D52" w:rsidRDefault="00847D52" w:rsidP="00847D52">
            <w:pPr>
              <w:tabs>
                <w:tab w:val="left" w:pos="0"/>
              </w:tabs>
              <w:jc w:val="center"/>
              <w:rPr>
                <w:rFonts w:ascii="Times New Roman" w:hAnsi="Times New Roman"/>
                <w:sz w:val="12"/>
                <w:szCs w:val="12"/>
              </w:rPr>
            </w:pPr>
            <w:r w:rsidRPr="00847D52">
              <w:rPr>
                <w:rFonts w:ascii="Times New Roman" w:hAnsi="Times New Roman"/>
                <w:sz w:val="12"/>
                <w:szCs w:val="12"/>
              </w:rPr>
              <w:t>Иные внебюджетные источники</w:t>
            </w:r>
          </w:p>
        </w:tc>
        <w:tc>
          <w:tcPr>
            <w:tcW w:w="642" w:type="pct"/>
            <w:vAlign w:val="center"/>
          </w:tcPr>
          <w:p w14:paraId="7ABCEE42" w14:textId="231B500E" w:rsidR="00847D52" w:rsidRPr="00847D52" w:rsidRDefault="00847D52" w:rsidP="00847D52">
            <w:pPr>
              <w:tabs>
                <w:tab w:val="left" w:pos="0"/>
              </w:tabs>
              <w:jc w:val="center"/>
              <w:rPr>
                <w:rFonts w:ascii="Times New Roman" w:hAnsi="Times New Roman"/>
                <w:sz w:val="12"/>
                <w:szCs w:val="12"/>
              </w:rPr>
            </w:pPr>
            <w:r w:rsidRPr="00847D52">
              <w:rPr>
                <w:rFonts w:ascii="Times New Roman" w:hAnsi="Times New Roman"/>
                <w:sz w:val="12"/>
                <w:szCs w:val="12"/>
              </w:rPr>
              <w:t>т. руб.</w:t>
            </w:r>
          </w:p>
        </w:tc>
        <w:tc>
          <w:tcPr>
            <w:tcW w:w="733" w:type="pct"/>
            <w:vAlign w:val="center"/>
          </w:tcPr>
          <w:p w14:paraId="3D0D4D84" w14:textId="69DADF1B" w:rsidR="00847D52" w:rsidRPr="00847D52" w:rsidRDefault="00847D52" w:rsidP="00847D52">
            <w:pPr>
              <w:tabs>
                <w:tab w:val="left" w:pos="0"/>
              </w:tabs>
              <w:jc w:val="center"/>
              <w:rPr>
                <w:rFonts w:ascii="Times New Roman" w:hAnsi="Times New Roman"/>
                <w:sz w:val="12"/>
                <w:szCs w:val="12"/>
              </w:rPr>
            </w:pPr>
            <w:r w:rsidRPr="00847D52">
              <w:rPr>
                <w:rFonts w:ascii="Times New Roman" w:hAnsi="Times New Roman"/>
                <w:sz w:val="12"/>
                <w:szCs w:val="12"/>
              </w:rPr>
              <w:t>410,71052</w:t>
            </w:r>
          </w:p>
        </w:tc>
        <w:tc>
          <w:tcPr>
            <w:tcW w:w="734" w:type="pct"/>
            <w:vAlign w:val="center"/>
          </w:tcPr>
          <w:p w14:paraId="42639E64" w14:textId="0CAE0D97" w:rsidR="00847D52" w:rsidRPr="00847D52" w:rsidRDefault="00847D52" w:rsidP="00847D52">
            <w:pPr>
              <w:tabs>
                <w:tab w:val="left" w:pos="0"/>
              </w:tabs>
              <w:jc w:val="center"/>
              <w:rPr>
                <w:rFonts w:ascii="Times New Roman" w:hAnsi="Times New Roman"/>
                <w:sz w:val="12"/>
                <w:szCs w:val="12"/>
              </w:rPr>
            </w:pPr>
            <w:r w:rsidRPr="00847D52">
              <w:rPr>
                <w:rFonts w:ascii="Times New Roman" w:hAnsi="Times New Roman"/>
                <w:sz w:val="12"/>
                <w:szCs w:val="12"/>
              </w:rPr>
              <w:t>410,71052</w:t>
            </w:r>
          </w:p>
        </w:tc>
        <w:tc>
          <w:tcPr>
            <w:tcW w:w="733" w:type="pct"/>
            <w:vAlign w:val="center"/>
          </w:tcPr>
          <w:p w14:paraId="02C02937" w14:textId="0C4C1A39" w:rsidR="00847D52" w:rsidRPr="00847D52" w:rsidRDefault="00847D52" w:rsidP="00847D52">
            <w:pPr>
              <w:tabs>
                <w:tab w:val="left" w:pos="0"/>
              </w:tabs>
              <w:jc w:val="center"/>
              <w:rPr>
                <w:rFonts w:ascii="Times New Roman" w:hAnsi="Times New Roman"/>
                <w:sz w:val="12"/>
                <w:szCs w:val="12"/>
              </w:rPr>
            </w:pPr>
            <w:r w:rsidRPr="00847D52">
              <w:rPr>
                <w:rFonts w:ascii="Times New Roman" w:hAnsi="Times New Roman"/>
                <w:sz w:val="12"/>
                <w:szCs w:val="12"/>
              </w:rPr>
              <w:t>0,00000</w:t>
            </w:r>
          </w:p>
        </w:tc>
        <w:tc>
          <w:tcPr>
            <w:tcW w:w="712" w:type="pct"/>
            <w:vAlign w:val="center"/>
          </w:tcPr>
          <w:p w14:paraId="20F9D004" w14:textId="5E96B14E" w:rsidR="00847D52" w:rsidRPr="00847D52" w:rsidRDefault="00847D52" w:rsidP="00847D52">
            <w:pPr>
              <w:tabs>
                <w:tab w:val="left" w:pos="0"/>
              </w:tabs>
              <w:jc w:val="center"/>
              <w:rPr>
                <w:rFonts w:ascii="Times New Roman" w:hAnsi="Times New Roman"/>
                <w:sz w:val="12"/>
                <w:szCs w:val="12"/>
              </w:rPr>
            </w:pPr>
            <w:r w:rsidRPr="00847D52">
              <w:rPr>
                <w:rFonts w:ascii="Times New Roman" w:hAnsi="Times New Roman"/>
                <w:sz w:val="12"/>
                <w:szCs w:val="12"/>
              </w:rPr>
              <w:t>821,42104</w:t>
            </w:r>
          </w:p>
        </w:tc>
      </w:tr>
      <w:tr w:rsidR="00847D52" w14:paraId="3AC61963" w14:textId="77777777" w:rsidTr="00847D52">
        <w:tc>
          <w:tcPr>
            <w:tcW w:w="1446" w:type="pct"/>
            <w:vAlign w:val="center"/>
          </w:tcPr>
          <w:p w14:paraId="4C7E96DE" w14:textId="5CC8B4FE" w:rsidR="00847D52" w:rsidRPr="00847D52" w:rsidRDefault="00847D52" w:rsidP="00847D52">
            <w:pPr>
              <w:tabs>
                <w:tab w:val="left" w:pos="0"/>
              </w:tabs>
              <w:jc w:val="center"/>
              <w:rPr>
                <w:rFonts w:ascii="Times New Roman" w:hAnsi="Times New Roman"/>
                <w:sz w:val="12"/>
                <w:szCs w:val="12"/>
              </w:rPr>
            </w:pPr>
            <w:r w:rsidRPr="00847D52">
              <w:rPr>
                <w:rFonts w:ascii="Times New Roman" w:hAnsi="Times New Roman"/>
                <w:sz w:val="12"/>
                <w:szCs w:val="12"/>
              </w:rPr>
              <w:t>Всего</w:t>
            </w:r>
          </w:p>
        </w:tc>
        <w:tc>
          <w:tcPr>
            <w:tcW w:w="642" w:type="pct"/>
            <w:vAlign w:val="center"/>
          </w:tcPr>
          <w:p w14:paraId="2F6EB3CB" w14:textId="1AD45FCC" w:rsidR="00847D52" w:rsidRPr="00847D52" w:rsidRDefault="00847D52" w:rsidP="00847D52">
            <w:pPr>
              <w:tabs>
                <w:tab w:val="left" w:pos="0"/>
              </w:tabs>
              <w:jc w:val="center"/>
              <w:rPr>
                <w:rFonts w:ascii="Times New Roman" w:hAnsi="Times New Roman"/>
                <w:sz w:val="12"/>
                <w:szCs w:val="12"/>
              </w:rPr>
            </w:pPr>
            <w:r w:rsidRPr="00847D52">
              <w:rPr>
                <w:rFonts w:ascii="Times New Roman" w:hAnsi="Times New Roman"/>
                <w:sz w:val="12"/>
                <w:szCs w:val="12"/>
              </w:rPr>
              <w:t>т. руб.</w:t>
            </w:r>
          </w:p>
        </w:tc>
        <w:tc>
          <w:tcPr>
            <w:tcW w:w="733" w:type="pct"/>
            <w:vAlign w:val="center"/>
          </w:tcPr>
          <w:p w14:paraId="44F430DD" w14:textId="606BE1AF" w:rsidR="00847D52" w:rsidRPr="00847D52" w:rsidRDefault="00847D52" w:rsidP="00847D52">
            <w:pPr>
              <w:tabs>
                <w:tab w:val="left" w:pos="0"/>
              </w:tabs>
              <w:jc w:val="center"/>
              <w:rPr>
                <w:rFonts w:ascii="Times New Roman" w:hAnsi="Times New Roman"/>
                <w:sz w:val="12"/>
                <w:szCs w:val="12"/>
              </w:rPr>
            </w:pPr>
            <w:r w:rsidRPr="00847D52">
              <w:rPr>
                <w:rFonts w:ascii="Times New Roman" w:hAnsi="Times New Roman"/>
                <w:sz w:val="12"/>
                <w:szCs w:val="12"/>
              </w:rPr>
              <w:t>228 736,58058</w:t>
            </w:r>
          </w:p>
        </w:tc>
        <w:tc>
          <w:tcPr>
            <w:tcW w:w="734" w:type="pct"/>
            <w:vAlign w:val="center"/>
          </w:tcPr>
          <w:p w14:paraId="67035803" w14:textId="25BDE8D7" w:rsidR="00847D52" w:rsidRPr="00847D52" w:rsidRDefault="00847D52" w:rsidP="00847D52">
            <w:pPr>
              <w:tabs>
                <w:tab w:val="left" w:pos="0"/>
              </w:tabs>
              <w:jc w:val="center"/>
              <w:rPr>
                <w:rFonts w:ascii="Times New Roman" w:hAnsi="Times New Roman"/>
                <w:sz w:val="12"/>
                <w:szCs w:val="12"/>
              </w:rPr>
            </w:pPr>
            <w:r w:rsidRPr="00847D52">
              <w:rPr>
                <w:rFonts w:ascii="Times New Roman" w:hAnsi="Times New Roman"/>
                <w:sz w:val="12"/>
                <w:szCs w:val="12"/>
              </w:rPr>
              <w:t>215 911,71669</w:t>
            </w:r>
          </w:p>
        </w:tc>
        <w:tc>
          <w:tcPr>
            <w:tcW w:w="733" w:type="pct"/>
            <w:vAlign w:val="center"/>
          </w:tcPr>
          <w:p w14:paraId="0654611B" w14:textId="019A5A06" w:rsidR="00847D52" w:rsidRPr="00847D52" w:rsidRDefault="00847D52" w:rsidP="00847D52">
            <w:pPr>
              <w:tabs>
                <w:tab w:val="left" w:pos="0"/>
              </w:tabs>
              <w:jc w:val="center"/>
              <w:rPr>
                <w:rFonts w:ascii="Times New Roman" w:hAnsi="Times New Roman"/>
                <w:sz w:val="12"/>
                <w:szCs w:val="12"/>
              </w:rPr>
            </w:pPr>
            <w:r w:rsidRPr="00847D52">
              <w:rPr>
                <w:rFonts w:ascii="Times New Roman" w:hAnsi="Times New Roman"/>
                <w:sz w:val="12"/>
                <w:szCs w:val="12"/>
              </w:rPr>
              <w:t>135 820,85172</w:t>
            </w:r>
          </w:p>
        </w:tc>
        <w:tc>
          <w:tcPr>
            <w:tcW w:w="712" w:type="pct"/>
            <w:vAlign w:val="center"/>
          </w:tcPr>
          <w:p w14:paraId="6E1DFF81" w14:textId="197C4A76" w:rsidR="00847D52" w:rsidRPr="00847D52" w:rsidRDefault="00847D52" w:rsidP="00847D52">
            <w:pPr>
              <w:tabs>
                <w:tab w:val="left" w:pos="0"/>
              </w:tabs>
              <w:jc w:val="center"/>
              <w:rPr>
                <w:rFonts w:ascii="Times New Roman" w:hAnsi="Times New Roman"/>
                <w:sz w:val="12"/>
                <w:szCs w:val="12"/>
              </w:rPr>
            </w:pPr>
            <w:r w:rsidRPr="00847D52">
              <w:rPr>
                <w:rFonts w:ascii="Times New Roman" w:hAnsi="Times New Roman"/>
                <w:sz w:val="12"/>
                <w:szCs w:val="12"/>
              </w:rPr>
              <w:t>580 469,14899</w:t>
            </w:r>
          </w:p>
        </w:tc>
      </w:tr>
    </w:tbl>
    <w:p w14:paraId="39F961E7" w14:textId="6DA3B15C" w:rsidR="00A60699" w:rsidRPr="00A60699" w:rsidRDefault="00A60699" w:rsidP="00A60699">
      <w:pPr>
        <w:tabs>
          <w:tab w:val="left" w:pos="0"/>
        </w:tabs>
        <w:spacing w:after="0" w:line="240" w:lineRule="auto"/>
        <w:ind w:firstLine="284"/>
        <w:jc w:val="both"/>
        <w:rPr>
          <w:rFonts w:ascii="Times New Roman" w:eastAsia="Calibri" w:hAnsi="Times New Roman" w:cs="Times New Roman"/>
          <w:bCs/>
          <w:sz w:val="12"/>
          <w:szCs w:val="12"/>
        </w:rPr>
      </w:pPr>
      <w:r w:rsidRPr="00A60699">
        <w:rPr>
          <w:rFonts w:ascii="Times New Roman" w:eastAsia="Calibri" w:hAnsi="Times New Roman" w:cs="Times New Roman"/>
          <w:bCs/>
          <w:sz w:val="12"/>
          <w:szCs w:val="12"/>
        </w:rPr>
        <w:t>1.3. Приложение № 1  к постановлению ад</w:t>
      </w:r>
      <w:r>
        <w:rPr>
          <w:rFonts w:ascii="Times New Roman" w:eastAsia="Calibri" w:hAnsi="Times New Roman" w:cs="Times New Roman"/>
          <w:bCs/>
          <w:sz w:val="12"/>
          <w:szCs w:val="12"/>
        </w:rPr>
        <w:t>министрации муниципального райо</w:t>
      </w:r>
      <w:r w:rsidRPr="00A60699">
        <w:rPr>
          <w:rFonts w:ascii="Times New Roman" w:eastAsia="Calibri" w:hAnsi="Times New Roman" w:cs="Times New Roman"/>
          <w:bCs/>
          <w:sz w:val="12"/>
          <w:szCs w:val="12"/>
        </w:rPr>
        <w:t>на Сергиевский №1370 от 11.12.2020г. «Об утверждении муниципальной программы «Совершенствование муниципального управления и повышение инвестиционной привлекательности муниципального района Сергиевский  на 2021-2023 годы» изложить в редакции приложение № 1 к настоящему постановлению.</w:t>
      </w:r>
    </w:p>
    <w:p w14:paraId="2F2D9D3B" w14:textId="77777777" w:rsidR="00A60699" w:rsidRPr="00A60699" w:rsidRDefault="00A60699" w:rsidP="00A60699">
      <w:pPr>
        <w:tabs>
          <w:tab w:val="left" w:pos="0"/>
        </w:tabs>
        <w:spacing w:after="0" w:line="240" w:lineRule="auto"/>
        <w:ind w:firstLine="284"/>
        <w:jc w:val="both"/>
        <w:rPr>
          <w:rFonts w:ascii="Times New Roman" w:eastAsia="Calibri" w:hAnsi="Times New Roman" w:cs="Times New Roman"/>
          <w:bCs/>
          <w:sz w:val="12"/>
          <w:szCs w:val="12"/>
        </w:rPr>
      </w:pPr>
      <w:r w:rsidRPr="00A60699">
        <w:rPr>
          <w:rFonts w:ascii="Times New Roman" w:eastAsia="Calibri" w:hAnsi="Times New Roman" w:cs="Times New Roman"/>
          <w:bCs/>
          <w:sz w:val="12"/>
          <w:szCs w:val="12"/>
        </w:rPr>
        <w:t>2. Опубликовать настоящее постановление в газете «Сергиевский вестник».</w:t>
      </w:r>
    </w:p>
    <w:p w14:paraId="03F5B0C3" w14:textId="77777777" w:rsidR="00A60699" w:rsidRPr="00A60699" w:rsidRDefault="00A60699" w:rsidP="00A60699">
      <w:pPr>
        <w:tabs>
          <w:tab w:val="left" w:pos="0"/>
        </w:tabs>
        <w:spacing w:after="0" w:line="240" w:lineRule="auto"/>
        <w:ind w:firstLine="284"/>
        <w:jc w:val="both"/>
        <w:rPr>
          <w:rFonts w:ascii="Times New Roman" w:eastAsia="Calibri" w:hAnsi="Times New Roman" w:cs="Times New Roman"/>
          <w:bCs/>
          <w:sz w:val="12"/>
          <w:szCs w:val="12"/>
        </w:rPr>
      </w:pPr>
      <w:r w:rsidRPr="00A60699">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14:paraId="6BD8B40E" w14:textId="65368A2E" w:rsidR="00A60699" w:rsidRPr="00A60699" w:rsidRDefault="00A60699" w:rsidP="00A60699">
      <w:pPr>
        <w:tabs>
          <w:tab w:val="left" w:pos="0"/>
        </w:tabs>
        <w:spacing w:after="0" w:line="240" w:lineRule="auto"/>
        <w:ind w:firstLine="284"/>
        <w:jc w:val="both"/>
        <w:rPr>
          <w:rFonts w:ascii="Times New Roman" w:eastAsia="Calibri" w:hAnsi="Times New Roman" w:cs="Times New Roman"/>
          <w:bCs/>
          <w:sz w:val="12"/>
          <w:szCs w:val="12"/>
        </w:rPr>
      </w:pPr>
      <w:r w:rsidRPr="00A60699">
        <w:rPr>
          <w:rFonts w:ascii="Times New Roman" w:eastAsia="Calibri" w:hAnsi="Times New Roman" w:cs="Times New Roman"/>
          <w:bCs/>
          <w:sz w:val="12"/>
          <w:szCs w:val="12"/>
        </w:rPr>
        <w:t xml:space="preserve">4. </w:t>
      </w:r>
      <w:proofErr w:type="gramStart"/>
      <w:r w:rsidRPr="00A60699">
        <w:rPr>
          <w:rFonts w:ascii="Times New Roman" w:eastAsia="Calibri" w:hAnsi="Times New Roman" w:cs="Times New Roman"/>
          <w:bCs/>
          <w:sz w:val="12"/>
          <w:szCs w:val="12"/>
        </w:rPr>
        <w:t>Контроль за</w:t>
      </w:r>
      <w:proofErr w:type="gramEnd"/>
      <w:r w:rsidRPr="00A60699">
        <w:rPr>
          <w:rFonts w:ascii="Times New Roman" w:eastAsia="Calibri" w:hAnsi="Times New Roman" w:cs="Times New Roman"/>
          <w:bCs/>
          <w:sz w:val="12"/>
          <w:szCs w:val="12"/>
        </w:rPr>
        <w:t xml:space="preserve"> выполнением настоящего постановления возложить на начальника отдела бухгалтерии Администрации муниципального район</w:t>
      </w:r>
      <w:r>
        <w:rPr>
          <w:rFonts w:ascii="Times New Roman" w:eastAsia="Calibri" w:hAnsi="Times New Roman" w:cs="Times New Roman"/>
          <w:bCs/>
          <w:sz w:val="12"/>
          <w:szCs w:val="12"/>
        </w:rPr>
        <w:t xml:space="preserve">а Сергиевский  </w:t>
      </w:r>
      <w:proofErr w:type="spellStart"/>
      <w:r>
        <w:rPr>
          <w:rFonts w:ascii="Times New Roman" w:eastAsia="Calibri" w:hAnsi="Times New Roman" w:cs="Times New Roman"/>
          <w:bCs/>
          <w:sz w:val="12"/>
          <w:szCs w:val="12"/>
        </w:rPr>
        <w:t>Байтуганову</w:t>
      </w:r>
      <w:proofErr w:type="spellEnd"/>
      <w:r>
        <w:rPr>
          <w:rFonts w:ascii="Times New Roman" w:eastAsia="Calibri" w:hAnsi="Times New Roman" w:cs="Times New Roman"/>
          <w:bCs/>
          <w:sz w:val="12"/>
          <w:szCs w:val="12"/>
        </w:rPr>
        <w:t xml:space="preserve"> Н.И.</w:t>
      </w:r>
    </w:p>
    <w:p w14:paraId="3BD81547" w14:textId="77777777" w:rsidR="00A60699" w:rsidRDefault="00A60699" w:rsidP="00A60699">
      <w:pPr>
        <w:tabs>
          <w:tab w:val="left" w:pos="0"/>
        </w:tabs>
        <w:spacing w:after="0" w:line="240" w:lineRule="auto"/>
        <w:ind w:firstLine="284"/>
        <w:jc w:val="right"/>
        <w:rPr>
          <w:rFonts w:ascii="Times New Roman" w:eastAsia="Calibri" w:hAnsi="Times New Roman" w:cs="Times New Roman"/>
          <w:bCs/>
          <w:sz w:val="12"/>
          <w:szCs w:val="12"/>
        </w:rPr>
      </w:pPr>
      <w:r w:rsidRPr="00A60699">
        <w:rPr>
          <w:rFonts w:ascii="Times New Roman" w:eastAsia="Calibri" w:hAnsi="Times New Roman" w:cs="Times New Roman"/>
          <w:bCs/>
          <w:sz w:val="12"/>
          <w:szCs w:val="12"/>
        </w:rPr>
        <w:t xml:space="preserve">И. о. Главы муниципального района Сергиевский              </w:t>
      </w:r>
    </w:p>
    <w:p w14:paraId="73807E8F" w14:textId="6BB50C33" w:rsidR="00A60699" w:rsidRDefault="00A60699" w:rsidP="00A60699">
      <w:pPr>
        <w:tabs>
          <w:tab w:val="left" w:pos="0"/>
        </w:tabs>
        <w:spacing w:after="0" w:line="240" w:lineRule="auto"/>
        <w:ind w:firstLine="284"/>
        <w:jc w:val="right"/>
        <w:rPr>
          <w:rFonts w:ascii="Times New Roman" w:eastAsia="Calibri" w:hAnsi="Times New Roman" w:cs="Times New Roman"/>
          <w:bCs/>
          <w:sz w:val="12"/>
          <w:szCs w:val="12"/>
        </w:rPr>
      </w:pPr>
      <w:r w:rsidRPr="00A60699">
        <w:rPr>
          <w:rFonts w:ascii="Times New Roman" w:eastAsia="Calibri" w:hAnsi="Times New Roman" w:cs="Times New Roman"/>
          <w:bCs/>
          <w:sz w:val="12"/>
          <w:szCs w:val="12"/>
        </w:rPr>
        <w:t xml:space="preserve">                   А.И. </w:t>
      </w:r>
      <w:proofErr w:type="spellStart"/>
      <w:r w:rsidRPr="00A60699">
        <w:rPr>
          <w:rFonts w:ascii="Times New Roman" w:eastAsia="Calibri" w:hAnsi="Times New Roman" w:cs="Times New Roman"/>
          <w:bCs/>
          <w:sz w:val="12"/>
          <w:szCs w:val="12"/>
        </w:rPr>
        <w:t>Екамасов</w:t>
      </w:r>
      <w:proofErr w:type="spellEnd"/>
    </w:p>
    <w:p w14:paraId="1215DC4F" w14:textId="3980589C" w:rsidR="00041EA5" w:rsidRPr="00041EA5" w:rsidRDefault="00041EA5" w:rsidP="00041EA5">
      <w:pPr>
        <w:tabs>
          <w:tab w:val="left" w:pos="0"/>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ab/>
        <w:t xml:space="preserve"> Приложение № 1 </w:t>
      </w:r>
    </w:p>
    <w:p w14:paraId="6BB1884E" w14:textId="135AF1B8" w:rsidR="00041EA5" w:rsidRPr="00041EA5" w:rsidRDefault="00041EA5" w:rsidP="00041EA5">
      <w:pPr>
        <w:tabs>
          <w:tab w:val="left" w:pos="0"/>
        </w:tabs>
        <w:spacing w:after="0" w:line="240" w:lineRule="auto"/>
        <w:ind w:firstLine="284"/>
        <w:jc w:val="right"/>
        <w:rPr>
          <w:rFonts w:ascii="Times New Roman" w:eastAsia="Calibri" w:hAnsi="Times New Roman" w:cs="Times New Roman"/>
          <w:bCs/>
          <w:sz w:val="12"/>
          <w:szCs w:val="12"/>
        </w:rPr>
      </w:pPr>
      <w:r w:rsidRPr="00041EA5">
        <w:rPr>
          <w:rFonts w:ascii="Times New Roman" w:eastAsia="Calibri" w:hAnsi="Times New Roman" w:cs="Times New Roman"/>
          <w:bCs/>
          <w:sz w:val="12"/>
          <w:szCs w:val="12"/>
        </w:rPr>
        <w:t>к постановлению администрации</w:t>
      </w:r>
    </w:p>
    <w:p w14:paraId="4D7FA248" w14:textId="77777777" w:rsidR="00041EA5" w:rsidRDefault="00041EA5" w:rsidP="00041EA5">
      <w:pPr>
        <w:tabs>
          <w:tab w:val="left" w:pos="0"/>
        </w:tabs>
        <w:spacing w:after="0" w:line="240" w:lineRule="auto"/>
        <w:ind w:firstLine="284"/>
        <w:jc w:val="right"/>
        <w:rPr>
          <w:rFonts w:ascii="Times New Roman" w:eastAsia="Calibri" w:hAnsi="Times New Roman" w:cs="Times New Roman"/>
          <w:bCs/>
          <w:sz w:val="12"/>
          <w:szCs w:val="12"/>
        </w:rPr>
      </w:pPr>
      <w:r w:rsidRPr="00041EA5">
        <w:rPr>
          <w:rFonts w:ascii="Times New Roman" w:eastAsia="Calibri" w:hAnsi="Times New Roman" w:cs="Times New Roman"/>
          <w:bCs/>
          <w:sz w:val="12"/>
          <w:szCs w:val="12"/>
        </w:rPr>
        <w:t xml:space="preserve">муниципального района Сергиевский                                                                                                                </w:t>
      </w:r>
      <w:r>
        <w:rPr>
          <w:rFonts w:ascii="Times New Roman" w:eastAsia="Calibri" w:hAnsi="Times New Roman" w:cs="Times New Roman"/>
          <w:bCs/>
          <w:sz w:val="12"/>
          <w:szCs w:val="12"/>
        </w:rPr>
        <w:t xml:space="preserve">                       </w:t>
      </w:r>
    </w:p>
    <w:p w14:paraId="14C70EBA" w14:textId="01A0DD6B" w:rsidR="00041EA5" w:rsidRDefault="00041EA5" w:rsidP="00041EA5">
      <w:pPr>
        <w:tabs>
          <w:tab w:val="left" w:pos="0"/>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от "22" марта 2022г. № 296</w:t>
      </w:r>
    </w:p>
    <w:p w14:paraId="0BD4391C" w14:textId="6FAC531B" w:rsidR="00041EA5" w:rsidRDefault="00041EA5" w:rsidP="00041EA5">
      <w:pPr>
        <w:tabs>
          <w:tab w:val="left" w:pos="0"/>
        </w:tabs>
        <w:spacing w:after="0" w:line="240" w:lineRule="auto"/>
        <w:ind w:firstLine="284"/>
        <w:jc w:val="center"/>
        <w:rPr>
          <w:rFonts w:ascii="Times New Roman" w:eastAsia="Calibri" w:hAnsi="Times New Roman" w:cs="Times New Roman"/>
          <w:bCs/>
          <w:sz w:val="12"/>
          <w:szCs w:val="12"/>
        </w:rPr>
      </w:pPr>
      <w:r w:rsidRPr="00041EA5">
        <w:rPr>
          <w:rFonts w:ascii="Times New Roman" w:eastAsia="Calibri" w:hAnsi="Times New Roman" w:cs="Times New Roman"/>
          <w:bCs/>
          <w:sz w:val="12"/>
          <w:szCs w:val="12"/>
        </w:rPr>
        <w:t>Перечень мероприятий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
        <w:gridCol w:w="1002"/>
        <w:gridCol w:w="740"/>
        <w:gridCol w:w="1002"/>
        <w:gridCol w:w="602"/>
        <w:gridCol w:w="782"/>
        <w:gridCol w:w="527"/>
        <w:gridCol w:w="527"/>
        <w:gridCol w:w="527"/>
        <w:gridCol w:w="655"/>
        <w:gridCol w:w="1002"/>
      </w:tblGrid>
      <w:tr w:rsidR="00041EA5" w:rsidRPr="00041EA5" w14:paraId="65E29384" w14:textId="77777777" w:rsidTr="00386762">
        <w:trPr>
          <w:trHeight w:val="73"/>
        </w:trPr>
        <w:tc>
          <w:tcPr>
            <w:tcW w:w="235" w:type="pct"/>
            <w:vMerge w:val="restart"/>
            <w:shd w:val="clear" w:color="000000" w:fill="FFFFFF"/>
            <w:vAlign w:val="center"/>
            <w:hideMark/>
          </w:tcPr>
          <w:p w14:paraId="7AEF77B0" w14:textId="5BA93BBC"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 xml:space="preserve">№ </w:t>
            </w:r>
            <w:proofErr w:type="gramStart"/>
            <w:r w:rsidRPr="00041EA5">
              <w:rPr>
                <w:rFonts w:ascii="Times New Roman" w:eastAsia="Times New Roman" w:hAnsi="Times New Roman" w:cs="Times New Roman"/>
                <w:b/>
                <w:bCs/>
                <w:color w:val="000000"/>
                <w:sz w:val="12"/>
                <w:szCs w:val="12"/>
                <w:lang w:eastAsia="ru-RU"/>
              </w:rPr>
              <w:t>п</w:t>
            </w:r>
            <w:proofErr w:type="gramEnd"/>
            <w:r w:rsidRPr="00041EA5">
              <w:rPr>
                <w:rFonts w:ascii="Times New Roman" w:eastAsia="Times New Roman" w:hAnsi="Times New Roman" w:cs="Times New Roman"/>
                <w:b/>
                <w:bCs/>
                <w:color w:val="000000"/>
                <w:sz w:val="12"/>
                <w:szCs w:val="12"/>
                <w:lang w:eastAsia="ru-RU"/>
              </w:rPr>
              <w:t>/п</w:t>
            </w:r>
          </w:p>
        </w:tc>
        <w:tc>
          <w:tcPr>
            <w:tcW w:w="648" w:type="pct"/>
            <w:vMerge w:val="restart"/>
            <w:shd w:val="clear" w:color="000000" w:fill="FFFFFF"/>
            <w:vAlign w:val="center"/>
            <w:hideMark/>
          </w:tcPr>
          <w:p w14:paraId="4FCFA4E1" w14:textId="7C90B9CA"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Наименование цели, задачи, мероприятия</w:t>
            </w:r>
          </w:p>
        </w:tc>
        <w:tc>
          <w:tcPr>
            <w:tcW w:w="479" w:type="pct"/>
            <w:vMerge w:val="restart"/>
            <w:shd w:val="clear" w:color="000000" w:fill="FFFFFF"/>
            <w:vAlign w:val="center"/>
            <w:hideMark/>
          </w:tcPr>
          <w:p w14:paraId="6BF53503" w14:textId="1324801B"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Ответственные исполнители</w:t>
            </w:r>
          </w:p>
        </w:tc>
        <w:tc>
          <w:tcPr>
            <w:tcW w:w="648" w:type="pct"/>
            <w:vMerge w:val="restart"/>
            <w:shd w:val="clear" w:color="000000" w:fill="FFFFFF"/>
            <w:vAlign w:val="center"/>
            <w:hideMark/>
          </w:tcPr>
          <w:p w14:paraId="38FF95CC" w14:textId="6A221D7C"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Соисполнители</w:t>
            </w:r>
          </w:p>
        </w:tc>
        <w:tc>
          <w:tcPr>
            <w:tcW w:w="389" w:type="pct"/>
            <w:vMerge w:val="restart"/>
            <w:shd w:val="clear" w:color="000000" w:fill="FFFFFF"/>
            <w:vAlign w:val="center"/>
            <w:hideMark/>
          </w:tcPr>
          <w:p w14:paraId="4022878E" w14:textId="4CF08E25"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Срок реализации</w:t>
            </w:r>
          </w:p>
        </w:tc>
        <w:tc>
          <w:tcPr>
            <w:tcW w:w="506" w:type="pct"/>
            <w:vMerge w:val="restart"/>
            <w:shd w:val="clear" w:color="000000" w:fill="FFFFFF"/>
            <w:vAlign w:val="center"/>
            <w:hideMark/>
          </w:tcPr>
          <w:p w14:paraId="07B72144" w14:textId="2173B412"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Источники финансирования</w:t>
            </w:r>
          </w:p>
        </w:tc>
        <w:tc>
          <w:tcPr>
            <w:tcW w:w="1447" w:type="pct"/>
            <w:gridSpan w:val="4"/>
            <w:shd w:val="clear" w:color="000000" w:fill="FFFFFF"/>
            <w:vAlign w:val="center"/>
            <w:hideMark/>
          </w:tcPr>
          <w:p w14:paraId="1783D68B" w14:textId="34FE87B2"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Объем финансирования по годам, тыс. рублей</w:t>
            </w:r>
            <w:proofErr w:type="gramStart"/>
            <w:r w:rsidRPr="00041EA5">
              <w:rPr>
                <w:rFonts w:ascii="Times New Roman" w:eastAsia="Times New Roman" w:hAnsi="Times New Roman" w:cs="Times New Roman"/>
                <w:b/>
                <w:bCs/>
                <w:color w:val="000000"/>
                <w:sz w:val="12"/>
                <w:szCs w:val="12"/>
                <w:lang w:eastAsia="ru-RU"/>
              </w:rPr>
              <w:t xml:space="preserve"> (*)</w:t>
            </w:r>
            <w:proofErr w:type="gramEnd"/>
          </w:p>
        </w:tc>
        <w:tc>
          <w:tcPr>
            <w:tcW w:w="648" w:type="pct"/>
            <w:vMerge w:val="restart"/>
            <w:shd w:val="clear" w:color="auto" w:fill="auto"/>
            <w:vAlign w:val="center"/>
            <w:hideMark/>
          </w:tcPr>
          <w:p w14:paraId="37CA45BF" w14:textId="11E07633"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Ожидаемый результат</w:t>
            </w:r>
          </w:p>
        </w:tc>
      </w:tr>
      <w:tr w:rsidR="00041EA5" w:rsidRPr="00041EA5" w14:paraId="5DD42CA6" w14:textId="77777777" w:rsidTr="00386762">
        <w:trPr>
          <w:trHeight w:val="73"/>
        </w:trPr>
        <w:tc>
          <w:tcPr>
            <w:tcW w:w="235" w:type="pct"/>
            <w:vMerge/>
            <w:vAlign w:val="center"/>
            <w:hideMark/>
          </w:tcPr>
          <w:p w14:paraId="4253D620" w14:textId="77777777"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p>
        </w:tc>
        <w:tc>
          <w:tcPr>
            <w:tcW w:w="648" w:type="pct"/>
            <w:vMerge/>
            <w:vAlign w:val="center"/>
            <w:hideMark/>
          </w:tcPr>
          <w:p w14:paraId="254A64E4" w14:textId="77777777"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vMerge/>
            <w:vAlign w:val="center"/>
            <w:hideMark/>
          </w:tcPr>
          <w:p w14:paraId="320D3B72" w14:textId="77777777"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p>
        </w:tc>
        <w:tc>
          <w:tcPr>
            <w:tcW w:w="648" w:type="pct"/>
            <w:vMerge/>
            <w:vAlign w:val="center"/>
            <w:hideMark/>
          </w:tcPr>
          <w:p w14:paraId="40AE5C3B" w14:textId="77777777"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p>
        </w:tc>
        <w:tc>
          <w:tcPr>
            <w:tcW w:w="389" w:type="pct"/>
            <w:vMerge/>
            <w:vAlign w:val="center"/>
            <w:hideMark/>
          </w:tcPr>
          <w:p w14:paraId="7C1518C6" w14:textId="77777777"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p>
        </w:tc>
        <w:tc>
          <w:tcPr>
            <w:tcW w:w="506" w:type="pct"/>
            <w:vMerge/>
            <w:vAlign w:val="center"/>
            <w:hideMark/>
          </w:tcPr>
          <w:p w14:paraId="50645FDC" w14:textId="77777777"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p>
        </w:tc>
        <w:tc>
          <w:tcPr>
            <w:tcW w:w="341" w:type="pct"/>
            <w:shd w:val="clear" w:color="000000" w:fill="FFFFFF"/>
            <w:vAlign w:val="center"/>
            <w:hideMark/>
          </w:tcPr>
          <w:p w14:paraId="35BE658C" w14:textId="3F93E4C7"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2021</w:t>
            </w:r>
            <w:r w:rsidRPr="00041EA5">
              <w:rPr>
                <w:rFonts w:ascii="Times New Roman" w:eastAsia="Times New Roman" w:hAnsi="Times New Roman" w:cs="Times New Roman"/>
                <w:b/>
                <w:bCs/>
                <w:color w:val="000000"/>
                <w:sz w:val="12"/>
                <w:szCs w:val="12"/>
                <w:lang w:eastAsia="ru-RU"/>
              </w:rPr>
              <w:br/>
              <w:t xml:space="preserve"> год</w:t>
            </w:r>
          </w:p>
        </w:tc>
        <w:tc>
          <w:tcPr>
            <w:tcW w:w="341" w:type="pct"/>
            <w:shd w:val="clear" w:color="000000" w:fill="FFFFFF"/>
            <w:vAlign w:val="center"/>
            <w:hideMark/>
          </w:tcPr>
          <w:p w14:paraId="644A718A" w14:textId="06E55A82"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2022</w:t>
            </w:r>
            <w:r w:rsidRPr="00041EA5">
              <w:rPr>
                <w:rFonts w:ascii="Times New Roman" w:eastAsia="Times New Roman" w:hAnsi="Times New Roman" w:cs="Times New Roman"/>
                <w:b/>
                <w:bCs/>
                <w:color w:val="000000"/>
                <w:sz w:val="12"/>
                <w:szCs w:val="12"/>
                <w:lang w:eastAsia="ru-RU"/>
              </w:rPr>
              <w:br/>
              <w:t>год</w:t>
            </w:r>
          </w:p>
        </w:tc>
        <w:tc>
          <w:tcPr>
            <w:tcW w:w="341" w:type="pct"/>
            <w:shd w:val="clear" w:color="000000" w:fill="FFFFFF"/>
            <w:vAlign w:val="center"/>
            <w:hideMark/>
          </w:tcPr>
          <w:p w14:paraId="16F2B87E" w14:textId="20C1E499"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2023</w:t>
            </w:r>
            <w:r w:rsidRPr="00041EA5">
              <w:rPr>
                <w:rFonts w:ascii="Times New Roman" w:eastAsia="Times New Roman" w:hAnsi="Times New Roman" w:cs="Times New Roman"/>
                <w:b/>
                <w:bCs/>
                <w:color w:val="000000"/>
                <w:sz w:val="12"/>
                <w:szCs w:val="12"/>
                <w:lang w:eastAsia="ru-RU"/>
              </w:rPr>
              <w:br/>
              <w:t xml:space="preserve"> год</w:t>
            </w:r>
          </w:p>
        </w:tc>
        <w:tc>
          <w:tcPr>
            <w:tcW w:w="424" w:type="pct"/>
            <w:shd w:val="clear" w:color="000000" w:fill="FFFFFF"/>
            <w:vAlign w:val="center"/>
            <w:hideMark/>
          </w:tcPr>
          <w:p w14:paraId="789C68D3" w14:textId="3E02E941"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Всего</w:t>
            </w:r>
          </w:p>
        </w:tc>
        <w:tc>
          <w:tcPr>
            <w:tcW w:w="648" w:type="pct"/>
            <w:vMerge/>
            <w:vAlign w:val="center"/>
            <w:hideMark/>
          </w:tcPr>
          <w:p w14:paraId="236E698E" w14:textId="77777777"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p>
        </w:tc>
      </w:tr>
      <w:tr w:rsidR="00041EA5" w:rsidRPr="00041EA5" w14:paraId="3FA9F221" w14:textId="77777777" w:rsidTr="00386762">
        <w:trPr>
          <w:trHeight w:val="73"/>
        </w:trPr>
        <w:tc>
          <w:tcPr>
            <w:tcW w:w="235" w:type="pct"/>
            <w:shd w:val="clear" w:color="auto" w:fill="auto"/>
            <w:vAlign w:val="center"/>
            <w:hideMark/>
          </w:tcPr>
          <w:p w14:paraId="2FC1C1C2"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r w:rsidRPr="00041EA5">
              <w:rPr>
                <w:rFonts w:ascii="Times New Roman" w:eastAsia="Times New Roman" w:hAnsi="Times New Roman" w:cs="Times New Roman"/>
                <w:color w:val="000000"/>
                <w:sz w:val="12"/>
                <w:szCs w:val="12"/>
                <w:lang w:eastAsia="ru-RU"/>
              </w:rPr>
              <w:t>1</w:t>
            </w:r>
          </w:p>
        </w:tc>
        <w:tc>
          <w:tcPr>
            <w:tcW w:w="648" w:type="pct"/>
            <w:shd w:val="clear" w:color="auto" w:fill="auto"/>
            <w:vAlign w:val="center"/>
            <w:hideMark/>
          </w:tcPr>
          <w:p w14:paraId="37330712"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r w:rsidRPr="00041EA5">
              <w:rPr>
                <w:rFonts w:ascii="Times New Roman" w:eastAsia="Times New Roman" w:hAnsi="Times New Roman" w:cs="Times New Roman"/>
                <w:color w:val="000000"/>
                <w:sz w:val="12"/>
                <w:szCs w:val="12"/>
                <w:lang w:eastAsia="ru-RU"/>
              </w:rPr>
              <w:t>2</w:t>
            </w:r>
          </w:p>
        </w:tc>
        <w:tc>
          <w:tcPr>
            <w:tcW w:w="479" w:type="pct"/>
            <w:shd w:val="clear" w:color="auto" w:fill="auto"/>
            <w:vAlign w:val="center"/>
            <w:hideMark/>
          </w:tcPr>
          <w:p w14:paraId="3BA2FDFA" w14:textId="10BB3E1B"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c>
          <w:tcPr>
            <w:tcW w:w="648" w:type="pct"/>
            <w:shd w:val="clear" w:color="auto" w:fill="auto"/>
            <w:vAlign w:val="center"/>
            <w:hideMark/>
          </w:tcPr>
          <w:p w14:paraId="76F641C0"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r w:rsidRPr="00041EA5">
              <w:rPr>
                <w:rFonts w:ascii="Times New Roman" w:eastAsia="Times New Roman" w:hAnsi="Times New Roman" w:cs="Times New Roman"/>
                <w:color w:val="000000"/>
                <w:sz w:val="12"/>
                <w:szCs w:val="12"/>
                <w:lang w:eastAsia="ru-RU"/>
              </w:rPr>
              <w:t>3</w:t>
            </w:r>
          </w:p>
        </w:tc>
        <w:tc>
          <w:tcPr>
            <w:tcW w:w="389" w:type="pct"/>
            <w:shd w:val="clear" w:color="auto" w:fill="auto"/>
            <w:vAlign w:val="center"/>
            <w:hideMark/>
          </w:tcPr>
          <w:p w14:paraId="60454C19"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r w:rsidRPr="00041EA5">
              <w:rPr>
                <w:rFonts w:ascii="Times New Roman" w:eastAsia="Times New Roman" w:hAnsi="Times New Roman" w:cs="Times New Roman"/>
                <w:color w:val="000000"/>
                <w:sz w:val="12"/>
                <w:szCs w:val="12"/>
                <w:lang w:eastAsia="ru-RU"/>
              </w:rPr>
              <w:t>4</w:t>
            </w:r>
          </w:p>
        </w:tc>
        <w:tc>
          <w:tcPr>
            <w:tcW w:w="506" w:type="pct"/>
            <w:shd w:val="clear" w:color="auto" w:fill="auto"/>
            <w:vAlign w:val="center"/>
            <w:hideMark/>
          </w:tcPr>
          <w:p w14:paraId="5D8543E8"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r w:rsidRPr="00041EA5">
              <w:rPr>
                <w:rFonts w:ascii="Times New Roman" w:eastAsia="Times New Roman" w:hAnsi="Times New Roman" w:cs="Times New Roman"/>
                <w:color w:val="000000"/>
                <w:sz w:val="12"/>
                <w:szCs w:val="12"/>
                <w:lang w:eastAsia="ru-RU"/>
              </w:rPr>
              <w:t>5</w:t>
            </w:r>
          </w:p>
        </w:tc>
        <w:tc>
          <w:tcPr>
            <w:tcW w:w="341" w:type="pct"/>
            <w:shd w:val="clear" w:color="auto" w:fill="auto"/>
            <w:vAlign w:val="center"/>
            <w:hideMark/>
          </w:tcPr>
          <w:p w14:paraId="5C8AF98A"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r w:rsidRPr="00041EA5">
              <w:rPr>
                <w:rFonts w:ascii="Times New Roman" w:eastAsia="Times New Roman" w:hAnsi="Times New Roman" w:cs="Times New Roman"/>
                <w:color w:val="000000"/>
                <w:sz w:val="12"/>
                <w:szCs w:val="12"/>
                <w:lang w:eastAsia="ru-RU"/>
              </w:rPr>
              <w:t>7</w:t>
            </w:r>
          </w:p>
        </w:tc>
        <w:tc>
          <w:tcPr>
            <w:tcW w:w="341" w:type="pct"/>
            <w:shd w:val="clear" w:color="auto" w:fill="auto"/>
            <w:vAlign w:val="center"/>
            <w:hideMark/>
          </w:tcPr>
          <w:p w14:paraId="5A94104D"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r w:rsidRPr="00041EA5">
              <w:rPr>
                <w:rFonts w:ascii="Times New Roman" w:eastAsia="Times New Roman" w:hAnsi="Times New Roman" w:cs="Times New Roman"/>
                <w:color w:val="000000"/>
                <w:sz w:val="12"/>
                <w:szCs w:val="12"/>
                <w:lang w:eastAsia="ru-RU"/>
              </w:rPr>
              <w:t>8</w:t>
            </w:r>
          </w:p>
        </w:tc>
        <w:tc>
          <w:tcPr>
            <w:tcW w:w="341" w:type="pct"/>
            <w:shd w:val="clear" w:color="auto" w:fill="auto"/>
            <w:vAlign w:val="center"/>
            <w:hideMark/>
          </w:tcPr>
          <w:p w14:paraId="7D424CC2"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r w:rsidRPr="00041EA5">
              <w:rPr>
                <w:rFonts w:ascii="Times New Roman" w:eastAsia="Times New Roman" w:hAnsi="Times New Roman" w:cs="Times New Roman"/>
                <w:color w:val="000000"/>
                <w:sz w:val="12"/>
                <w:szCs w:val="12"/>
                <w:lang w:eastAsia="ru-RU"/>
              </w:rPr>
              <w:t>9</w:t>
            </w:r>
          </w:p>
        </w:tc>
        <w:tc>
          <w:tcPr>
            <w:tcW w:w="424" w:type="pct"/>
            <w:shd w:val="clear" w:color="000000" w:fill="FFFFFF"/>
            <w:vAlign w:val="center"/>
            <w:hideMark/>
          </w:tcPr>
          <w:p w14:paraId="7387B92A"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r w:rsidRPr="00041EA5">
              <w:rPr>
                <w:rFonts w:ascii="Times New Roman" w:eastAsia="Times New Roman" w:hAnsi="Times New Roman" w:cs="Times New Roman"/>
                <w:color w:val="000000"/>
                <w:sz w:val="12"/>
                <w:szCs w:val="12"/>
                <w:lang w:eastAsia="ru-RU"/>
              </w:rPr>
              <w:t>10</w:t>
            </w:r>
          </w:p>
        </w:tc>
        <w:tc>
          <w:tcPr>
            <w:tcW w:w="648" w:type="pct"/>
            <w:shd w:val="clear" w:color="auto" w:fill="auto"/>
            <w:noWrap/>
            <w:vAlign w:val="center"/>
            <w:hideMark/>
          </w:tcPr>
          <w:p w14:paraId="38D788DA"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r w:rsidRPr="00041EA5">
              <w:rPr>
                <w:rFonts w:ascii="Times New Roman" w:eastAsia="Times New Roman" w:hAnsi="Times New Roman" w:cs="Times New Roman"/>
                <w:color w:val="000000"/>
                <w:sz w:val="12"/>
                <w:szCs w:val="12"/>
                <w:lang w:eastAsia="ru-RU"/>
              </w:rPr>
              <w:t>11</w:t>
            </w:r>
          </w:p>
        </w:tc>
      </w:tr>
      <w:tr w:rsidR="00041EA5" w:rsidRPr="00041EA5" w14:paraId="17AA6E82" w14:textId="77777777" w:rsidTr="00386762">
        <w:trPr>
          <w:trHeight w:val="73"/>
        </w:trPr>
        <w:tc>
          <w:tcPr>
            <w:tcW w:w="5000" w:type="pct"/>
            <w:gridSpan w:val="11"/>
            <w:shd w:val="clear" w:color="000000" w:fill="FFFFFF"/>
            <w:vAlign w:val="center"/>
            <w:hideMark/>
          </w:tcPr>
          <w:p w14:paraId="75BABB25" w14:textId="0D11C18D"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 xml:space="preserve">Цели:  Обеспечение  </w:t>
            </w:r>
            <w:proofErr w:type="gramStart"/>
            <w:r w:rsidRPr="00041EA5">
              <w:rPr>
                <w:rFonts w:ascii="Times New Roman" w:eastAsia="Times New Roman" w:hAnsi="Times New Roman" w:cs="Times New Roman"/>
                <w:b/>
                <w:bCs/>
                <w:color w:val="000000"/>
                <w:sz w:val="12"/>
                <w:szCs w:val="12"/>
                <w:lang w:eastAsia="ru-RU"/>
              </w:rPr>
              <w:t>исполнения управленческих функций органов местного самоуправления муниципального района</w:t>
            </w:r>
            <w:proofErr w:type="gramEnd"/>
            <w:r w:rsidRPr="00041EA5">
              <w:rPr>
                <w:rFonts w:ascii="Times New Roman" w:eastAsia="Times New Roman" w:hAnsi="Times New Roman" w:cs="Times New Roman"/>
                <w:b/>
                <w:bCs/>
                <w:color w:val="000000"/>
                <w:sz w:val="12"/>
                <w:szCs w:val="12"/>
                <w:lang w:eastAsia="ru-RU"/>
              </w:rPr>
              <w:t xml:space="preserve"> Сергиевский; создание благоприятных условий для привлечения инвестиций в экономику муниципального района Сергиевский.</w:t>
            </w:r>
          </w:p>
        </w:tc>
      </w:tr>
      <w:tr w:rsidR="00041EA5" w:rsidRPr="00041EA5" w14:paraId="38C98702" w14:textId="77777777" w:rsidTr="00386762">
        <w:trPr>
          <w:trHeight w:val="73"/>
        </w:trPr>
        <w:tc>
          <w:tcPr>
            <w:tcW w:w="5000" w:type="pct"/>
            <w:gridSpan w:val="11"/>
            <w:shd w:val="clear" w:color="auto" w:fill="auto"/>
            <w:vAlign w:val="center"/>
            <w:hideMark/>
          </w:tcPr>
          <w:p w14:paraId="005E32A5" w14:textId="77777777"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Задача 1</w:t>
            </w:r>
            <w:proofErr w:type="gramStart"/>
            <w:r w:rsidRPr="00041EA5">
              <w:rPr>
                <w:rFonts w:ascii="Times New Roman" w:eastAsia="Times New Roman" w:hAnsi="Times New Roman" w:cs="Times New Roman"/>
                <w:b/>
                <w:bCs/>
                <w:color w:val="000000"/>
                <w:sz w:val="12"/>
                <w:szCs w:val="12"/>
                <w:lang w:eastAsia="ru-RU"/>
              </w:rPr>
              <w:t xml:space="preserve"> :</w:t>
            </w:r>
            <w:proofErr w:type="gramEnd"/>
            <w:r w:rsidRPr="00041EA5">
              <w:rPr>
                <w:rFonts w:ascii="Times New Roman" w:eastAsia="Times New Roman" w:hAnsi="Times New Roman" w:cs="Times New Roman"/>
                <w:b/>
                <w:bCs/>
                <w:color w:val="000000"/>
                <w:sz w:val="12"/>
                <w:szCs w:val="12"/>
                <w:lang w:eastAsia="ru-RU"/>
              </w:rPr>
              <w:t xml:space="preserve">  обеспечение деятельности администрации муниципального района Сергиевский; обеспечение единого порядка работы с документами; обеспечение проведения выборов в представительные органы муниципальных образований района; повышение финансовой устойчивости сельскохозяйственных производителей;  обеспечение подготовки к переводу и перевода администрации района на работу в условиях военного времени;    обеспечение гласности и прозрачности размещения муниципального заказа, предотвращение коррупции; обеспечение хранения, комплектования, учета и использование архивных документов, образовавшихся и образующихся в деятельности органов местного самоуправления, организаций, отнесенных к муниципальной собственности, а также архивных фондов и архивных документов юридических и физических лиц, переданных на законном основании в муниципальную собственность.</w:t>
            </w:r>
          </w:p>
        </w:tc>
      </w:tr>
      <w:tr w:rsidR="00041EA5" w:rsidRPr="00041EA5" w14:paraId="6A6F497A" w14:textId="77777777" w:rsidTr="00386762">
        <w:trPr>
          <w:trHeight w:val="73"/>
        </w:trPr>
        <w:tc>
          <w:tcPr>
            <w:tcW w:w="235" w:type="pct"/>
            <w:vMerge w:val="restart"/>
            <w:shd w:val="clear" w:color="000000" w:fill="FFFFFF"/>
            <w:vAlign w:val="center"/>
            <w:hideMark/>
          </w:tcPr>
          <w:p w14:paraId="264D31DE" w14:textId="58D8B763"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1.1.</w:t>
            </w:r>
          </w:p>
        </w:tc>
        <w:tc>
          <w:tcPr>
            <w:tcW w:w="648" w:type="pct"/>
            <w:vMerge w:val="restart"/>
            <w:shd w:val="clear" w:color="000000" w:fill="FFFFFF"/>
            <w:vAlign w:val="center"/>
            <w:hideMark/>
          </w:tcPr>
          <w:p w14:paraId="7A7EE737" w14:textId="0D004662"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Осуществление полномочий и функций администрации муниципального района Сергиевский</w:t>
            </w:r>
          </w:p>
        </w:tc>
        <w:tc>
          <w:tcPr>
            <w:tcW w:w="479" w:type="pct"/>
            <w:vMerge w:val="restart"/>
            <w:shd w:val="clear" w:color="000000" w:fill="FFFFFF"/>
            <w:vAlign w:val="center"/>
            <w:hideMark/>
          </w:tcPr>
          <w:p w14:paraId="71791373" w14:textId="5E98C2EA"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041EA5">
              <w:rPr>
                <w:rFonts w:ascii="Times New Roman" w:eastAsia="Times New Roman" w:hAnsi="Times New Roman" w:cs="Times New Roman"/>
                <w:sz w:val="12"/>
                <w:szCs w:val="12"/>
                <w:lang w:eastAsia="ru-RU"/>
              </w:rPr>
              <w:br/>
            </w:r>
          </w:p>
        </w:tc>
        <w:tc>
          <w:tcPr>
            <w:tcW w:w="648" w:type="pct"/>
            <w:vMerge w:val="restart"/>
            <w:shd w:val="clear" w:color="000000" w:fill="FFFFFF"/>
            <w:vAlign w:val="center"/>
            <w:hideMark/>
          </w:tcPr>
          <w:p w14:paraId="4CEC2753" w14:textId="257A7662"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Отдел по административной практике, МКУ "Управление сельского хозяйства, Контрольное управление</w:t>
            </w:r>
          </w:p>
        </w:tc>
        <w:tc>
          <w:tcPr>
            <w:tcW w:w="389" w:type="pct"/>
            <w:vMerge w:val="restart"/>
            <w:shd w:val="clear" w:color="000000" w:fill="FFFFFF"/>
            <w:vAlign w:val="center"/>
            <w:hideMark/>
          </w:tcPr>
          <w:p w14:paraId="1AAD816F" w14:textId="66A5BAAA"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2021-2023гг.</w:t>
            </w:r>
          </w:p>
        </w:tc>
        <w:tc>
          <w:tcPr>
            <w:tcW w:w="506" w:type="pct"/>
            <w:shd w:val="clear" w:color="000000" w:fill="FFFFFF"/>
            <w:vAlign w:val="center"/>
            <w:hideMark/>
          </w:tcPr>
          <w:p w14:paraId="0D4B307B" w14:textId="6678CF33"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всего</w:t>
            </w:r>
          </w:p>
        </w:tc>
        <w:tc>
          <w:tcPr>
            <w:tcW w:w="341" w:type="pct"/>
            <w:shd w:val="clear" w:color="000000" w:fill="FFFFFF"/>
            <w:vAlign w:val="center"/>
            <w:hideMark/>
          </w:tcPr>
          <w:p w14:paraId="188F9828"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54 348,62575</w:t>
            </w:r>
          </w:p>
        </w:tc>
        <w:tc>
          <w:tcPr>
            <w:tcW w:w="341" w:type="pct"/>
            <w:shd w:val="clear" w:color="000000" w:fill="FFFFFF"/>
            <w:vAlign w:val="center"/>
            <w:hideMark/>
          </w:tcPr>
          <w:p w14:paraId="57CCF638"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54 971,35422</w:t>
            </w:r>
          </w:p>
        </w:tc>
        <w:tc>
          <w:tcPr>
            <w:tcW w:w="341" w:type="pct"/>
            <w:shd w:val="clear" w:color="000000" w:fill="FFFFFF"/>
            <w:vAlign w:val="center"/>
            <w:hideMark/>
          </w:tcPr>
          <w:p w14:paraId="6D0EAB51"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42 091,42259</w:t>
            </w:r>
          </w:p>
        </w:tc>
        <w:tc>
          <w:tcPr>
            <w:tcW w:w="424" w:type="pct"/>
            <w:shd w:val="clear" w:color="000000" w:fill="FFFFFF"/>
            <w:vAlign w:val="center"/>
            <w:hideMark/>
          </w:tcPr>
          <w:p w14:paraId="66CF2E9F"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151 411,40256</w:t>
            </w:r>
          </w:p>
        </w:tc>
        <w:tc>
          <w:tcPr>
            <w:tcW w:w="648" w:type="pct"/>
            <w:vMerge w:val="restart"/>
            <w:shd w:val="clear" w:color="000000" w:fill="FFFFFF"/>
            <w:vAlign w:val="center"/>
            <w:hideMark/>
          </w:tcPr>
          <w:p w14:paraId="353C6EB1" w14:textId="186EB574"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r w:rsidRPr="00041EA5">
              <w:rPr>
                <w:rFonts w:ascii="Times New Roman" w:eastAsia="Times New Roman" w:hAnsi="Times New Roman" w:cs="Times New Roman"/>
                <w:color w:val="000000"/>
                <w:sz w:val="12"/>
                <w:szCs w:val="12"/>
                <w:lang w:eastAsia="ru-RU"/>
              </w:rPr>
              <w:t>Выполнение полномочий и функций администрации муниципального района Сергиевский в полном объеме.</w:t>
            </w:r>
          </w:p>
        </w:tc>
      </w:tr>
      <w:tr w:rsidR="00041EA5" w:rsidRPr="00041EA5" w14:paraId="280493DF" w14:textId="77777777" w:rsidTr="00386762">
        <w:trPr>
          <w:trHeight w:val="73"/>
        </w:trPr>
        <w:tc>
          <w:tcPr>
            <w:tcW w:w="235" w:type="pct"/>
            <w:vMerge/>
            <w:vAlign w:val="center"/>
            <w:hideMark/>
          </w:tcPr>
          <w:p w14:paraId="4A62AA9B"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4637DB9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67F11809"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2733F0BB"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0EA6F926"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36B0D7A9" w14:textId="63C2A5CA"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федеральный бюджет</w:t>
            </w:r>
          </w:p>
        </w:tc>
        <w:tc>
          <w:tcPr>
            <w:tcW w:w="341" w:type="pct"/>
            <w:shd w:val="clear" w:color="000000" w:fill="FFFFFF"/>
            <w:vAlign w:val="center"/>
            <w:hideMark/>
          </w:tcPr>
          <w:p w14:paraId="394E325B"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07EE9D3C"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6812C7E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vAlign w:val="center"/>
            <w:hideMark/>
          </w:tcPr>
          <w:p w14:paraId="338C0991"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648" w:type="pct"/>
            <w:vMerge/>
            <w:vAlign w:val="center"/>
            <w:hideMark/>
          </w:tcPr>
          <w:p w14:paraId="1E57C3F0"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7FB4A5CC" w14:textId="77777777" w:rsidTr="00386762">
        <w:trPr>
          <w:trHeight w:val="73"/>
        </w:trPr>
        <w:tc>
          <w:tcPr>
            <w:tcW w:w="235" w:type="pct"/>
            <w:vMerge/>
            <w:vAlign w:val="center"/>
            <w:hideMark/>
          </w:tcPr>
          <w:p w14:paraId="52A9A901"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51C560C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1C1EB53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6119FF27"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3D5E59A7"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67A23761" w14:textId="06BE4130"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областной бюджет</w:t>
            </w:r>
          </w:p>
        </w:tc>
        <w:tc>
          <w:tcPr>
            <w:tcW w:w="341" w:type="pct"/>
            <w:shd w:val="clear" w:color="000000" w:fill="FFFFFF"/>
            <w:vAlign w:val="center"/>
            <w:hideMark/>
          </w:tcPr>
          <w:p w14:paraId="55336AAA"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6 153,72800</w:t>
            </w:r>
          </w:p>
        </w:tc>
        <w:tc>
          <w:tcPr>
            <w:tcW w:w="341" w:type="pct"/>
            <w:shd w:val="clear" w:color="000000" w:fill="FFFFFF"/>
            <w:vAlign w:val="center"/>
            <w:hideMark/>
          </w:tcPr>
          <w:p w14:paraId="308FE136"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6 122,75300</w:t>
            </w:r>
          </w:p>
        </w:tc>
        <w:tc>
          <w:tcPr>
            <w:tcW w:w="341" w:type="pct"/>
            <w:shd w:val="clear" w:color="000000" w:fill="FFFFFF"/>
            <w:vAlign w:val="center"/>
            <w:hideMark/>
          </w:tcPr>
          <w:p w14:paraId="1ABFAC36"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1 816,62100</w:t>
            </w:r>
          </w:p>
        </w:tc>
        <w:tc>
          <w:tcPr>
            <w:tcW w:w="424" w:type="pct"/>
            <w:shd w:val="clear" w:color="000000" w:fill="FFFFFF"/>
            <w:vAlign w:val="center"/>
            <w:hideMark/>
          </w:tcPr>
          <w:p w14:paraId="463E540E"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14 093,10200</w:t>
            </w:r>
          </w:p>
        </w:tc>
        <w:tc>
          <w:tcPr>
            <w:tcW w:w="648" w:type="pct"/>
            <w:vMerge/>
            <w:vAlign w:val="center"/>
            <w:hideMark/>
          </w:tcPr>
          <w:p w14:paraId="602B7F04"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7AB2AE79" w14:textId="77777777" w:rsidTr="00386762">
        <w:trPr>
          <w:trHeight w:val="73"/>
        </w:trPr>
        <w:tc>
          <w:tcPr>
            <w:tcW w:w="235" w:type="pct"/>
            <w:vMerge/>
            <w:vAlign w:val="center"/>
            <w:hideMark/>
          </w:tcPr>
          <w:p w14:paraId="50499226"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31788C34"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78A77CE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4C6FBE33"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75E09659"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43F4BCC8" w14:textId="2640B870"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местный бюджет</w:t>
            </w:r>
          </w:p>
        </w:tc>
        <w:tc>
          <w:tcPr>
            <w:tcW w:w="341" w:type="pct"/>
            <w:shd w:val="clear" w:color="000000" w:fill="FFFFFF"/>
            <w:vAlign w:val="center"/>
            <w:hideMark/>
          </w:tcPr>
          <w:p w14:paraId="1EFB2697"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48 181,34685</w:t>
            </w:r>
          </w:p>
        </w:tc>
        <w:tc>
          <w:tcPr>
            <w:tcW w:w="341" w:type="pct"/>
            <w:shd w:val="clear" w:color="000000" w:fill="FFFFFF"/>
            <w:vAlign w:val="center"/>
            <w:hideMark/>
          </w:tcPr>
          <w:p w14:paraId="240431D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48 835,05032</w:t>
            </w:r>
          </w:p>
        </w:tc>
        <w:tc>
          <w:tcPr>
            <w:tcW w:w="341" w:type="pct"/>
            <w:shd w:val="clear" w:color="000000" w:fill="FFFFFF"/>
            <w:vAlign w:val="center"/>
            <w:hideMark/>
          </w:tcPr>
          <w:p w14:paraId="4FF8EDC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40 274,80159</w:t>
            </w:r>
          </w:p>
        </w:tc>
        <w:tc>
          <w:tcPr>
            <w:tcW w:w="424" w:type="pct"/>
            <w:shd w:val="clear" w:color="000000" w:fill="FFFFFF"/>
            <w:vAlign w:val="center"/>
            <w:hideMark/>
          </w:tcPr>
          <w:p w14:paraId="1BC6E1FB"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137 291,19876</w:t>
            </w:r>
          </w:p>
        </w:tc>
        <w:tc>
          <w:tcPr>
            <w:tcW w:w="648" w:type="pct"/>
            <w:vMerge/>
            <w:vAlign w:val="center"/>
            <w:hideMark/>
          </w:tcPr>
          <w:p w14:paraId="37D8293C"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07E3A614" w14:textId="77777777" w:rsidTr="00386762">
        <w:trPr>
          <w:trHeight w:val="73"/>
        </w:trPr>
        <w:tc>
          <w:tcPr>
            <w:tcW w:w="235" w:type="pct"/>
            <w:vMerge/>
            <w:vAlign w:val="center"/>
            <w:hideMark/>
          </w:tcPr>
          <w:p w14:paraId="33DC4355"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240FD299"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0E0EEC56"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6D8D4DEC"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60F336CA"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6D89DE7D" w14:textId="73712086"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иные  внебюджетные  источники</w:t>
            </w:r>
          </w:p>
        </w:tc>
        <w:tc>
          <w:tcPr>
            <w:tcW w:w="341" w:type="pct"/>
            <w:shd w:val="clear" w:color="000000" w:fill="FFFFFF"/>
            <w:vAlign w:val="center"/>
            <w:hideMark/>
          </w:tcPr>
          <w:p w14:paraId="5D294BF5"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13,55090</w:t>
            </w:r>
          </w:p>
        </w:tc>
        <w:tc>
          <w:tcPr>
            <w:tcW w:w="341" w:type="pct"/>
            <w:shd w:val="clear" w:color="000000" w:fill="FFFFFF"/>
            <w:vAlign w:val="center"/>
            <w:hideMark/>
          </w:tcPr>
          <w:p w14:paraId="1453DB3C"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13,55090</w:t>
            </w:r>
          </w:p>
        </w:tc>
        <w:tc>
          <w:tcPr>
            <w:tcW w:w="341" w:type="pct"/>
            <w:shd w:val="clear" w:color="000000" w:fill="FFFFFF"/>
            <w:vAlign w:val="center"/>
            <w:hideMark/>
          </w:tcPr>
          <w:p w14:paraId="700E4F7B"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vAlign w:val="center"/>
            <w:hideMark/>
          </w:tcPr>
          <w:p w14:paraId="700C14D9"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27,10180</w:t>
            </w:r>
          </w:p>
        </w:tc>
        <w:tc>
          <w:tcPr>
            <w:tcW w:w="648" w:type="pct"/>
            <w:vMerge/>
            <w:vAlign w:val="center"/>
            <w:hideMark/>
          </w:tcPr>
          <w:p w14:paraId="1A88A9B8"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07A96296" w14:textId="77777777" w:rsidTr="00386762">
        <w:trPr>
          <w:trHeight w:val="73"/>
        </w:trPr>
        <w:tc>
          <w:tcPr>
            <w:tcW w:w="235" w:type="pct"/>
            <w:vMerge w:val="restart"/>
            <w:shd w:val="clear" w:color="000000" w:fill="FFFFFF"/>
            <w:vAlign w:val="center"/>
            <w:hideMark/>
          </w:tcPr>
          <w:p w14:paraId="43670384" w14:textId="64B1B579"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1.2.</w:t>
            </w:r>
          </w:p>
        </w:tc>
        <w:tc>
          <w:tcPr>
            <w:tcW w:w="648" w:type="pct"/>
            <w:vMerge w:val="restart"/>
            <w:shd w:val="clear" w:color="000000" w:fill="FFFFFF"/>
            <w:vAlign w:val="center"/>
            <w:hideMark/>
          </w:tcPr>
          <w:p w14:paraId="61FEA5E9" w14:textId="5C69492F"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Осуществление полномочий  по хранению, комплектованию архивных документов</w:t>
            </w:r>
          </w:p>
        </w:tc>
        <w:tc>
          <w:tcPr>
            <w:tcW w:w="479" w:type="pct"/>
            <w:vMerge w:val="restart"/>
            <w:shd w:val="clear" w:color="000000" w:fill="FFFFFF"/>
            <w:vAlign w:val="center"/>
            <w:hideMark/>
          </w:tcPr>
          <w:p w14:paraId="012FB603" w14:textId="28BF45ED"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Администрация муниципального района Сергиевский</w:t>
            </w:r>
          </w:p>
        </w:tc>
        <w:tc>
          <w:tcPr>
            <w:tcW w:w="648" w:type="pct"/>
            <w:vMerge w:val="restart"/>
            <w:shd w:val="clear" w:color="000000" w:fill="FFFFFF"/>
            <w:vAlign w:val="center"/>
            <w:hideMark/>
          </w:tcPr>
          <w:p w14:paraId="1E6646D1" w14:textId="5866E21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Архивный отдел</w:t>
            </w:r>
          </w:p>
        </w:tc>
        <w:tc>
          <w:tcPr>
            <w:tcW w:w="389" w:type="pct"/>
            <w:vMerge w:val="restart"/>
            <w:shd w:val="clear" w:color="000000" w:fill="FFFFFF"/>
            <w:vAlign w:val="center"/>
            <w:hideMark/>
          </w:tcPr>
          <w:p w14:paraId="54B77C78" w14:textId="5AC91138"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2021-2023гг.</w:t>
            </w:r>
          </w:p>
        </w:tc>
        <w:tc>
          <w:tcPr>
            <w:tcW w:w="506" w:type="pct"/>
            <w:shd w:val="clear" w:color="000000" w:fill="FFFFFF"/>
            <w:vAlign w:val="center"/>
            <w:hideMark/>
          </w:tcPr>
          <w:p w14:paraId="1E2EE3F2" w14:textId="01034068"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всего</w:t>
            </w:r>
          </w:p>
        </w:tc>
        <w:tc>
          <w:tcPr>
            <w:tcW w:w="341" w:type="pct"/>
            <w:shd w:val="clear" w:color="000000" w:fill="FFFFFF"/>
            <w:vAlign w:val="center"/>
            <w:hideMark/>
          </w:tcPr>
          <w:p w14:paraId="07EB7CB4"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282,00000</w:t>
            </w:r>
          </w:p>
        </w:tc>
        <w:tc>
          <w:tcPr>
            <w:tcW w:w="341" w:type="pct"/>
            <w:shd w:val="clear" w:color="000000" w:fill="FFFFFF"/>
            <w:vAlign w:val="center"/>
            <w:hideMark/>
          </w:tcPr>
          <w:p w14:paraId="701BCB4C"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284,00000</w:t>
            </w:r>
          </w:p>
        </w:tc>
        <w:tc>
          <w:tcPr>
            <w:tcW w:w="341" w:type="pct"/>
            <w:shd w:val="clear" w:color="000000" w:fill="FFFFFF"/>
            <w:vAlign w:val="center"/>
            <w:hideMark/>
          </w:tcPr>
          <w:p w14:paraId="75530E81"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284,00000</w:t>
            </w:r>
          </w:p>
        </w:tc>
        <w:tc>
          <w:tcPr>
            <w:tcW w:w="424" w:type="pct"/>
            <w:shd w:val="clear" w:color="000000" w:fill="FFFFFF"/>
            <w:vAlign w:val="center"/>
            <w:hideMark/>
          </w:tcPr>
          <w:p w14:paraId="0E605A49"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850,00000</w:t>
            </w:r>
          </w:p>
        </w:tc>
        <w:tc>
          <w:tcPr>
            <w:tcW w:w="648" w:type="pct"/>
            <w:vMerge w:val="restart"/>
            <w:shd w:val="clear" w:color="000000" w:fill="FFFFFF"/>
            <w:vAlign w:val="center"/>
            <w:hideMark/>
          </w:tcPr>
          <w:p w14:paraId="217459E5" w14:textId="183183F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Выполнение полномочий  по хранению, комплектованию архивных документов.</w:t>
            </w:r>
          </w:p>
        </w:tc>
      </w:tr>
      <w:tr w:rsidR="00041EA5" w:rsidRPr="00041EA5" w14:paraId="6B9D91A0" w14:textId="77777777" w:rsidTr="00386762">
        <w:trPr>
          <w:trHeight w:val="73"/>
        </w:trPr>
        <w:tc>
          <w:tcPr>
            <w:tcW w:w="235" w:type="pct"/>
            <w:vMerge/>
            <w:vAlign w:val="center"/>
            <w:hideMark/>
          </w:tcPr>
          <w:p w14:paraId="0837D76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614F6C1F"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3EF3DC1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2C4E6D37"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57C0A62E"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14B40C54" w14:textId="27079760"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федеральный бюджет</w:t>
            </w:r>
          </w:p>
        </w:tc>
        <w:tc>
          <w:tcPr>
            <w:tcW w:w="341" w:type="pct"/>
            <w:shd w:val="clear" w:color="000000" w:fill="FFFFFF"/>
            <w:vAlign w:val="center"/>
            <w:hideMark/>
          </w:tcPr>
          <w:p w14:paraId="5A49AF4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57D642E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51D1B1BF"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749CC2B4" w14:textId="69470C2C"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3CE656D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11B56555" w14:textId="77777777" w:rsidTr="00386762">
        <w:trPr>
          <w:trHeight w:val="73"/>
        </w:trPr>
        <w:tc>
          <w:tcPr>
            <w:tcW w:w="235" w:type="pct"/>
            <w:vMerge/>
            <w:vAlign w:val="center"/>
            <w:hideMark/>
          </w:tcPr>
          <w:p w14:paraId="16E89114"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731259BF"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2209D80B"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6EB1E7F3"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3A1C39D5"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67E37139" w14:textId="69559365"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областной бюджет</w:t>
            </w:r>
          </w:p>
        </w:tc>
        <w:tc>
          <w:tcPr>
            <w:tcW w:w="341" w:type="pct"/>
            <w:shd w:val="clear" w:color="000000" w:fill="FFFFFF"/>
            <w:vAlign w:val="center"/>
            <w:hideMark/>
          </w:tcPr>
          <w:p w14:paraId="1B7B978A"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282,00000</w:t>
            </w:r>
          </w:p>
        </w:tc>
        <w:tc>
          <w:tcPr>
            <w:tcW w:w="341" w:type="pct"/>
            <w:shd w:val="clear" w:color="000000" w:fill="FFFFFF"/>
            <w:vAlign w:val="center"/>
            <w:hideMark/>
          </w:tcPr>
          <w:p w14:paraId="6F7137F6"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284,00000</w:t>
            </w:r>
          </w:p>
        </w:tc>
        <w:tc>
          <w:tcPr>
            <w:tcW w:w="341" w:type="pct"/>
            <w:shd w:val="clear" w:color="000000" w:fill="FFFFFF"/>
            <w:vAlign w:val="center"/>
            <w:hideMark/>
          </w:tcPr>
          <w:p w14:paraId="657CC65C"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284,00000</w:t>
            </w:r>
          </w:p>
        </w:tc>
        <w:tc>
          <w:tcPr>
            <w:tcW w:w="424" w:type="pct"/>
            <w:shd w:val="clear" w:color="000000" w:fill="FFFFFF"/>
            <w:noWrap/>
            <w:vAlign w:val="center"/>
            <w:hideMark/>
          </w:tcPr>
          <w:p w14:paraId="7ED2AA22" w14:textId="13046AF4"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850,00000</w:t>
            </w:r>
          </w:p>
        </w:tc>
        <w:tc>
          <w:tcPr>
            <w:tcW w:w="648" w:type="pct"/>
            <w:vMerge/>
            <w:vAlign w:val="center"/>
            <w:hideMark/>
          </w:tcPr>
          <w:p w14:paraId="72D5DE13"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2434F35B" w14:textId="77777777" w:rsidTr="00386762">
        <w:trPr>
          <w:trHeight w:val="73"/>
        </w:trPr>
        <w:tc>
          <w:tcPr>
            <w:tcW w:w="235" w:type="pct"/>
            <w:vMerge/>
            <w:vAlign w:val="center"/>
            <w:hideMark/>
          </w:tcPr>
          <w:p w14:paraId="76FD2D0A"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69B5DD8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0101736C"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2FB599C0"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64D83856"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55F61B90" w14:textId="11750DD5"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местный бюджет</w:t>
            </w:r>
          </w:p>
        </w:tc>
        <w:tc>
          <w:tcPr>
            <w:tcW w:w="341" w:type="pct"/>
            <w:shd w:val="clear" w:color="000000" w:fill="FFFFFF"/>
            <w:vAlign w:val="center"/>
            <w:hideMark/>
          </w:tcPr>
          <w:p w14:paraId="5D8C3D13"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680FF2F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46E8F19B"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71899528" w14:textId="52A07154"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462C152B"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5E9B5080" w14:textId="77777777" w:rsidTr="00386762">
        <w:trPr>
          <w:trHeight w:val="73"/>
        </w:trPr>
        <w:tc>
          <w:tcPr>
            <w:tcW w:w="235" w:type="pct"/>
            <w:vMerge/>
            <w:vAlign w:val="center"/>
            <w:hideMark/>
          </w:tcPr>
          <w:p w14:paraId="1E68B0A5"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314D6177"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00A0DC90"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363A3AFB"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72F591A3"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51E11971" w14:textId="5F7FD9A6"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иные  внебюджетные  источники</w:t>
            </w:r>
          </w:p>
        </w:tc>
        <w:tc>
          <w:tcPr>
            <w:tcW w:w="341" w:type="pct"/>
            <w:shd w:val="clear" w:color="000000" w:fill="FFFFFF"/>
            <w:vAlign w:val="center"/>
            <w:hideMark/>
          </w:tcPr>
          <w:p w14:paraId="4399EE60"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035AA90D"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481418D6"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46099DA9" w14:textId="46CD8FE5"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79F24704"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5DB8ED80" w14:textId="77777777" w:rsidTr="00386762">
        <w:trPr>
          <w:trHeight w:val="469"/>
        </w:trPr>
        <w:tc>
          <w:tcPr>
            <w:tcW w:w="235" w:type="pct"/>
            <w:vMerge w:val="restart"/>
            <w:shd w:val="clear" w:color="000000" w:fill="FFFFFF"/>
            <w:vAlign w:val="center"/>
            <w:hideMark/>
          </w:tcPr>
          <w:p w14:paraId="076C15A5" w14:textId="044364D6"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1.3.</w:t>
            </w:r>
          </w:p>
        </w:tc>
        <w:tc>
          <w:tcPr>
            <w:tcW w:w="648" w:type="pct"/>
            <w:vMerge w:val="restart"/>
            <w:shd w:val="clear" w:color="000000" w:fill="FFFFFF"/>
            <w:vAlign w:val="center"/>
            <w:hideMark/>
          </w:tcPr>
          <w:p w14:paraId="588717EF" w14:textId="54267898"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Организация мероприятий при осуществлении деятельности по обращению с животными без владельцев</w:t>
            </w:r>
          </w:p>
        </w:tc>
        <w:tc>
          <w:tcPr>
            <w:tcW w:w="479" w:type="pct"/>
            <w:vMerge w:val="restart"/>
            <w:shd w:val="clear" w:color="000000" w:fill="FFFFFF"/>
            <w:vAlign w:val="center"/>
            <w:hideMark/>
          </w:tcPr>
          <w:p w14:paraId="51AE001E" w14:textId="433C946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Администрация муниципального района Сергиевский</w:t>
            </w:r>
          </w:p>
        </w:tc>
        <w:tc>
          <w:tcPr>
            <w:tcW w:w="648" w:type="pct"/>
            <w:vMerge w:val="restart"/>
            <w:shd w:val="clear" w:color="000000" w:fill="FFFFFF"/>
            <w:vAlign w:val="center"/>
            <w:hideMark/>
          </w:tcPr>
          <w:p w14:paraId="1B476601" w14:textId="1896FCAD"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Отдел по делам гражданской обороны и чрезвычайных ситуаций</w:t>
            </w:r>
          </w:p>
        </w:tc>
        <w:tc>
          <w:tcPr>
            <w:tcW w:w="389" w:type="pct"/>
            <w:vMerge w:val="restart"/>
            <w:shd w:val="clear" w:color="000000" w:fill="FFFFFF"/>
            <w:vAlign w:val="center"/>
            <w:hideMark/>
          </w:tcPr>
          <w:p w14:paraId="1D20E572" w14:textId="7ECC9A12"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2021-2023гг.</w:t>
            </w:r>
          </w:p>
        </w:tc>
        <w:tc>
          <w:tcPr>
            <w:tcW w:w="506" w:type="pct"/>
            <w:shd w:val="clear" w:color="000000" w:fill="FFFFFF"/>
            <w:vAlign w:val="center"/>
            <w:hideMark/>
          </w:tcPr>
          <w:p w14:paraId="120EF8EB" w14:textId="45E7E70C"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всего</w:t>
            </w:r>
          </w:p>
        </w:tc>
        <w:tc>
          <w:tcPr>
            <w:tcW w:w="341" w:type="pct"/>
            <w:shd w:val="clear" w:color="000000" w:fill="FFFFFF"/>
            <w:vAlign w:val="center"/>
            <w:hideMark/>
          </w:tcPr>
          <w:p w14:paraId="6370132E"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1 610,83486</w:t>
            </w:r>
          </w:p>
        </w:tc>
        <w:tc>
          <w:tcPr>
            <w:tcW w:w="341" w:type="pct"/>
            <w:shd w:val="clear" w:color="000000" w:fill="FFFFFF"/>
            <w:vAlign w:val="center"/>
            <w:hideMark/>
          </w:tcPr>
          <w:p w14:paraId="5D9CB44F"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824,37040</w:t>
            </w:r>
          </w:p>
        </w:tc>
        <w:tc>
          <w:tcPr>
            <w:tcW w:w="341" w:type="pct"/>
            <w:shd w:val="clear" w:color="000000" w:fill="FFFFFF"/>
            <w:vAlign w:val="center"/>
            <w:hideMark/>
          </w:tcPr>
          <w:p w14:paraId="5FBE2A6A"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424" w:type="pct"/>
            <w:shd w:val="clear" w:color="000000" w:fill="FFFFFF"/>
            <w:vAlign w:val="center"/>
            <w:hideMark/>
          </w:tcPr>
          <w:p w14:paraId="1D6E1E0B"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2 435,20526</w:t>
            </w:r>
          </w:p>
        </w:tc>
        <w:tc>
          <w:tcPr>
            <w:tcW w:w="648" w:type="pct"/>
            <w:vMerge w:val="restart"/>
            <w:shd w:val="clear" w:color="000000" w:fill="FFFFFF"/>
            <w:vAlign w:val="center"/>
            <w:hideMark/>
          </w:tcPr>
          <w:p w14:paraId="2483574D" w14:textId="0DEC403A"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 xml:space="preserve">Выполнение полномочий  </w:t>
            </w:r>
            <w:proofErr w:type="gramStart"/>
            <w:r w:rsidRPr="00041EA5">
              <w:rPr>
                <w:rFonts w:ascii="Times New Roman" w:eastAsia="Times New Roman" w:hAnsi="Times New Roman" w:cs="Times New Roman"/>
                <w:sz w:val="12"/>
                <w:szCs w:val="12"/>
                <w:lang w:eastAsia="ru-RU"/>
              </w:rPr>
              <w:t>по организации мероприятий при осуществлении деятельности по обращению с животными без владельцев</w:t>
            </w:r>
            <w:proofErr w:type="gramEnd"/>
            <w:r w:rsidRPr="00041EA5">
              <w:rPr>
                <w:rFonts w:ascii="Times New Roman" w:eastAsia="Times New Roman" w:hAnsi="Times New Roman" w:cs="Times New Roman"/>
                <w:sz w:val="12"/>
                <w:szCs w:val="12"/>
                <w:lang w:eastAsia="ru-RU"/>
              </w:rPr>
              <w:t>.</w:t>
            </w:r>
          </w:p>
        </w:tc>
      </w:tr>
      <w:tr w:rsidR="00041EA5" w:rsidRPr="00041EA5" w14:paraId="6F465872" w14:textId="77777777" w:rsidTr="00386762">
        <w:trPr>
          <w:trHeight w:val="561"/>
        </w:trPr>
        <w:tc>
          <w:tcPr>
            <w:tcW w:w="235" w:type="pct"/>
            <w:vMerge/>
            <w:vAlign w:val="center"/>
            <w:hideMark/>
          </w:tcPr>
          <w:p w14:paraId="1A7C411C"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2BDAA17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7D7056D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59BFB045"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29DA3C2E"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344386E1" w14:textId="3B79FE22"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областной бюджет</w:t>
            </w:r>
          </w:p>
        </w:tc>
        <w:tc>
          <w:tcPr>
            <w:tcW w:w="341" w:type="pct"/>
            <w:shd w:val="clear" w:color="000000" w:fill="FFFFFF"/>
            <w:vAlign w:val="center"/>
            <w:hideMark/>
          </w:tcPr>
          <w:p w14:paraId="1D9A3B3C"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1 610,83486</w:t>
            </w:r>
          </w:p>
        </w:tc>
        <w:tc>
          <w:tcPr>
            <w:tcW w:w="341" w:type="pct"/>
            <w:shd w:val="clear" w:color="000000" w:fill="FFFFFF"/>
            <w:vAlign w:val="center"/>
            <w:hideMark/>
          </w:tcPr>
          <w:p w14:paraId="40DF29F0"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824,37040</w:t>
            </w:r>
          </w:p>
        </w:tc>
        <w:tc>
          <w:tcPr>
            <w:tcW w:w="341" w:type="pct"/>
            <w:shd w:val="clear" w:color="000000" w:fill="FFFFFF"/>
            <w:vAlign w:val="center"/>
            <w:hideMark/>
          </w:tcPr>
          <w:p w14:paraId="4C58BE6B"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038DEDBC" w14:textId="521721B6"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2 435,20526</w:t>
            </w:r>
          </w:p>
        </w:tc>
        <w:tc>
          <w:tcPr>
            <w:tcW w:w="648" w:type="pct"/>
            <w:vMerge/>
            <w:vAlign w:val="center"/>
            <w:hideMark/>
          </w:tcPr>
          <w:p w14:paraId="76E5F71F"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74FCF5BD" w14:textId="77777777" w:rsidTr="00386762">
        <w:trPr>
          <w:trHeight w:val="73"/>
        </w:trPr>
        <w:tc>
          <w:tcPr>
            <w:tcW w:w="235" w:type="pct"/>
            <w:vMerge/>
            <w:vAlign w:val="center"/>
            <w:hideMark/>
          </w:tcPr>
          <w:p w14:paraId="78BBF4BD"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5DA8E314"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331C702D"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65083621"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07116A48"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4226FAE9" w14:textId="1596C12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местный бюджет</w:t>
            </w:r>
          </w:p>
        </w:tc>
        <w:tc>
          <w:tcPr>
            <w:tcW w:w="341" w:type="pct"/>
            <w:shd w:val="clear" w:color="000000" w:fill="FFFFFF"/>
            <w:vAlign w:val="center"/>
            <w:hideMark/>
          </w:tcPr>
          <w:p w14:paraId="6C74A3AB"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51B7CDF5"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13650D25"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26B5EF74" w14:textId="537C9FBA"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2CAFF2A9"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2ED91C5D" w14:textId="77777777" w:rsidTr="00386762">
        <w:trPr>
          <w:trHeight w:val="73"/>
        </w:trPr>
        <w:tc>
          <w:tcPr>
            <w:tcW w:w="235" w:type="pct"/>
            <w:vMerge w:val="restart"/>
            <w:shd w:val="clear" w:color="000000" w:fill="FFFFFF"/>
            <w:vAlign w:val="center"/>
            <w:hideMark/>
          </w:tcPr>
          <w:p w14:paraId="276C4447" w14:textId="34968E70"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1.4.</w:t>
            </w:r>
          </w:p>
        </w:tc>
        <w:tc>
          <w:tcPr>
            <w:tcW w:w="648" w:type="pct"/>
            <w:vMerge w:val="restart"/>
            <w:shd w:val="clear" w:color="000000" w:fill="FFFFFF"/>
            <w:vAlign w:val="center"/>
            <w:hideMark/>
          </w:tcPr>
          <w:p w14:paraId="7F8431EE" w14:textId="3B56033C"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Дотация в целях поощрения муниципальных</w:t>
            </w:r>
            <w:r w:rsidRPr="00041EA5">
              <w:rPr>
                <w:rFonts w:ascii="Times New Roman" w:eastAsia="Times New Roman" w:hAnsi="Times New Roman" w:cs="Times New Roman"/>
                <w:sz w:val="12"/>
                <w:szCs w:val="12"/>
                <w:lang w:eastAsia="ru-RU"/>
              </w:rPr>
              <w:br/>
              <w:t>управленческих команд</w:t>
            </w:r>
          </w:p>
        </w:tc>
        <w:tc>
          <w:tcPr>
            <w:tcW w:w="479" w:type="pct"/>
            <w:vMerge w:val="restart"/>
            <w:shd w:val="clear" w:color="000000" w:fill="FFFFFF"/>
            <w:vAlign w:val="center"/>
            <w:hideMark/>
          </w:tcPr>
          <w:p w14:paraId="0D7C6502" w14:textId="05B1DE63"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Администрация муниципального района Сергиевский</w:t>
            </w:r>
          </w:p>
        </w:tc>
        <w:tc>
          <w:tcPr>
            <w:tcW w:w="648" w:type="pct"/>
            <w:vMerge w:val="restart"/>
            <w:shd w:val="clear" w:color="000000" w:fill="FFFFFF"/>
            <w:vAlign w:val="center"/>
            <w:hideMark/>
          </w:tcPr>
          <w:p w14:paraId="783BC6C7" w14:textId="77B6C010"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Администрация муниципального района Сергиевский</w:t>
            </w:r>
          </w:p>
        </w:tc>
        <w:tc>
          <w:tcPr>
            <w:tcW w:w="389" w:type="pct"/>
            <w:vMerge w:val="restart"/>
            <w:shd w:val="clear" w:color="000000" w:fill="FFFFFF"/>
            <w:vAlign w:val="center"/>
            <w:hideMark/>
          </w:tcPr>
          <w:p w14:paraId="2845C452" w14:textId="61120FB3"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2021-2023гг.</w:t>
            </w:r>
          </w:p>
        </w:tc>
        <w:tc>
          <w:tcPr>
            <w:tcW w:w="506" w:type="pct"/>
            <w:shd w:val="clear" w:color="000000" w:fill="FFFFFF"/>
            <w:vAlign w:val="center"/>
            <w:hideMark/>
          </w:tcPr>
          <w:p w14:paraId="1789335E" w14:textId="1E54004A"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всего</w:t>
            </w:r>
          </w:p>
        </w:tc>
        <w:tc>
          <w:tcPr>
            <w:tcW w:w="341" w:type="pct"/>
            <w:shd w:val="clear" w:color="000000" w:fill="FFFFFF"/>
            <w:vAlign w:val="center"/>
            <w:hideMark/>
          </w:tcPr>
          <w:p w14:paraId="05844BC2"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937,77329</w:t>
            </w:r>
          </w:p>
        </w:tc>
        <w:tc>
          <w:tcPr>
            <w:tcW w:w="341" w:type="pct"/>
            <w:shd w:val="clear" w:color="000000" w:fill="FFFFFF"/>
            <w:vAlign w:val="center"/>
            <w:hideMark/>
          </w:tcPr>
          <w:p w14:paraId="3F5B0434"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341" w:type="pct"/>
            <w:shd w:val="clear" w:color="000000" w:fill="FFFFFF"/>
            <w:vAlign w:val="center"/>
            <w:hideMark/>
          </w:tcPr>
          <w:p w14:paraId="21BD179C"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424" w:type="pct"/>
            <w:shd w:val="clear" w:color="000000" w:fill="FFFFFF"/>
            <w:vAlign w:val="center"/>
            <w:hideMark/>
          </w:tcPr>
          <w:p w14:paraId="6E3F718B"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937,77329</w:t>
            </w:r>
          </w:p>
        </w:tc>
        <w:tc>
          <w:tcPr>
            <w:tcW w:w="648" w:type="pct"/>
            <w:vMerge w:val="restart"/>
            <w:shd w:val="clear" w:color="000000" w:fill="FFFFFF"/>
            <w:vAlign w:val="center"/>
            <w:hideMark/>
          </w:tcPr>
          <w:p w14:paraId="12F3D257" w14:textId="5238745B"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Выполнение полномочий и функций администрации муниципального района Сергиевский в полном объеме.</w:t>
            </w:r>
          </w:p>
        </w:tc>
      </w:tr>
      <w:tr w:rsidR="00041EA5" w:rsidRPr="00041EA5" w14:paraId="79DA7CF0" w14:textId="77777777" w:rsidTr="00386762">
        <w:trPr>
          <w:trHeight w:val="73"/>
        </w:trPr>
        <w:tc>
          <w:tcPr>
            <w:tcW w:w="235" w:type="pct"/>
            <w:vMerge/>
            <w:vAlign w:val="center"/>
            <w:hideMark/>
          </w:tcPr>
          <w:p w14:paraId="5A21DD9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603E164F"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48EAC099"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70EB76A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143328E1"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09B3F551" w14:textId="2B0ABF45"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областной бюджет</w:t>
            </w:r>
          </w:p>
        </w:tc>
        <w:tc>
          <w:tcPr>
            <w:tcW w:w="341" w:type="pct"/>
            <w:shd w:val="clear" w:color="000000" w:fill="FFFFFF"/>
            <w:vAlign w:val="center"/>
            <w:hideMark/>
          </w:tcPr>
          <w:p w14:paraId="57D6D30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676AB2F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0361B95B"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57108DEE" w14:textId="5658890A"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3121D44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303C3343" w14:textId="77777777" w:rsidTr="00386762">
        <w:trPr>
          <w:trHeight w:val="73"/>
        </w:trPr>
        <w:tc>
          <w:tcPr>
            <w:tcW w:w="235" w:type="pct"/>
            <w:vMerge/>
            <w:vAlign w:val="center"/>
            <w:hideMark/>
          </w:tcPr>
          <w:p w14:paraId="4DF803C4"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3EB5445B"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4B0C1BD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2A94FD9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30D0842F"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4A6BD71D" w14:textId="72C8FBE2"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местный бюджет</w:t>
            </w:r>
          </w:p>
        </w:tc>
        <w:tc>
          <w:tcPr>
            <w:tcW w:w="341" w:type="pct"/>
            <w:shd w:val="clear" w:color="000000" w:fill="FFFFFF"/>
            <w:vAlign w:val="center"/>
            <w:hideMark/>
          </w:tcPr>
          <w:p w14:paraId="26285DC9"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937,77329</w:t>
            </w:r>
          </w:p>
        </w:tc>
        <w:tc>
          <w:tcPr>
            <w:tcW w:w="341" w:type="pct"/>
            <w:shd w:val="clear" w:color="000000" w:fill="FFFFFF"/>
            <w:vAlign w:val="center"/>
            <w:hideMark/>
          </w:tcPr>
          <w:p w14:paraId="75A2B139"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7D75C34D"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29D25AE2" w14:textId="2373F1BB"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937,77329</w:t>
            </w:r>
          </w:p>
        </w:tc>
        <w:tc>
          <w:tcPr>
            <w:tcW w:w="648" w:type="pct"/>
            <w:vMerge/>
            <w:vAlign w:val="center"/>
            <w:hideMark/>
          </w:tcPr>
          <w:p w14:paraId="05F557F6"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331C607D" w14:textId="77777777" w:rsidTr="00386762">
        <w:trPr>
          <w:trHeight w:val="73"/>
        </w:trPr>
        <w:tc>
          <w:tcPr>
            <w:tcW w:w="235" w:type="pct"/>
            <w:vMerge w:val="restart"/>
            <w:shd w:val="clear" w:color="000000" w:fill="FFFFFF"/>
            <w:vAlign w:val="center"/>
            <w:hideMark/>
          </w:tcPr>
          <w:p w14:paraId="10876257" w14:textId="320D6AAD"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2165" w:type="pct"/>
            <w:gridSpan w:val="4"/>
            <w:vMerge w:val="restart"/>
            <w:shd w:val="clear" w:color="000000" w:fill="FFFFFF"/>
            <w:vAlign w:val="center"/>
            <w:hideMark/>
          </w:tcPr>
          <w:p w14:paraId="34D464A5" w14:textId="01B38D66"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Итого по задаче</w:t>
            </w:r>
          </w:p>
        </w:tc>
        <w:tc>
          <w:tcPr>
            <w:tcW w:w="506" w:type="pct"/>
            <w:shd w:val="clear" w:color="000000" w:fill="FFFFFF"/>
            <w:vAlign w:val="center"/>
            <w:hideMark/>
          </w:tcPr>
          <w:p w14:paraId="5325DAE4" w14:textId="36363805"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Всего</w:t>
            </w:r>
          </w:p>
        </w:tc>
        <w:tc>
          <w:tcPr>
            <w:tcW w:w="341" w:type="pct"/>
            <w:shd w:val="clear" w:color="000000" w:fill="FFFFFF"/>
            <w:vAlign w:val="center"/>
            <w:hideMark/>
          </w:tcPr>
          <w:p w14:paraId="6E4B4B92"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 xml:space="preserve">57 </w:t>
            </w:r>
            <w:r w:rsidRPr="00041EA5">
              <w:rPr>
                <w:rFonts w:ascii="Times New Roman" w:eastAsia="Times New Roman" w:hAnsi="Times New Roman" w:cs="Times New Roman"/>
                <w:b/>
                <w:bCs/>
                <w:sz w:val="12"/>
                <w:szCs w:val="12"/>
                <w:lang w:eastAsia="ru-RU"/>
              </w:rPr>
              <w:lastRenderedPageBreak/>
              <w:t>179,23390</w:t>
            </w:r>
          </w:p>
        </w:tc>
        <w:tc>
          <w:tcPr>
            <w:tcW w:w="341" w:type="pct"/>
            <w:shd w:val="clear" w:color="000000" w:fill="FFFFFF"/>
            <w:vAlign w:val="center"/>
            <w:hideMark/>
          </w:tcPr>
          <w:p w14:paraId="599F0BB6"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lastRenderedPageBreak/>
              <w:t xml:space="preserve">56 </w:t>
            </w:r>
            <w:r w:rsidRPr="00041EA5">
              <w:rPr>
                <w:rFonts w:ascii="Times New Roman" w:eastAsia="Times New Roman" w:hAnsi="Times New Roman" w:cs="Times New Roman"/>
                <w:b/>
                <w:bCs/>
                <w:sz w:val="12"/>
                <w:szCs w:val="12"/>
                <w:lang w:eastAsia="ru-RU"/>
              </w:rPr>
              <w:lastRenderedPageBreak/>
              <w:t>079,72462</w:t>
            </w:r>
          </w:p>
        </w:tc>
        <w:tc>
          <w:tcPr>
            <w:tcW w:w="341" w:type="pct"/>
            <w:shd w:val="clear" w:color="000000" w:fill="FFFFFF"/>
            <w:vAlign w:val="center"/>
            <w:hideMark/>
          </w:tcPr>
          <w:p w14:paraId="45911FB5"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lastRenderedPageBreak/>
              <w:t xml:space="preserve">42 </w:t>
            </w:r>
            <w:r w:rsidRPr="00041EA5">
              <w:rPr>
                <w:rFonts w:ascii="Times New Roman" w:eastAsia="Times New Roman" w:hAnsi="Times New Roman" w:cs="Times New Roman"/>
                <w:b/>
                <w:bCs/>
                <w:sz w:val="12"/>
                <w:szCs w:val="12"/>
                <w:lang w:eastAsia="ru-RU"/>
              </w:rPr>
              <w:lastRenderedPageBreak/>
              <w:t>375,42259</w:t>
            </w:r>
          </w:p>
        </w:tc>
        <w:tc>
          <w:tcPr>
            <w:tcW w:w="424" w:type="pct"/>
            <w:shd w:val="clear" w:color="000000" w:fill="FFFFFF"/>
            <w:vAlign w:val="center"/>
            <w:hideMark/>
          </w:tcPr>
          <w:p w14:paraId="6B7A2D61"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lastRenderedPageBreak/>
              <w:t>170577,</w:t>
            </w:r>
            <w:r w:rsidRPr="00041EA5">
              <w:rPr>
                <w:rFonts w:ascii="Times New Roman" w:eastAsia="Times New Roman" w:hAnsi="Times New Roman" w:cs="Times New Roman"/>
                <w:b/>
                <w:bCs/>
                <w:sz w:val="12"/>
                <w:szCs w:val="12"/>
                <w:lang w:eastAsia="ru-RU"/>
              </w:rPr>
              <w:lastRenderedPageBreak/>
              <w:t>48311</w:t>
            </w:r>
          </w:p>
        </w:tc>
        <w:tc>
          <w:tcPr>
            <w:tcW w:w="648" w:type="pct"/>
            <w:vMerge w:val="restart"/>
            <w:shd w:val="clear" w:color="000000" w:fill="FFFFFF"/>
            <w:noWrap/>
            <w:vAlign w:val="center"/>
            <w:hideMark/>
          </w:tcPr>
          <w:p w14:paraId="492BDF25" w14:textId="590FD5EE"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28B4EE77" w14:textId="77777777" w:rsidTr="00386762">
        <w:trPr>
          <w:trHeight w:val="73"/>
        </w:trPr>
        <w:tc>
          <w:tcPr>
            <w:tcW w:w="235" w:type="pct"/>
            <w:vMerge/>
            <w:vAlign w:val="center"/>
            <w:hideMark/>
          </w:tcPr>
          <w:p w14:paraId="62AE7147"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2165" w:type="pct"/>
            <w:gridSpan w:val="4"/>
            <w:vMerge/>
            <w:vAlign w:val="center"/>
            <w:hideMark/>
          </w:tcPr>
          <w:p w14:paraId="593C90C6"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038AEFEC" w14:textId="3B55463C"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федеральный бюджет</w:t>
            </w:r>
          </w:p>
        </w:tc>
        <w:tc>
          <w:tcPr>
            <w:tcW w:w="341" w:type="pct"/>
            <w:shd w:val="clear" w:color="000000" w:fill="FFFFFF"/>
            <w:vAlign w:val="center"/>
            <w:hideMark/>
          </w:tcPr>
          <w:p w14:paraId="0422EB1C"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341" w:type="pct"/>
            <w:shd w:val="clear" w:color="000000" w:fill="FFFFFF"/>
            <w:vAlign w:val="center"/>
            <w:hideMark/>
          </w:tcPr>
          <w:p w14:paraId="4AA23164"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341" w:type="pct"/>
            <w:shd w:val="clear" w:color="000000" w:fill="FFFFFF"/>
            <w:vAlign w:val="center"/>
            <w:hideMark/>
          </w:tcPr>
          <w:p w14:paraId="4B4DA737"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424" w:type="pct"/>
            <w:shd w:val="clear" w:color="000000" w:fill="FFFFFF"/>
            <w:noWrap/>
            <w:vAlign w:val="center"/>
            <w:hideMark/>
          </w:tcPr>
          <w:p w14:paraId="7D14B34E" w14:textId="77777777"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14943,10200</w:t>
            </w:r>
          </w:p>
        </w:tc>
        <w:tc>
          <w:tcPr>
            <w:tcW w:w="648" w:type="pct"/>
            <w:vMerge/>
            <w:vAlign w:val="center"/>
            <w:hideMark/>
          </w:tcPr>
          <w:p w14:paraId="1E2FBEBC"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007ABD82" w14:textId="77777777" w:rsidTr="00386762">
        <w:trPr>
          <w:trHeight w:val="73"/>
        </w:trPr>
        <w:tc>
          <w:tcPr>
            <w:tcW w:w="235" w:type="pct"/>
            <w:vMerge/>
            <w:vAlign w:val="center"/>
            <w:hideMark/>
          </w:tcPr>
          <w:p w14:paraId="402D1F9A"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2165" w:type="pct"/>
            <w:gridSpan w:val="4"/>
            <w:vMerge/>
            <w:vAlign w:val="center"/>
            <w:hideMark/>
          </w:tcPr>
          <w:p w14:paraId="1E221EA7"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1DFEBFFE" w14:textId="751BEA53"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областной бюджет</w:t>
            </w:r>
          </w:p>
        </w:tc>
        <w:tc>
          <w:tcPr>
            <w:tcW w:w="341" w:type="pct"/>
            <w:shd w:val="clear" w:color="000000" w:fill="FFFFFF"/>
            <w:vAlign w:val="center"/>
            <w:hideMark/>
          </w:tcPr>
          <w:p w14:paraId="51182626"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8 046,56286</w:t>
            </w:r>
          </w:p>
        </w:tc>
        <w:tc>
          <w:tcPr>
            <w:tcW w:w="341" w:type="pct"/>
            <w:shd w:val="clear" w:color="000000" w:fill="FFFFFF"/>
            <w:vAlign w:val="center"/>
            <w:hideMark/>
          </w:tcPr>
          <w:p w14:paraId="267C6675"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7 231,12340</w:t>
            </w:r>
          </w:p>
        </w:tc>
        <w:tc>
          <w:tcPr>
            <w:tcW w:w="341" w:type="pct"/>
            <w:shd w:val="clear" w:color="000000" w:fill="FFFFFF"/>
            <w:vAlign w:val="center"/>
            <w:hideMark/>
          </w:tcPr>
          <w:p w14:paraId="0D736A80"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2 100,62100</w:t>
            </w:r>
          </w:p>
        </w:tc>
        <w:tc>
          <w:tcPr>
            <w:tcW w:w="424" w:type="pct"/>
            <w:shd w:val="clear" w:color="000000" w:fill="FFFFFF"/>
            <w:vAlign w:val="center"/>
            <w:hideMark/>
          </w:tcPr>
          <w:p w14:paraId="1FC97BBB"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17 378,30726</w:t>
            </w:r>
          </w:p>
        </w:tc>
        <w:tc>
          <w:tcPr>
            <w:tcW w:w="648" w:type="pct"/>
            <w:vMerge/>
            <w:vAlign w:val="center"/>
            <w:hideMark/>
          </w:tcPr>
          <w:p w14:paraId="0F9C7680"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0E0177F1" w14:textId="77777777" w:rsidTr="00386762">
        <w:trPr>
          <w:trHeight w:val="73"/>
        </w:trPr>
        <w:tc>
          <w:tcPr>
            <w:tcW w:w="235" w:type="pct"/>
            <w:vMerge/>
            <w:vAlign w:val="center"/>
            <w:hideMark/>
          </w:tcPr>
          <w:p w14:paraId="7FC4CFC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2165" w:type="pct"/>
            <w:gridSpan w:val="4"/>
            <w:vMerge/>
            <w:vAlign w:val="center"/>
            <w:hideMark/>
          </w:tcPr>
          <w:p w14:paraId="3C6333C6"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44C60055" w14:textId="5B046880"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местный бюджет</w:t>
            </w:r>
          </w:p>
        </w:tc>
        <w:tc>
          <w:tcPr>
            <w:tcW w:w="341" w:type="pct"/>
            <w:shd w:val="clear" w:color="000000" w:fill="FFFFFF"/>
            <w:vAlign w:val="center"/>
            <w:hideMark/>
          </w:tcPr>
          <w:p w14:paraId="7B0788B4"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49 119,12014</w:t>
            </w:r>
          </w:p>
        </w:tc>
        <w:tc>
          <w:tcPr>
            <w:tcW w:w="341" w:type="pct"/>
            <w:shd w:val="clear" w:color="000000" w:fill="FFFFFF"/>
            <w:vAlign w:val="center"/>
            <w:hideMark/>
          </w:tcPr>
          <w:p w14:paraId="6B145AB2"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48 835,05032</w:t>
            </w:r>
          </w:p>
        </w:tc>
        <w:tc>
          <w:tcPr>
            <w:tcW w:w="341" w:type="pct"/>
            <w:shd w:val="clear" w:color="000000" w:fill="FFFFFF"/>
            <w:vAlign w:val="center"/>
            <w:hideMark/>
          </w:tcPr>
          <w:p w14:paraId="06E861DE"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40 274,80159</w:t>
            </w:r>
          </w:p>
        </w:tc>
        <w:tc>
          <w:tcPr>
            <w:tcW w:w="424" w:type="pct"/>
            <w:shd w:val="clear" w:color="000000" w:fill="FFFFFF"/>
            <w:vAlign w:val="center"/>
            <w:hideMark/>
          </w:tcPr>
          <w:p w14:paraId="1BFF373A"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138 228,97205</w:t>
            </w:r>
          </w:p>
        </w:tc>
        <w:tc>
          <w:tcPr>
            <w:tcW w:w="648" w:type="pct"/>
            <w:vMerge/>
            <w:vAlign w:val="center"/>
            <w:hideMark/>
          </w:tcPr>
          <w:p w14:paraId="28F65AAD"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6178C5DC" w14:textId="77777777" w:rsidTr="00386762">
        <w:trPr>
          <w:trHeight w:val="73"/>
        </w:trPr>
        <w:tc>
          <w:tcPr>
            <w:tcW w:w="235" w:type="pct"/>
            <w:vMerge/>
            <w:vAlign w:val="center"/>
            <w:hideMark/>
          </w:tcPr>
          <w:p w14:paraId="69630AE7"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2165" w:type="pct"/>
            <w:gridSpan w:val="4"/>
            <w:vMerge/>
            <w:vAlign w:val="center"/>
            <w:hideMark/>
          </w:tcPr>
          <w:p w14:paraId="17A61C28"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5A92F502" w14:textId="0A1B5DE3"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иные  внебюджетные  источники</w:t>
            </w:r>
          </w:p>
        </w:tc>
        <w:tc>
          <w:tcPr>
            <w:tcW w:w="341" w:type="pct"/>
            <w:shd w:val="clear" w:color="000000" w:fill="FFFFFF"/>
            <w:vAlign w:val="center"/>
            <w:hideMark/>
          </w:tcPr>
          <w:p w14:paraId="52CE3CB2"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13,55090</w:t>
            </w:r>
          </w:p>
        </w:tc>
        <w:tc>
          <w:tcPr>
            <w:tcW w:w="341" w:type="pct"/>
            <w:shd w:val="clear" w:color="000000" w:fill="FFFFFF"/>
            <w:vAlign w:val="center"/>
            <w:hideMark/>
          </w:tcPr>
          <w:p w14:paraId="4CFB52E1"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13,55090</w:t>
            </w:r>
          </w:p>
        </w:tc>
        <w:tc>
          <w:tcPr>
            <w:tcW w:w="341" w:type="pct"/>
            <w:shd w:val="clear" w:color="000000" w:fill="FFFFFF"/>
            <w:vAlign w:val="center"/>
            <w:hideMark/>
          </w:tcPr>
          <w:p w14:paraId="60A74FE3"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424" w:type="pct"/>
            <w:shd w:val="clear" w:color="000000" w:fill="FFFFFF"/>
            <w:noWrap/>
            <w:vAlign w:val="center"/>
            <w:hideMark/>
          </w:tcPr>
          <w:p w14:paraId="0DB0A29E" w14:textId="77777777"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27,10180</w:t>
            </w:r>
          </w:p>
        </w:tc>
        <w:tc>
          <w:tcPr>
            <w:tcW w:w="648" w:type="pct"/>
            <w:vMerge/>
            <w:vAlign w:val="center"/>
            <w:hideMark/>
          </w:tcPr>
          <w:p w14:paraId="4C5B3122"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73D3A79D" w14:textId="77777777" w:rsidTr="00386762">
        <w:trPr>
          <w:trHeight w:val="73"/>
        </w:trPr>
        <w:tc>
          <w:tcPr>
            <w:tcW w:w="5000" w:type="pct"/>
            <w:gridSpan w:val="11"/>
            <w:shd w:val="clear" w:color="000000" w:fill="FFFFFF"/>
            <w:vAlign w:val="center"/>
            <w:hideMark/>
          </w:tcPr>
          <w:p w14:paraId="714B60F6" w14:textId="72193C78"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Задача 2:  инвентаризация, паспортизация, регистрация и корректировка реестра муниципального имущества для создания условий  для эффективного его использования.</w:t>
            </w:r>
          </w:p>
        </w:tc>
      </w:tr>
      <w:tr w:rsidR="00041EA5" w:rsidRPr="00041EA5" w14:paraId="46A74460" w14:textId="77777777" w:rsidTr="00386762">
        <w:trPr>
          <w:trHeight w:val="765"/>
        </w:trPr>
        <w:tc>
          <w:tcPr>
            <w:tcW w:w="235" w:type="pct"/>
            <w:vMerge w:val="restart"/>
            <w:shd w:val="clear" w:color="000000" w:fill="FFFFFF"/>
            <w:vAlign w:val="center"/>
            <w:hideMark/>
          </w:tcPr>
          <w:p w14:paraId="19D221C2" w14:textId="066975DD"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2.1.</w:t>
            </w:r>
          </w:p>
        </w:tc>
        <w:tc>
          <w:tcPr>
            <w:tcW w:w="648" w:type="pct"/>
            <w:vMerge w:val="restart"/>
            <w:shd w:val="clear" w:color="000000" w:fill="FFFFFF"/>
            <w:vAlign w:val="center"/>
            <w:hideMark/>
          </w:tcPr>
          <w:p w14:paraId="2D65BC5C" w14:textId="21BBA631"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 xml:space="preserve">Проведение работ по формированию земельных участков, регистрации муниципального имущества, </w:t>
            </w:r>
            <w:r w:rsidR="00386762" w:rsidRPr="00041EA5">
              <w:rPr>
                <w:rFonts w:ascii="Times New Roman" w:eastAsia="Times New Roman" w:hAnsi="Times New Roman" w:cs="Times New Roman"/>
                <w:sz w:val="12"/>
                <w:szCs w:val="12"/>
                <w:lang w:eastAsia="ru-RU"/>
              </w:rPr>
              <w:t>инвентаризация</w:t>
            </w:r>
            <w:r w:rsidRPr="00041EA5">
              <w:rPr>
                <w:rFonts w:ascii="Times New Roman" w:eastAsia="Times New Roman" w:hAnsi="Times New Roman" w:cs="Times New Roman"/>
                <w:sz w:val="12"/>
                <w:szCs w:val="12"/>
                <w:lang w:eastAsia="ru-RU"/>
              </w:rPr>
              <w:t xml:space="preserve"> имущества, постановка на кадастровый учет муниципального имущества, проведение рыночной оценки муниципального имущества и изымаемого имущества для муниципальных нужд</w:t>
            </w:r>
          </w:p>
        </w:tc>
        <w:tc>
          <w:tcPr>
            <w:tcW w:w="479" w:type="pct"/>
            <w:vMerge w:val="restart"/>
            <w:shd w:val="clear" w:color="000000" w:fill="FFFFFF"/>
            <w:vAlign w:val="center"/>
            <w:hideMark/>
          </w:tcPr>
          <w:p w14:paraId="32F7E7B2" w14:textId="75340955"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Администрация муниципального района Сергиевский</w:t>
            </w:r>
          </w:p>
        </w:tc>
        <w:tc>
          <w:tcPr>
            <w:tcW w:w="648" w:type="pct"/>
            <w:vMerge w:val="restart"/>
            <w:shd w:val="clear" w:color="000000" w:fill="FFFFFF"/>
            <w:vAlign w:val="center"/>
            <w:hideMark/>
          </w:tcPr>
          <w:p w14:paraId="6B805C12" w14:textId="68D8C0C3"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389" w:type="pct"/>
            <w:vMerge w:val="restart"/>
            <w:shd w:val="clear" w:color="000000" w:fill="FFFFFF"/>
            <w:vAlign w:val="center"/>
            <w:hideMark/>
          </w:tcPr>
          <w:p w14:paraId="36591886" w14:textId="5268B398"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2021-2023гг.</w:t>
            </w:r>
          </w:p>
        </w:tc>
        <w:tc>
          <w:tcPr>
            <w:tcW w:w="506" w:type="pct"/>
            <w:shd w:val="clear" w:color="000000" w:fill="FFFFFF"/>
            <w:vAlign w:val="center"/>
            <w:hideMark/>
          </w:tcPr>
          <w:p w14:paraId="130E9B6F" w14:textId="501C63C8"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всего</w:t>
            </w:r>
          </w:p>
        </w:tc>
        <w:tc>
          <w:tcPr>
            <w:tcW w:w="341" w:type="pct"/>
            <w:shd w:val="clear" w:color="000000" w:fill="FFFFFF"/>
            <w:vAlign w:val="center"/>
            <w:hideMark/>
          </w:tcPr>
          <w:p w14:paraId="326DA121"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14 174,38439</w:t>
            </w:r>
          </w:p>
        </w:tc>
        <w:tc>
          <w:tcPr>
            <w:tcW w:w="341" w:type="pct"/>
            <w:shd w:val="clear" w:color="000000" w:fill="FFFFFF"/>
            <w:vAlign w:val="center"/>
            <w:hideMark/>
          </w:tcPr>
          <w:p w14:paraId="32CB447C"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7 978,67232</w:t>
            </w:r>
          </w:p>
        </w:tc>
        <w:tc>
          <w:tcPr>
            <w:tcW w:w="341" w:type="pct"/>
            <w:shd w:val="clear" w:color="000000" w:fill="FFFFFF"/>
            <w:vAlign w:val="center"/>
            <w:hideMark/>
          </w:tcPr>
          <w:p w14:paraId="3B0F0630"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5 733,00000</w:t>
            </w:r>
          </w:p>
        </w:tc>
        <w:tc>
          <w:tcPr>
            <w:tcW w:w="424" w:type="pct"/>
            <w:shd w:val="clear" w:color="000000" w:fill="FFFFFF"/>
            <w:vAlign w:val="center"/>
            <w:hideMark/>
          </w:tcPr>
          <w:p w14:paraId="4A6D41AB"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27 886,05671</w:t>
            </w:r>
          </w:p>
        </w:tc>
        <w:tc>
          <w:tcPr>
            <w:tcW w:w="648" w:type="pct"/>
            <w:vMerge w:val="restart"/>
            <w:shd w:val="clear" w:color="000000" w:fill="FFFFFF"/>
            <w:vAlign w:val="center"/>
            <w:hideMark/>
          </w:tcPr>
          <w:p w14:paraId="5C7D1BFB" w14:textId="2EDAF1B5"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 xml:space="preserve">Проведение работ по формированию земельных участков, регистрации муниципального имущества, </w:t>
            </w:r>
            <w:r w:rsidR="00386762" w:rsidRPr="00041EA5">
              <w:rPr>
                <w:rFonts w:ascii="Times New Roman" w:eastAsia="Times New Roman" w:hAnsi="Times New Roman" w:cs="Times New Roman"/>
                <w:sz w:val="12"/>
                <w:szCs w:val="12"/>
                <w:lang w:eastAsia="ru-RU"/>
              </w:rPr>
              <w:t>инвентаризация</w:t>
            </w:r>
            <w:r w:rsidRPr="00041EA5">
              <w:rPr>
                <w:rFonts w:ascii="Times New Roman" w:eastAsia="Times New Roman" w:hAnsi="Times New Roman" w:cs="Times New Roman"/>
                <w:sz w:val="12"/>
                <w:szCs w:val="12"/>
                <w:lang w:eastAsia="ru-RU"/>
              </w:rPr>
              <w:t xml:space="preserve"> имущества, постановка на кадастровый учет муниципального имущества, проведение рыночной оценки муниципального имущества и изымаемого имущества для муниципальных нужд в полном объеме.</w:t>
            </w:r>
          </w:p>
        </w:tc>
      </w:tr>
      <w:tr w:rsidR="00041EA5" w:rsidRPr="00041EA5" w14:paraId="7EC8B605" w14:textId="77777777" w:rsidTr="00386762">
        <w:trPr>
          <w:trHeight w:val="659"/>
        </w:trPr>
        <w:tc>
          <w:tcPr>
            <w:tcW w:w="235" w:type="pct"/>
            <w:vMerge/>
            <w:vAlign w:val="center"/>
            <w:hideMark/>
          </w:tcPr>
          <w:p w14:paraId="19F6E8B3"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3049DBF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1C89654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5DFE617A"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02EE709F"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10633B70" w14:textId="0EBEED5A"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федеральный бюджет</w:t>
            </w:r>
          </w:p>
        </w:tc>
        <w:tc>
          <w:tcPr>
            <w:tcW w:w="341" w:type="pct"/>
            <w:shd w:val="clear" w:color="000000" w:fill="FFFFFF"/>
            <w:vAlign w:val="center"/>
            <w:hideMark/>
          </w:tcPr>
          <w:p w14:paraId="49EBE99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7A6D35A5"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4AAFFB71"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5C4E0BAB" w14:textId="4DA45BE7"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3922955C"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11613565" w14:textId="77777777" w:rsidTr="00386762">
        <w:trPr>
          <w:trHeight w:val="584"/>
        </w:trPr>
        <w:tc>
          <w:tcPr>
            <w:tcW w:w="235" w:type="pct"/>
            <w:vMerge/>
            <w:vAlign w:val="center"/>
            <w:hideMark/>
          </w:tcPr>
          <w:p w14:paraId="74FBE895"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7F168540"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1E02E276"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6FB6863B"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48487C92"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1FDFBFB0" w14:textId="3A6EE516"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областной бюджет</w:t>
            </w:r>
          </w:p>
        </w:tc>
        <w:tc>
          <w:tcPr>
            <w:tcW w:w="341" w:type="pct"/>
            <w:shd w:val="clear" w:color="000000" w:fill="FFFFFF"/>
            <w:vAlign w:val="center"/>
            <w:hideMark/>
          </w:tcPr>
          <w:p w14:paraId="65C983D3"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1 475,04072</w:t>
            </w:r>
          </w:p>
        </w:tc>
        <w:tc>
          <w:tcPr>
            <w:tcW w:w="341" w:type="pct"/>
            <w:shd w:val="clear" w:color="000000" w:fill="FFFFFF"/>
            <w:vAlign w:val="center"/>
            <w:hideMark/>
          </w:tcPr>
          <w:p w14:paraId="7ED31B07"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03C0D28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17596FF8" w14:textId="4B575C27"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1 475,04072</w:t>
            </w:r>
          </w:p>
        </w:tc>
        <w:tc>
          <w:tcPr>
            <w:tcW w:w="648" w:type="pct"/>
            <w:vMerge/>
            <w:vAlign w:val="center"/>
            <w:hideMark/>
          </w:tcPr>
          <w:p w14:paraId="5D293849"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28AA371E" w14:textId="77777777" w:rsidTr="00386762">
        <w:trPr>
          <w:trHeight w:val="677"/>
        </w:trPr>
        <w:tc>
          <w:tcPr>
            <w:tcW w:w="235" w:type="pct"/>
            <w:vMerge/>
            <w:vAlign w:val="center"/>
            <w:hideMark/>
          </w:tcPr>
          <w:p w14:paraId="594A143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09F78357"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77765AE6"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128A0F89"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5582B67D"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129FAA56" w14:textId="7FF55958"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местный бюджет</w:t>
            </w:r>
          </w:p>
        </w:tc>
        <w:tc>
          <w:tcPr>
            <w:tcW w:w="341" w:type="pct"/>
            <w:shd w:val="clear" w:color="000000" w:fill="FFFFFF"/>
            <w:vAlign w:val="center"/>
            <w:hideMark/>
          </w:tcPr>
          <w:p w14:paraId="12565F51"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12 699,34367</w:t>
            </w:r>
          </w:p>
        </w:tc>
        <w:tc>
          <w:tcPr>
            <w:tcW w:w="341" w:type="pct"/>
            <w:shd w:val="clear" w:color="000000" w:fill="FFFFFF"/>
            <w:vAlign w:val="center"/>
            <w:hideMark/>
          </w:tcPr>
          <w:p w14:paraId="16935123"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7 978,67232</w:t>
            </w:r>
          </w:p>
        </w:tc>
        <w:tc>
          <w:tcPr>
            <w:tcW w:w="341" w:type="pct"/>
            <w:shd w:val="clear" w:color="000000" w:fill="FFFFFF"/>
            <w:vAlign w:val="center"/>
            <w:hideMark/>
          </w:tcPr>
          <w:p w14:paraId="2C9C73B9"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5 733,00000</w:t>
            </w:r>
          </w:p>
        </w:tc>
        <w:tc>
          <w:tcPr>
            <w:tcW w:w="424" w:type="pct"/>
            <w:shd w:val="clear" w:color="000000" w:fill="FFFFFF"/>
            <w:noWrap/>
            <w:vAlign w:val="center"/>
            <w:hideMark/>
          </w:tcPr>
          <w:p w14:paraId="0910490A" w14:textId="02719429"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26 411,01599</w:t>
            </w:r>
          </w:p>
        </w:tc>
        <w:tc>
          <w:tcPr>
            <w:tcW w:w="648" w:type="pct"/>
            <w:vMerge/>
            <w:vAlign w:val="center"/>
            <w:hideMark/>
          </w:tcPr>
          <w:p w14:paraId="50CECD63"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18282647" w14:textId="77777777" w:rsidTr="00386762">
        <w:trPr>
          <w:trHeight w:val="73"/>
        </w:trPr>
        <w:tc>
          <w:tcPr>
            <w:tcW w:w="235" w:type="pct"/>
            <w:vMerge/>
            <w:vAlign w:val="center"/>
            <w:hideMark/>
          </w:tcPr>
          <w:p w14:paraId="25113FCF"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21C9ADBC"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511ACE5A"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0C6B305C"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072AEED9"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1519C1DE" w14:textId="6F21326C"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иные  внебюджетные  источники</w:t>
            </w:r>
          </w:p>
        </w:tc>
        <w:tc>
          <w:tcPr>
            <w:tcW w:w="341" w:type="pct"/>
            <w:shd w:val="clear" w:color="000000" w:fill="FFFFFF"/>
            <w:vAlign w:val="center"/>
            <w:hideMark/>
          </w:tcPr>
          <w:p w14:paraId="182F1C9F"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6269B15D"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0BC6201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4AC8F980" w14:textId="67985EE8"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1B188EBA"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35AD7E74" w14:textId="77777777" w:rsidTr="00386762">
        <w:trPr>
          <w:trHeight w:val="73"/>
        </w:trPr>
        <w:tc>
          <w:tcPr>
            <w:tcW w:w="2399" w:type="pct"/>
            <w:gridSpan w:val="5"/>
            <w:vMerge w:val="restart"/>
            <w:shd w:val="clear" w:color="000000" w:fill="FFFFFF"/>
            <w:vAlign w:val="center"/>
            <w:hideMark/>
          </w:tcPr>
          <w:p w14:paraId="575127D1" w14:textId="031EA7D5"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Итого по задаче</w:t>
            </w:r>
          </w:p>
        </w:tc>
        <w:tc>
          <w:tcPr>
            <w:tcW w:w="506" w:type="pct"/>
            <w:shd w:val="clear" w:color="000000" w:fill="FFFFFF"/>
            <w:vAlign w:val="center"/>
            <w:hideMark/>
          </w:tcPr>
          <w:p w14:paraId="5F715557" w14:textId="498ECD13"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Всего</w:t>
            </w:r>
          </w:p>
        </w:tc>
        <w:tc>
          <w:tcPr>
            <w:tcW w:w="341" w:type="pct"/>
            <w:shd w:val="clear" w:color="000000" w:fill="FFFFFF"/>
            <w:vAlign w:val="center"/>
            <w:hideMark/>
          </w:tcPr>
          <w:p w14:paraId="19E3D156"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14 174,38439</w:t>
            </w:r>
          </w:p>
        </w:tc>
        <w:tc>
          <w:tcPr>
            <w:tcW w:w="341" w:type="pct"/>
            <w:shd w:val="clear" w:color="000000" w:fill="FFFFFF"/>
            <w:vAlign w:val="center"/>
            <w:hideMark/>
          </w:tcPr>
          <w:p w14:paraId="53E284D7"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7 978,67232</w:t>
            </w:r>
          </w:p>
        </w:tc>
        <w:tc>
          <w:tcPr>
            <w:tcW w:w="341" w:type="pct"/>
            <w:shd w:val="clear" w:color="000000" w:fill="FFFFFF"/>
            <w:vAlign w:val="center"/>
            <w:hideMark/>
          </w:tcPr>
          <w:p w14:paraId="340F1994"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5 733,00000</w:t>
            </w:r>
          </w:p>
        </w:tc>
        <w:tc>
          <w:tcPr>
            <w:tcW w:w="424" w:type="pct"/>
            <w:shd w:val="clear" w:color="000000" w:fill="FFFFFF"/>
            <w:vAlign w:val="center"/>
            <w:hideMark/>
          </w:tcPr>
          <w:p w14:paraId="425504B4"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27 886,05671</w:t>
            </w:r>
          </w:p>
        </w:tc>
        <w:tc>
          <w:tcPr>
            <w:tcW w:w="648" w:type="pct"/>
            <w:shd w:val="clear" w:color="000000" w:fill="FFFFFF"/>
            <w:vAlign w:val="center"/>
            <w:hideMark/>
          </w:tcPr>
          <w:p w14:paraId="52A2413C" w14:textId="065E2CDE"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4BBF3E74" w14:textId="77777777" w:rsidTr="00386762">
        <w:trPr>
          <w:trHeight w:val="73"/>
        </w:trPr>
        <w:tc>
          <w:tcPr>
            <w:tcW w:w="2399" w:type="pct"/>
            <w:gridSpan w:val="5"/>
            <w:vMerge/>
            <w:vAlign w:val="center"/>
            <w:hideMark/>
          </w:tcPr>
          <w:p w14:paraId="5BD8F1F2"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2CC6A788" w14:textId="2AF25F6A"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федеральный бюджет</w:t>
            </w:r>
          </w:p>
        </w:tc>
        <w:tc>
          <w:tcPr>
            <w:tcW w:w="341" w:type="pct"/>
            <w:shd w:val="clear" w:color="000000" w:fill="FFFFFF"/>
            <w:vAlign w:val="center"/>
            <w:hideMark/>
          </w:tcPr>
          <w:p w14:paraId="5C15E558"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341" w:type="pct"/>
            <w:shd w:val="clear" w:color="000000" w:fill="FFFFFF"/>
            <w:vAlign w:val="center"/>
            <w:hideMark/>
          </w:tcPr>
          <w:p w14:paraId="4F0C521C"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341" w:type="pct"/>
            <w:shd w:val="clear" w:color="000000" w:fill="FFFFFF"/>
            <w:vAlign w:val="center"/>
            <w:hideMark/>
          </w:tcPr>
          <w:p w14:paraId="26B6E0A7"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424" w:type="pct"/>
            <w:shd w:val="clear" w:color="000000" w:fill="FFFFFF"/>
            <w:noWrap/>
            <w:vAlign w:val="center"/>
            <w:hideMark/>
          </w:tcPr>
          <w:p w14:paraId="50D53066" w14:textId="2F43395B"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shd w:val="clear" w:color="000000" w:fill="FFFFFF"/>
            <w:vAlign w:val="center"/>
            <w:hideMark/>
          </w:tcPr>
          <w:p w14:paraId="1DAE88B5" w14:textId="40FC155A"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3248AC1F" w14:textId="77777777" w:rsidTr="00386762">
        <w:trPr>
          <w:trHeight w:val="73"/>
        </w:trPr>
        <w:tc>
          <w:tcPr>
            <w:tcW w:w="2399" w:type="pct"/>
            <w:gridSpan w:val="5"/>
            <w:vMerge/>
            <w:vAlign w:val="center"/>
            <w:hideMark/>
          </w:tcPr>
          <w:p w14:paraId="02CBB28C"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5B8D667F" w14:textId="267CF01E"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областной бюджет</w:t>
            </w:r>
          </w:p>
        </w:tc>
        <w:tc>
          <w:tcPr>
            <w:tcW w:w="341" w:type="pct"/>
            <w:shd w:val="clear" w:color="000000" w:fill="FFFFFF"/>
            <w:vAlign w:val="center"/>
            <w:hideMark/>
          </w:tcPr>
          <w:p w14:paraId="5AA1F479"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1 475,04072</w:t>
            </w:r>
          </w:p>
        </w:tc>
        <w:tc>
          <w:tcPr>
            <w:tcW w:w="341" w:type="pct"/>
            <w:shd w:val="clear" w:color="000000" w:fill="FFFFFF"/>
            <w:vAlign w:val="center"/>
            <w:hideMark/>
          </w:tcPr>
          <w:p w14:paraId="122CAABD"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341" w:type="pct"/>
            <w:shd w:val="clear" w:color="000000" w:fill="FFFFFF"/>
            <w:vAlign w:val="center"/>
            <w:hideMark/>
          </w:tcPr>
          <w:p w14:paraId="569ED3E6"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424" w:type="pct"/>
            <w:shd w:val="clear" w:color="000000" w:fill="FFFFFF"/>
            <w:noWrap/>
            <w:vAlign w:val="center"/>
            <w:hideMark/>
          </w:tcPr>
          <w:p w14:paraId="26340416" w14:textId="221487D7"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1 475,04072</w:t>
            </w:r>
          </w:p>
        </w:tc>
        <w:tc>
          <w:tcPr>
            <w:tcW w:w="648" w:type="pct"/>
            <w:shd w:val="clear" w:color="000000" w:fill="FFFFFF"/>
            <w:noWrap/>
            <w:vAlign w:val="center"/>
            <w:hideMark/>
          </w:tcPr>
          <w:p w14:paraId="348D7830" w14:textId="08AC0DE3"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7F8C4728" w14:textId="77777777" w:rsidTr="00386762">
        <w:trPr>
          <w:trHeight w:val="73"/>
        </w:trPr>
        <w:tc>
          <w:tcPr>
            <w:tcW w:w="2399" w:type="pct"/>
            <w:gridSpan w:val="5"/>
            <w:vMerge/>
            <w:vAlign w:val="center"/>
            <w:hideMark/>
          </w:tcPr>
          <w:p w14:paraId="28FFDD35"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7AD5F9B7" w14:textId="739ACCDB"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местный бюджет</w:t>
            </w:r>
          </w:p>
        </w:tc>
        <w:tc>
          <w:tcPr>
            <w:tcW w:w="341" w:type="pct"/>
            <w:shd w:val="clear" w:color="000000" w:fill="FFFFFF"/>
            <w:vAlign w:val="center"/>
            <w:hideMark/>
          </w:tcPr>
          <w:p w14:paraId="7DD9DBE9"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12 699,34367</w:t>
            </w:r>
          </w:p>
        </w:tc>
        <w:tc>
          <w:tcPr>
            <w:tcW w:w="341" w:type="pct"/>
            <w:shd w:val="clear" w:color="000000" w:fill="FFFFFF"/>
            <w:vAlign w:val="center"/>
            <w:hideMark/>
          </w:tcPr>
          <w:p w14:paraId="29D6725B"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7 978,67232</w:t>
            </w:r>
          </w:p>
        </w:tc>
        <w:tc>
          <w:tcPr>
            <w:tcW w:w="341" w:type="pct"/>
            <w:shd w:val="clear" w:color="000000" w:fill="FFFFFF"/>
            <w:vAlign w:val="center"/>
            <w:hideMark/>
          </w:tcPr>
          <w:p w14:paraId="22EDD883"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5 733,00000</w:t>
            </w:r>
          </w:p>
        </w:tc>
        <w:tc>
          <w:tcPr>
            <w:tcW w:w="424" w:type="pct"/>
            <w:shd w:val="clear" w:color="000000" w:fill="FFFFFF"/>
            <w:noWrap/>
            <w:vAlign w:val="center"/>
            <w:hideMark/>
          </w:tcPr>
          <w:p w14:paraId="1997F00F" w14:textId="14B1E393"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26 411,01599</w:t>
            </w:r>
          </w:p>
        </w:tc>
        <w:tc>
          <w:tcPr>
            <w:tcW w:w="648" w:type="pct"/>
            <w:shd w:val="clear" w:color="000000" w:fill="FFFFFF"/>
            <w:noWrap/>
            <w:vAlign w:val="center"/>
            <w:hideMark/>
          </w:tcPr>
          <w:p w14:paraId="74E13A73" w14:textId="0774352E"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67AA3670" w14:textId="77777777" w:rsidTr="00386762">
        <w:trPr>
          <w:trHeight w:val="73"/>
        </w:trPr>
        <w:tc>
          <w:tcPr>
            <w:tcW w:w="2399" w:type="pct"/>
            <w:gridSpan w:val="5"/>
            <w:vMerge/>
            <w:vAlign w:val="center"/>
            <w:hideMark/>
          </w:tcPr>
          <w:p w14:paraId="4392D3A0"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72CD71F8" w14:textId="08DC06BA"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иные  внебюджетные  источники</w:t>
            </w:r>
          </w:p>
        </w:tc>
        <w:tc>
          <w:tcPr>
            <w:tcW w:w="341" w:type="pct"/>
            <w:shd w:val="clear" w:color="000000" w:fill="FFFFFF"/>
            <w:vAlign w:val="center"/>
            <w:hideMark/>
          </w:tcPr>
          <w:p w14:paraId="4E9A36EC"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341" w:type="pct"/>
            <w:shd w:val="clear" w:color="000000" w:fill="FFFFFF"/>
            <w:vAlign w:val="center"/>
            <w:hideMark/>
          </w:tcPr>
          <w:p w14:paraId="0D39D115"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341" w:type="pct"/>
            <w:shd w:val="clear" w:color="000000" w:fill="FFFFFF"/>
            <w:vAlign w:val="center"/>
            <w:hideMark/>
          </w:tcPr>
          <w:p w14:paraId="7E16C1D5"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424" w:type="pct"/>
            <w:shd w:val="clear" w:color="000000" w:fill="FFFFFF"/>
            <w:noWrap/>
            <w:vAlign w:val="center"/>
            <w:hideMark/>
          </w:tcPr>
          <w:p w14:paraId="4A16F2DA" w14:textId="7BFAC5EA"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shd w:val="clear" w:color="000000" w:fill="FFFFFF"/>
            <w:noWrap/>
            <w:vAlign w:val="center"/>
            <w:hideMark/>
          </w:tcPr>
          <w:p w14:paraId="6D6F7361" w14:textId="5E8792A0"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37CE9A8A" w14:textId="77777777" w:rsidTr="00386762">
        <w:trPr>
          <w:trHeight w:val="73"/>
        </w:trPr>
        <w:tc>
          <w:tcPr>
            <w:tcW w:w="5000" w:type="pct"/>
            <w:gridSpan w:val="11"/>
            <w:shd w:val="clear" w:color="000000" w:fill="FFFFFF"/>
            <w:vAlign w:val="center"/>
            <w:hideMark/>
          </w:tcPr>
          <w:p w14:paraId="07F75D9A"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Задача 3: повышение инвестиционной привлекательности муниципального района Сергиевский; обеспечение использования современных информационно-коммуникационных технологий в профессиональной деятельности администрации района и её структурных подразделений.</w:t>
            </w:r>
          </w:p>
        </w:tc>
      </w:tr>
      <w:tr w:rsidR="00041EA5" w:rsidRPr="00041EA5" w14:paraId="5D7E182D" w14:textId="77777777" w:rsidTr="00386762">
        <w:trPr>
          <w:trHeight w:val="73"/>
        </w:trPr>
        <w:tc>
          <w:tcPr>
            <w:tcW w:w="235" w:type="pct"/>
            <w:vMerge w:val="restart"/>
            <w:shd w:val="clear" w:color="000000" w:fill="FFFFFF"/>
            <w:vAlign w:val="center"/>
            <w:hideMark/>
          </w:tcPr>
          <w:p w14:paraId="0C0B5F73" w14:textId="2C2B9DE3"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3.1.</w:t>
            </w:r>
          </w:p>
        </w:tc>
        <w:tc>
          <w:tcPr>
            <w:tcW w:w="648" w:type="pct"/>
            <w:vMerge w:val="restart"/>
            <w:shd w:val="clear" w:color="000000" w:fill="FFFFFF"/>
            <w:vAlign w:val="center"/>
            <w:hideMark/>
          </w:tcPr>
          <w:p w14:paraId="2B5984E9" w14:textId="71B0CA3C"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Получение и продление лицензий на программное обеспечение для бесперебойног</w:t>
            </w:r>
            <w:r w:rsidRPr="00041EA5">
              <w:rPr>
                <w:rFonts w:ascii="Times New Roman" w:eastAsia="Times New Roman" w:hAnsi="Times New Roman" w:cs="Times New Roman"/>
                <w:sz w:val="12"/>
                <w:szCs w:val="12"/>
                <w:lang w:eastAsia="ru-RU"/>
              </w:rPr>
              <w:lastRenderedPageBreak/>
              <w:t>о функционирования программных средств и программных средств защиты информации</w:t>
            </w:r>
          </w:p>
        </w:tc>
        <w:tc>
          <w:tcPr>
            <w:tcW w:w="479" w:type="pct"/>
            <w:vMerge w:val="restart"/>
            <w:shd w:val="clear" w:color="000000" w:fill="FFFFFF"/>
            <w:vAlign w:val="center"/>
            <w:hideMark/>
          </w:tcPr>
          <w:p w14:paraId="244CB916" w14:textId="3075E260"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Администрация муниципального района Сергиевский</w:t>
            </w:r>
          </w:p>
        </w:tc>
        <w:tc>
          <w:tcPr>
            <w:tcW w:w="648" w:type="pct"/>
            <w:vMerge w:val="restart"/>
            <w:shd w:val="clear" w:color="000000" w:fill="FFFFFF"/>
            <w:vAlign w:val="center"/>
            <w:hideMark/>
          </w:tcPr>
          <w:p w14:paraId="2E653DAF" w14:textId="2ED6B941"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Организационное Управление</w:t>
            </w:r>
          </w:p>
        </w:tc>
        <w:tc>
          <w:tcPr>
            <w:tcW w:w="389" w:type="pct"/>
            <w:vMerge w:val="restart"/>
            <w:shd w:val="clear" w:color="000000" w:fill="FFFFFF"/>
            <w:vAlign w:val="center"/>
            <w:hideMark/>
          </w:tcPr>
          <w:p w14:paraId="7CFC415B" w14:textId="1C12678E"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2021-2023гг.</w:t>
            </w:r>
          </w:p>
        </w:tc>
        <w:tc>
          <w:tcPr>
            <w:tcW w:w="506" w:type="pct"/>
            <w:shd w:val="clear" w:color="000000" w:fill="FFFFFF"/>
            <w:vAlign w:val="center"/>
            <w:hideMark/>
          </w:tcPr>
          <w:p w14:paraId="746437A4" w14:textId="7CD0B25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всего</w:t>
            </w:r>
          </w:p>
        </w:tc>
        <w:tc>
          <w:tcPr>
            <w:tcW w:w="341" w:type="pct"/>
            <w:shd w:val="clear" w:color="000000" w:fill="FFFFFF"/>
            <w:vAlign w:val="center"/>
            <w:hideMark/>
          </w:tcPr>
          <w:p w14:paraId="43B78AE2"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370,00000</w:t>
            </w:r>
          </w:p>
        </w:tc>
        <w:tc>
          <w:tcPr>
            <w:tcW w:w="341" w:type="pct"/>
            <w:shd w:val="clear" w:color="000000" w:fill="FFFFFF"/>
            <w:vAlign w:val="center"/>
            <w:hideMark/>
          </w:tcPr>
          <w:p w14:paraId="7357E720"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420,00000</w:t>
            </w:r>
          </w:p>
        </w:tc>
        <w:tc>
          <w:tcPr>
            <w:tcW w:w="341" w:type="pct"/>
            <w:shd w:val="clear" w:color="000000" w:fill="FFFFFF"/>
            <w:vAlign w:val="center"/>
            <w:hideMark/>
          </w:tcPr>
          <w:p w14:paraId="0E4AAD77"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500,00000</w:t>
            </w:r>
          </w:p>
        </w:tc>
        <w:tc>
          <w:tcPr>
            <w:tcW w:w="424" w:type="pct"/>
            <w:shd w:val="clear" w:color="000000" w:fill="FFFFFF"/>
            <w:vAlign w:val="center"/>
            <w:hideMark/>
          </w:tcPr>
          <w:p w14:paraId="61ED6500"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1 290,00000</w:t>
            </w:r>
          </w:p>
        </w:tc>
        <w:tc>
          <w:tcPr>
            <w:tcW w:w="648" w:type="pct"/>
            <w:vMerge w:val="restart"/>
            <w:shd w:val="clear" w:color="000000" w:fill="FFFFFF"/>
            <w:vAlign w:val="center"/>
            <w:hideMark/>
          </w:tcPr>
          <w:p w14:paraId="6B48A8BC" w14:textId="32C11800"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 в полном объеме.</w:t>
            </w:r>
          </w:p>
        </w:tc>
      </w:tr>
      <w:tr w:rsidR="00041EA5" w:rsidRPr="00041EA5" w14:paraId="4670714E" w14:textId="77777777" w:rsidTr="00386762">
        <w:trPr>
          <w:trHeight w:val="593"/>
        </w:trPr>
        <w:tc>
          <w:tcPr>
            <w:tcW w:w="235" w:type="pct"/>
            <w:vMerge/>
            <w:vAlign w:val="center"/>
            <w:hideMark/>
          </w:tcPr>
          <w:p w14:paraId="4972552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4238CA93"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17C03F59"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454AF9EC"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68629C3D"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2A10B145" w14:textId="22F529BC"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областной бюджет</w:t>
            </w:r>
          </w:p>
        </w:tc>
        <w:tc>
          <w:tcPr>
            <w:tcW w:w="341" w:type="pct"/>
            <w:shd w:val="clear" w:color="000000" w:fill="FFFFFF"/>
            <w:vAlign w:val="center"/>
            <w:hideMark/>
          </w:tcPr>
          <w:p w14:paraId="5D6D6720"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491A2645"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0B3AF146"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6F46B37D" w14:textId="324ED0C3"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0660B0EF"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650E3B66" w14:textId="77777777" w:rsidTr="00386762">
        <w:trPr>
          <w:trHeight w:val="701"/>
        </w:trPr>
        <w:tc>
          <w:tcPr>
            <w:tcW w:w="235" w:type="pct"/>
            <w:vMerge/>
            <w:vAlign w:val="center"/>
            <w:hideMark/>
          </w:tcPr>
          <w:p w14:paraId="62B784D1"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356F2AB5"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04C620FF"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3FEC95CD"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723BB808"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780FED95" w14:textId="16AF68D8"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местный бюджет</w:t>
            </w:r>
          </w:p>
        </w:tc>
        <w:tc>
          <w:tcPr>
            <w:tcW w:w="341" w:type="pct"/>
            <w:shd w:val="clear" w:color="000000" w:fill="FFFFFF"/>
            <w:vAlign w:val="center"/>
            <w:hideMark/>
          </w:tcPr>
          <w:p w14:paraId="161A75E0"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370,00000</w:t>
            </w:r>
          </w:p>
        </w:tc>
        <w:tc>
          <w:tcPr>
            <w:tcW w:w="341" w:type="pct"/>
            <w:shd w:val="clear" w:color="000000" w:fill="FFFFFF"/>
            <w:vAlign w:val="center"/>
            <w:hideMark/>
          </w:tcPr>
          <w:p w14:paraId="1028D8E3"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420,00000</w:t>
            </w:r>
          </w:p>
        </w:tc>
        <w:tc>
          <w:tcPr>
            <w:tcW w:w="341" w:type="pct"/>
            <w:shd w:val="clear" w:color="000000" w:fill="FFFFFF"/>
            <w:vAlign w:val="center"/>
            <w:hideMark/>
          </w:tcPr>
          <w:p w14:paraId="0A152D06"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500,00000</w:t>
            </w:r>
          </w:p>
        </w:tc>
        <w:tc>
          <w:tcPr>
            <w:tcW w:w="424" w:type="pct"/>
            <w:shd w:val="clear" w:color="000000" w:fill="FFFFFF"/>
            <w:noWrap/>
            <w:vAlign w:val="center"/>
            <w:hideMark/>
          </w:tcPr>
          <w:p w14:paraId="696CE744" w14:textId="6255E3E8"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1 290,00000</w:t>
            </w:r>
          </w:p>
        </w:tc>
        <w:tc>
          <w:tcPr>
            <w:tcW w:w="648" w:type="pct"/>
            <w:vMerge/>
            <w:vAlign w:val="center"/>
            <w:hideMark/>
          </w:tcPr>
          <w:p w14:paraId="11F0FC5D"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606FD447" w14:textId="77777777" w:rsidTr="00386762">
        <w:trPr>
          <w:trHeight w:val="73"/>
        </w:trPr>
        <w:tc>
          <w:tcPr>
            <w:tcW w:w="235" w:type="pct"/>
            <w:vMerge/>
            <w:vAlign w:val="center"/>
            <w:hideMark/>
          </w:tcPr>
          <w:p w14:paraId="6E099A0F"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016821C5"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12E440D6"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5998030C"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37B9B645"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6A923B32" w14:textId="0D475958"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иные  внебюджетные  источники</w:t>
            </w:r>
          </w:p>
        </w:tc>
        <w:tc>
          <w:tcPr>
            <w:tcW w:w="341" w:type="pct"/>
            <w:shd w:val="clear" w:color="000000" w:fill="FFFFFF"/>
            <w:vAlign w:val="center"/>
            <w:hideMark/>
          </w:tcPr>
          <w:p w14:paraId="06F5EDF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23B6FFCA"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3E7FA0C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4148D00F" w14:textId="053B384C"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2162A565"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43F7F92B" w14:textId="77777777" w:rsidTr="00386762">
        <w:trPr>
          <w:trHeight w:val="73"/>
        </w:trPr>
        <w:tc>
          <w:tcPr>
            <w:tcW w:w="235" w:type="pct"/>
            <w:vMerge w:val="restart"/>
            <w:shd w:val="clear" w:color="000000" w:fill="FFFFFF"/>
            <w:vAlign w:val="center"/>
            <w:hideMark/>
          </w:tcPr>
          <w:p w14:paraId="3D2F97A9" w14:textId="2481349A"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3.2.</w:t>
            </w:r>
          </w:p>
        </w:tc>
        <w:tc>
          <w:tcPr>
            <w:tcW w:w="648" w:type="pct"/>
            <w:vMerge w:val="restart"/>
            <w:shd w:val="clear" w:color="000000" w:fill="FFFFFF"/>
            <w:vAlign w:val="center"/>
            <w:hideMark/>
          </w:tcPr>
          <w:p w14:paraId="65DA0F80" w14:textId="23619308"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Получение статистической информации</w:t>
            </w:r>
          </w:p>
        </w:tc>
        <w:tc>
          <w:tcPr>
            <w:tcW w:w="479" w:type="pct"/>
            <w:vMerge w:val="restart"/>
            <w:shd w:val="clear" w:color="000000" w:fill="FFFFFF"/>
            <w:vAlign w:val="center"/>
            <w:hideMark/>
          </w:tcPr>
          <w:p w14:paraId="79918AEC" w14:textId="0188AB13"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Администрация муниципального района Сергиевский</w:t>
            </w:r>
          </w:p>
        </w:tc>
        <w:tc>
          <w:tcPr>
            <w:tcW w:w="648" w:type="pct"/>
            <w:vMerge w:val="restart"/>
            <w:shd w:val="clear" w:color="000000" w:fill="FFFFFF"/>
            <w:vAlign w:val="center"/>
            <w:hideMark/>
          </w:tcPr>
          <w:p w14:paraId="5F8B6F60" w14:textId="6CD48865"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Отдел торговли и экономического развития</w:t>
            </w:r>
          </w:p>
        </w:tc>
        <w:tc>
          <w:tcPr>
            <w:tcW w:w="389" w:type="pct"/>
            <w:vMerge w:val="restart"/>
            <w:shd w:val="clear" w:color="000000" w:fill="FFFFFF"/>
            <w:vAlign w:val="center"/>
            <w:hideMark/>
          </w:tcPr>
          <w:p w14:paraId="033CA898" w14:textId="70D1F1F1"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2021-2023гг.</w:t>
            </w:r>
          </w:p>
        </w:tc>
        <w:tc>
          <w:tcPr>
            <w:tcW w:w="506" w:type="pct"/>
            <w:shd w:val="clear" w:color="000000" w:fill="FFFFFF"/>
            <w:vAlign w:val="center"/>
            <w:hideMark/>
          </w:tcPr>
          <w:p w14:paraId="491C8637" w14:textId="26803D8D"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всего</w:t>
            </w:r>
          </w:p>
        </w:tc>
        <w:tc>
          <w:tcPr>
            <w:tcW w:w="341" w:type="pct"/>
            <w:shd w:val="clear" w:color="000000" w:fill="FFFFFF"/>
            <w:vAlign w:val="center"/>
            <w:hideMark/>
          </w:tcPr>
          <w:p w14:paraId="6655D242"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177,55900</w:t>
            </w:r>
          </w:p>
        </w:tc>
        <w:tc>
          <w:tcPr>
            <w:tcW w:w="341" w:type="pct"/>
            <w:shd w:val="clear" w:color="000000" w:fill="FFFFFF"/>
            <w:vAlign w:val="center"/>
            <w:hideMark/>
          </w:tcPr>
          <w:p w14:paraId="05701C80"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179,75000</w:t>
            </w:r>
          </w:p>
        </w:tc>
        <w:tc>
          <w:tcPr>
            <w:tcW w:w="341" w:type="pct"/>
            <w:shd w:val="clear" w:color="000000" w:fill="FFFFFF"/>
            <w:vAlign w:val="center"/>
            <w:hideMark/>
          </w:tcPr>
          <w:p w14:paraId="39020AE8"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169,58000</w:t>
            </w:r>
          </w:p>
        </w:tc>
        <w:tc>
          <w:tcPr>
            <w:tcW w:w="424" w:type="pct"/>
            <w:shd w:val="clear" w:color="000000" w:fill="FFFFFF"/>
            <w:noWrap/>
            <w:vAlign w:val="center"/>
            <w:hideMark/>
          </w:tcPr>
          <w:p w14:paraId="1E6926CC" w14:textId="20C62231"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526,88900</w:t>
            </w:r>
          </w:p>
        </w:tc>
        <w:tc>
          <w:tcPr>
            <w:tcW w:w="648" w:type="pct"/>
            <w:vMerge w:val="restart"/>
            <w:shd w:val="clear" w:color="000000" w:fill="FFFFFF"/>
            <w:vAlign w:val="center"/>
            <w:hideMark/>
          </w:tcPr>
          <w:p w14:paraId="430222A5" w14:textId="4D16562B"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Получение статистической информации в полном объеме.</w:t>
            </w:r>
          </w:p>
        </w:tc>
      </w:tr>
      <w:tr w:rsidR="00041EA5" w:rsidRPr="00041EA5" w14:paraId="443E51C2" w14:textId="77777777" w:rsidTr="00386762">
        <w:trPr>
          <w:trHeight w:val="73"/>
        </w:trPr>
        <w:tc>
          <w:tcPr>
            <w:tcW w:w="235" w:type="pct"/>
            <w:vMerge/>
            <w:vAlign w:val="center"/>
            <w:hideMark/>
          </w:tcPr>
          <w:p w14:paraId="1B1ECFAC"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0811C64A"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2CF0BF54"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2AE8C711"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3F29B0F1"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3D75D841" w14:textId="7EE52788"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областной бюджет</w:t>
            </w:r>
          </w:p>
        </w:tc>
        <w:tc>
          <w:tcPr>
            <w:tcW w:w="341" w:type="pct"/>
            <w:shd w:val="clear" w:color="000000" w:fill="FFFFFF"/>
            <w:vAlign w:val="center"/>
            <w:hideMark/>
          </w:tcPr>
          <w:p w14:paraId="6CF6131F"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3748807A"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737597AB"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014862AD" w14:textId="382A8F4F"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50FE3B86"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2990B43D" w14:textId="77777777" w:rsidTr="00386762">
        <w:trPr>
          <w:trHeight w:val="73"/>
        </w:trPr>
        <w:tc>
          <w:tcPr>
            <w:tcW w:w="235" w:type="pct"/>
            <w:vMerge/>
            <w:vAlign w:val="center"/>
            <w:hideMark/>
          </w:tcPr>
          <w:p w14:paraId="25D348C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359B06A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175C10A3"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41F7055F"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3C95E447"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5D635EAB" w14:textId="4F59E34B"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местный бюджет</w:t>
            </w:r>
          </w:p>
        </w:tc>
        <w:tc>
          <w:tcPr>
            <w:tcW w:w="341" w:type="pct"/>
            <w:shd w:val="clear" w:color="000000" w:fill="FFFFFF"/>
            <w:vAlign w:val="center"/>
            <w:hideMark/>
          </w:tcPr>
          <w:p w14:paraId="4833AF05"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177,55900</w:t>
            </w:r>
          </w:p>
        </w:tc>
        <w:tc>
          <w:tcPr>
            <w:tcW w:w="341" w:type="pct"/>
            <w:shd w:val="clear" w:color="000000" w:fill="FFFFFF"/>
            <w:vAlign w:val="center"/>
            <w:hideMark/>
          </w:tcPr>
          <w:p w14:paraId="01CE380C"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179,75000</w:t>
            </w:r>
          </w:p>
        </w:tc>
        <w:tc>
          <w:tcPr>
            <w:tcW w:w="341" w:type="pct"/>
            <w:shd w:val="clear" w:color="000000" w:fill="FFFFFF"/>
            <w:vAlign w:val="center"/>
            <w:hideMark/>
          </w:tcPr>
          <w:p w14:paraId="5F48E70B"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169,58000</w:t>
            </w:r>
          </w:p>
        </w:tc>
        <w:tc>
          <w:tcPr>
            <w:tcW w:w="424" w:type="pct"/>
            <w:shd w:val="clear" w:color="000000" w:fill="FFFFFF"/>
            <w:noWrap/>
            <w:vAlign w:val="center"/>
            <w:hideMark/>
          </w:tcPr>
          <w:p w14:paraId="0AD4842B" w14:textId="46718BD6"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526,88900</w:t>
            </w:r>
          </w:p>
        </w:tc>
        <w:tc>
          <w:tcPr>
            <w:tcW w:w="648" w:type="pct"/>
            <w:vMerge/>
            <w:vAlign w:val="center"/>
            <w:hideMark/>
          </w:tcPr>
          <w:p w14:paraId="15DF10B5"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536EA750" w14:textId="77777777" w:rsidTr="00386762">
        <w:trPr>
          <w:trHeight w:val="73"/>
        </w:trPr>
        <w:tc>
          <w:tcPr>
            <w:tcW w:w="235" w:type="pct"/>
            <w:vMerge/>
            <w:vAlign w:val="center"/>
            <w:hideMark/>
          </w:tcPr>
          <w:p w14:paraId="2F5F62C0"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795C2A60"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5FD2A1C7"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2E9547B4"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2FEC9A42"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22E6B5F6" w14:textId="7F0CF16D"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иные  внебюджетные  источники</w:t>
            </w:r>
          </w:p>
        </w:tc>
        <w:tc>
          <w:tcPr>
            <w:tcW w:w="341" w:type="pct"/>
            <w:shd w:val="clear" w:color="000000" w:fill="FFFFFF"/>
            <w:vAlign w:val="center"/>
            <w:hideMark/>
          </w:tcPr>
          <w:p w14:paraId="07DF6BFF"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213ED00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01BEA350"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098BEB97" w14:textId="2E96CBF3"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57D9A3D3"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5BC4FE0E" w14:textId="77777777" w:rsidTr="00386762">
        <w:trPr>
          <w:trHeight w:val="601"/>
        </w:trPr>
        <w:tc>
          <w:tcPr>
            <w:tcW w:w="235" w:type="pct"/>
            <w:vMerge w:val="restart"/>
            <w:shd w:val="clear" w:color="000000" w:fill="FFFFFF"/>
            <w:vAlign w:val="center"/>
            <w:hideMark/>
          </w:tcPr>
          <w:p w14:paraId="57159887" w14:textId="25D28FEC"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3.3.</w:t>
            </w:r>
          </w:p>
        </w:tc>
        <w:tc>
          <w:tcPr>
            <w:tcW w:w="648" w:type="pct"/>
            <w:vMerge w:val="restart"/>
            <w:shd w:val="clear" w:color="000000" w:fill="FFFFFF"/>
            <w:vAlign w:val="center"/>
            <w:hideMark/>
          </w:tcPr>
          <w:p w14:paraId="72896588" w14:textId="77DBFBEB"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Подготовка и размещение информации о  деятельности  органов местного  самоуправления муниципального района Сергиевский в средствах массовой информации и электронных  СМИ</w:t>
            </w:r>
          </w:p>
        </w:tc>
        <w:tc>
          <w:tcPr>
            <w:tcW w:w="479" w:type="pct"/>
            <w:vMerge w:val="restart"/>
            <w:shd w:val="clear" w:color="000000" w:fill="FFFFFF"/>
            <w:vAlign w:val="center"/>
            <w:hideMark/>
          </w:tcPr>
          <w:p w14:paraId="1C09013A" w14:textId="6E6A550A"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Администрация муниципального района Сергиевский</w:t>
            </w:r>
          </w:p>
        </w:tc>
        <w:tc>
          <w:tcPr>
            <w:tcW w:w="648" w:type="pct"/>
            <w:vMerge w:val="restart"/>
            <w:shd w:val="clear" w:color="000000" w:fill="FFFFFF"/>
            <w:vAlign w:val="center"/>
            <w:hideMark/>
          </w:tcPr>
          <w:p w14:paraId="2080DA6D" w14:textId="34495AE6"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Организационное Управление</w:t>
            </w:r>
          </w:p>
        </w:tc>
        <w:tc>
          <w:tcPr>
            <w:tcW w:w="389" w:type="pct"/>
            <w:vMerge w:val="restart"/>
            <w:shd w:val="clear" w:color="000000" w:fill="FFFFFF"/>
            <w:vAlign w:val="center"/>
            <w:hideMark/>
          </w:tcPr>
          <w:p w14:paraId="0A483E99" w14:textId="5D3F2F88"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2021-2023гг.</w:t>
            </w:r>
          </w:p>
        </w:tc>
        <w:tc>
          <w:tcPr>
            <w:tcW w:w="506" w:type="pct"/>
            <w:shd w:val="clear" w:color="000000" w:fill="FFFFFF"/>
            <w:vAlign w:val="center"/>
            <w:hideMark/>
          </w:tcPr>
          <w:p w14:paraId="10963380" w14:textId="54673F78"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всего</w:t>
            </w:r>
          </w:p>
        </w:tc>
        <w:tc>
          <w:tcPr>
            <w:tcW w:w="341" w:type="pct"/>
            <w:shd w:val="clear" w:color="000000" w:fill="FFFFFF"/>
            <w:vAlign w:val="center"/>
            <w:hideMark/>
          </w:tcPr>
          <w:p w14:paraId="6D4266A7"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1 374,00000</w:t>
            </w:r>
          </w:p>
        </w:tc>
        <w:tc>
          <w:tcPr>
            <w:tcW w:w="341" w:type="pct"/>
            <w:shd w:val="clear" w:color="000000" w:fill="FFFFFF"/>
            <w:vAlign w:val="center"/>
            <w:hideMark/>
          </w:tcPr>
          <w:p w14:paraId="2768F481"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1 374,00000</w:t>
            </w:r>
          </w:p>
        </w:tc>
        <w:tc>
          <w:tcPr>
            <w:tcW w:w="341" w:type="pct"/>
            <w:shd w:val="clear" w:color="000000" w:fill="FFFFFF"/>
            <w:vAlign w:val="center"/>
            <w:hideMark/>
          </w:tcPr>
          <w:p w14:paraId="0078B8A2"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1 374,00000</w:t>
            </w:r>
          </w:p>
        </w:tc>
        <w:tc>
          <w:tcPr>
            <w:tcW w:w="424" w:type="pct"/>
            <w:shd w:val="clear" w:color="000000" w:fill="FFFFFF"/>
            <w:vAlign w:val="center"/>
            <w:hideMark/>
          </w:tcPr>
          <w:p w14:paraId="324FC212"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4 122,00000</w:t>
            </w:r>
          </w:p>
        </w:tc>
        <w:tc>
          <w:tcPr>
            <w:tcW w:w="648" w:type="pct"/>
            <w:vMerge w:val="restart"/>
            <w:shd w:val="clear" w:color="000000" w:fill="FFFFFF"/>
            <w:vAlign w:val="center"/>
            <w:hideMark/>
          </w:tcPr>
          <w:p w14:paraId="38D4EE41" w14:textId="095CC22C"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Подготовка и размещение информации о  деятельности  органов местного  самоуправления муниципального района Сергиевский в средствах массовой информации и электронных  СМИ в полном объеме.</w:t>
            </w:r>
          </w:p>
        </w:tc>
      </w:tr>
      <w:tr w:rsidR="00041EA5" w:rsidRPr="00041EA5" w14:paraId="7880DC73" w14:textId="77777777" w:rsidTr="00386762">
        <w:trPr>
          <w:trHeight w:val="527"/>
        </w:trPr>
        <w:tc>
          <w:tcPr>
            <w:tcW w:w="235" w:type="pct"/>
            <w:vMerge/>
            <w:vAlign w:val="center"/>
            <w:hideMark/>
          </w:tcPr>
          <w:p w14:paraId="2F53375A"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267F507D"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7D3F8840"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095AEBFA"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001B7884"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38EB1740" w14:textId="604E5D2D"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областной бюджет</w:t>
            </w:r>
          </w:p>
        </w:tc>
        <w:tc>
          <w:tcPr>
            <w:tcW w:w="341" w:type="pct"/>
            <w:shd w:val="clear" w:color="000000" w:fill="FFFFFF"/>
            <w:vAlign w:val="center"/>
            <w:hideMark/>
          </w:tcPr>
          <w:p w14:paraId="2DE7CE0A"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30D82B0D"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6FF86E4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28AAC055" w14:textId="39597A5D"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39A13527"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6F19BED0" w14:textId="77777777" w:rsidTr="00386762">
        <w:trPr>
          <w:trHeight w:val="673"/>
        </w:trPr>
        <w:tc>
          <w:tcPr>
            <w:tcW w:w="235" w:type="pct"/>
            <w:vMerge/>
            <w:vAlign w:val="center"/>
            <w:hideMark/>
          </w:tcPr>
          <w:p w14:paraId="02962C54"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562F526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707A1D7A"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17C9C829"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331083AB"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1B98087F" w14:textId="08FD46D4"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местный бюджет</w:t>
            </w:r>
          </w:p>
        </w:tc>
        <w:tc>
          <w:tcPr>
            <w:tcW w:w="341" w:type="pct"/>
            <w:shd w:val="clear" w:color="000000" w:fill="FFFFFF"/>
            <w:vAlign w:val="center"/>
            <w:hideMark/>
          </w:tcPr>
          <w:p w14:paraId="328AADA7"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1 374,00000</w:t>
            </w:r>
          </w:p>
        </w:tc>
        <w:tc>
          <w:tcPr>
            <w:tcW w:w="341" w:type="pct"/>
            <w:shd w:val="clear" w:color="000000" w:fill="FFFFFF"/>
            <w:vAlign w:val="center"/>
            <w:hideMark/>
          </w:tcPr>
          <w:p w14:paraId="0D34BE61"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1 374,00000</w:t>
            </w:r>
          </w:p>
        </w:tc>
        <w:tc>
          <w:tcPr>
            <w:tcW w:w="341" w:type="pct"/>
            <w:shd w:val="clear" w:color="000000" w:fill="FFFFFF"/>
            <w:vAlign w:val="center"/>
            <w:hideMark/>
          </w:tcPr>
          <w:p w14:paraId="3B78597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1 374,00000</w:t>
            </w:r>
          </w:p>
        </w:tc>
        <w:tc>
          <w:tcPr>
            <w:tcW w:w="424" w:type="pct"/>
            <w:shd w:val="clear" w:color="000000" w:fill="FFFFFF"/>
            <w:noWrap/>
            <w:vAlign w:val="center"/>
            <w:hideMark/>
          </w:tcPr>
          <w:p w14:paraId="130E10D7" w14:textId="7792E5AA"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4 122,00000</w:t>
            </w:r>
          </w:p>
        </w:tc>
        <w:tc>
          <w:tcPr>
            <w:tcW w:w="648" w:type="pct"/>
            <w:vMerge/>
            <w:vAlign w:val="center"/>
            <w:hideMark/>
          </w:tcPr>
          <w:p w14:paraId="1DA8C85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66493144" w14:textId="77777777" w:rsidTr="00386762">
        <w:trPr>
          <w:trHeight w:val="73"/>
        </w:trPr>
        <w:tc>
          <w:tcPr>
            <w:tcW w:w="235" w:type="pct"/>
            <w:vMerge/>
            <w:vAlign w:val="center"/>
            <w:hideMark/>
          </w:tcPr>
          <w:p w14:paraId="49BA2746"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0581900F"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56804AF1"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12C7E1EF"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19335442"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613437EC" w14:textId="5D51FF14"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иные  внебюджетные  источники</w:t>
            </w:r>
          </w:p>
        </w:tc>
        <w:tc>
          <w:tcPr>
            <w:tcW w:w="341" w:type="pct"/>
            <w:shd w:val="clear" w:color="000000" w:fill="FFFFFF"/>
            <w:vAlign w:val="center"/>
            <w:hideMark/>
          </w:tcPr>
          <w:p w14:paraId="2B5251AC"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1013ED6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678771EA"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522A149E" w14:textId="2DB399B4"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3365DFD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6A579FE5" w14:textId="77777777" w:rsidTr="00386762">
        <w:trPr>
          <w:trHeight w:val="73"/>
        </w:trPr>
        <w:tc>
          <w:tcPr>
            <w:tcW w:w="235" w:type="pct"/>
            <w:vMerge w:val="restart"/>
            <w:shd w:val="clear" w:color="000000" w:fill="FFFFFF"/>
            <w:vAlign w:val="center"/>
            <w:hideMark/>
          </w:tcPr>
          <w:p w14:paraId="20F3E8B4" w14:textId="002B4FE4"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3.4.</w:t>
            </w:r>
          </w:p>
        </w:tc>
        <w:tc>
          <w:tcPr>
            <w:tcW w:w="648" w:type="pct"/>
            <w:vMerge w:val="restart"/>
            <w:shd w:val="clear" w:color="000000" w:fill="FFFFFF"/>
            <w:vAlign w:val="center"/>
            <w:hideMark/>
          </w:tcPr>
          <w:p w14:paraId="4833038D" w14:textId="79D7CC7E"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Мероприятия инвестиционной привлекательности</w:t>
            </w:r>
          </w:p>
        </w:tc>
        <w:tc>
          <w:tcPr>
            <w:tcW w:w="479" w:type="pct"/>
            <w:vMerge w:val="restart"/>
            <w:shd w:val="clear" w:color="000000" w:fill="FFFFFF"/>
            <w:vAlign w:val="center"/>
            <w:hideMark/>
          </w:tcPr>
          <w:p w14:paraId="681C20F8" w14:textId="6062C31D"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Администрация муниципального района Сергиевский</w:t>
            </w:r>
          </w:p>
        </w:tc>
        <w:tc>
          <w:tcPr>
            <w:tcW w:w="648" w:type="pct"/>
            <w:vMerge w:val="restart"/>
            <w:shd w:val="clear" w:color="000000" w:fill="FFFFFF"/>
            <w:vAlign w:val="center"/>
            <w:hideMark/>
          </w:tcPr>
          <w:p w14:paraId="1A29C7C0" w14:textId="1256D8E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Отдел торговли и экономического развития</w:t>
            </w:r>
          </w:p>
        </w:tc>
        <w:tc>
          <w:tcPr>
            <w:tcW w:w="389" w:type="pct"/>
            <w:vMerge w:val="restart"/>
            <w:shd w:val="clear" w:color="000000" w:fill="FFFFFF"/>
            <w:vAlign w:val="center"/>
            <w:hideMark/>
          </w:tcPr>
          <w:p w14:paraId="4FE0DBAD" w14:textId="2F91FB7E"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2021-2023гг.</w:t>
            </w:r>
          </w:p>
        </w:tc>
        <w:tc>
          <w:tcPr>
            <w:tcW w:w="506" w:type="pct"/>
            <w:shd w:val="clear" w:color="000000" w:fill="FFFFFF"/>
            <w:vAlign w:val="center"/>
            <w:hideMark/>
          </w:tcPr>
          <w:p w14:paraId="00586E44" w14:textId="0B9A716A"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всего</w:t>
            </w:r>
          </w:p>
        </w:tc>
        <w:tc>
          <w:tcPr>
            <w:tcW w:w="341" w:type="pct"/>
            <w:shd w:val="clear" w:color="000000" w:fill="FFFFFF"/>
            <w:vAlign w:val="center"/>
            <w:hideMark/>
          </w:tcPr>
          <w:p w14:paraId="5B8AE830"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1 010,06422</w:t>
            </w:r>
          </w:p>
        </w:tc>
        <w:tc>
          <w:tcPr>
            <w:tcW w:w="341" w:type="pct"/>
            <w:shd w:val="clear" w:color="000000" w:fill="FFFFFF"/>
            <w:vAlign w:val="center"/>
            <w:hideMark/>
          </w:tcPr>
          <w:p w14:paraId="7AFA7032"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2 167,51962</w:t>
            </w:r>
          </w:p>
        </w:tc>
        <w:tc>
          <w:tcPr>
            <w:tcW w:w="341" w:type="pct"/>
            <w:shd w:val="clear" w:color="000000" w:fill="FFFFFF"/>
            <w:vAlign w:val="center"/>
            <w:hideMark/>
          </w:tcPr>
          <w:p w14:paraId="74AF38EE"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1 456,42000</w:t>
            </w:r>
          </w:p>
        </w:tc>
        <w:tc>
          <w:tcPr>
            <w:tcW w:w="424" w:type="pct"/>
            <w:shd w:val="clear" w:color="000000" w:fill="FFFFFF"/>
            <w:vAlign w:val="center"/>
            <w:hideMark/>
          </w:tcPr>
          <w:p w14:paraId="0127EB97"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4 634,00384</w:t>
            </w:r>
          </w:p>
        </w:tc>
        <w:tc>
          <w:tcPr>
            <w:tcW w:w="648" w:type="pct"/>
            <w:vMerge w:val="restart"/>
            <w:shd w:val="clear" w:color="000000" w:fill="FFFFFF"/>
            <w:vAlign w:val="center"/>
            <w:hideMark/>
          </w:tcPr>
          <w:p w14:paraId="7385AD56" w14:textId="25D7F2E6"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Выполнение мероприятий инвестиционной привлекательности.</w:t>
            </w:r>
          </w:p>
        </w:tc>
      </w:tr>
      <w:tr w:rsidR="00041EA5" w:rsidRPr="00041EA5" w14:paraId="050B7C67" w14:textId="77777777" w:rsidTr="00386762">
        <w:trPr>
          <w:trHeight w:val="73"/>
        </w:trPr>
        <w:tc>
          <w:tcPr>
            <w:tcW w:w="235" w:type="pct"/>
            <w:vMerge/>
            <w:vAlign w:val="center"/>
            <w:hideMark/>
          </w:tcPr>
          <w:p w14:paraId="3E9E0FE6"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50D4C01F"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0CDB4FBD"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548EBD6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03051E05"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765D541E" w14:textId="3072E6EE"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областной бюджет</w:t>
            </w:r>
          </w:p>
        </w:tc>
        <w:tc>
          <w:tcPr>
            <w:tcW w:w="341" w:type="pct"/>
            <w:shd w:val="clear" w:color="000000" w:fill="FFFFFF"/>
            <w:vAlign w:val="center"/>
            <w:hideMark/>
          </w:tcPr>
          <w:p w14:paraId="75710CD7"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0D069450"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50746C7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1D7131C6" w14:textId="4312003E"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1A8F4309"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0DEC97D8" w14:textId="77777777" w:rsidTr="00386762">
        <w:trPr>
          <w:trHeight w:val="73"/>
        </w:trPr>
        <w:tc>
          <w:tcPr>
            <w:tcW w:w="235" w:type="pct"/>
            <w:vMerge/>
            <w:vAlign w:val="center"/>
            <w:hideMark/>
          </w:tcPr>
          <w:p w14:paraId="24B01D83"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1368F6DF"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3CD3790B"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17D75F09"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3C658D0C"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1EE0E8B7" w14:textId="2EB114AF"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местный бюджет</w:t>
            </w:r>
          </w:p>
        </w:tc>
        <w:tc>
          <w:tcPr>
            <w:tcW w:w="341" w:type="pct"/>
            <w:shd w:val="clear" w:color="000000" w:fill="FFFFFF"/>
            <w:vAlign w:val="center"/>
            <w:hideMark/>
          </w:tcPr>
          <w:p w14:paraId="354C88C7"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612,90460</w:t>
            </w:r>
          </w:p>
        </w:tc>
        <w:tc>
          <w:tcPr>
            <w:tcW w:w="341" w:type="pct"/>
            <w:shd w:val="clear" w:color="000000" w:fill="FFFFFF"/>
            <w:vAlign w:val="center"/>
            <w:hideMark/>
          </w:tcPr>
          <w:p w14:paraId="5427FB0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1 770,36000</w:t>
            </w:r>
          </w:p>
        </w:tc>
        <w:tc>
          <w:tcPr>
            <w:tcW w:w="341" w:type="pct"/>
            <w:shd w:val="clear" w:color="000000" w:fill="FFFFFF"/>
            <w:vAlign w:val="center"/>
            <w:hideMark/>
          </w:tcPr>
          <w:p w14:paraId="1CD6395A"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1 456,42000</w:t>
            </w:r>
          </w:p>
        </w:tc>
        <w:tc>
          <w:tcPr>
            <w:tcW w:w="424" w:type="pct"/>
            <w:shd w:val="clear" w:color="000000" w:fill="FFFFFF"/>
            <w:noWrap/>
            <w:vAlign w:val="center"/>
            <w:hideMark/>
          </w:tcPr>
          <w:p w14:paraId="6162E432" w14:textId="5A733E3C"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3 839,68460</w:t>
            </w:r>
          </w:p>
        </w:tc>
        <w:tc>
          <w:tcPr>
            <w:tcW w:w="648" w:type="pct"/>
            <w:vMerge/>
            <w:vAlign w:val="center"/>
            <w:hideMark/>
          </w:tcPr>
          <w:p w14:paraId="29D93C57"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4A8B8EC4" w14:textId="77777777" w:rsidTr="00386762">
        <w:trPr>
          <w:trHeight w:val="73"/>
        </w:trPr>
        <w:tc>
          <w:tcPr>
            <w:tcW w:w="235" w:type="pct"/>
            <w:vMerge/>
            <w:vAlign w:val="center"/>
            <w:hideMark/>
          </w:tcPr>
          <w:p w14:paraId="488A02D3"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719B2BD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68ED08F4"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687D679B"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2DFCA5E3"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5074C39D" w14:textId="0F9875D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иные  внебюджетные  источники</w:t>
            </w:r>
          </w:p>
        </w:tc>
        <w:tc>
          <w:tcPr>
            <w:tcW w:w="341" w:type="pct"/>
            <w:shd w:val="clear" w:color="000000" w:fill="FFFFFF"/>
            <w:vAlign w:val="center"/>
            <w:hideMark/>
          </w:tcPr>
          <w:p w14:paraId="2A81492F"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397,15962</w:t>
            </w:r>
          </w:p>
        </w:tc>
        <w:tc>
          <w:tcPr>
            <w:tcW w:w="341" w:type="pct"/>
            <w:shd w:val="clear" w:color="000000" w:fill="FFFFFF"/>
            <w:vAlign w:val="center"/>
            <w:hideMark/>
          </w:tcPr>
          <w:p w14:paraId="3CE1602C"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397,15962</w:t>
            </w:r>
          </w:p>
        </w:tc>
        <w:tc>
          <w:tcPr>
            <w:tcW w:w="341" w:type="pct"/>
            <w:shd w:val="clear" w:color="000000" w:fill="FFFFFF"/>
            <w:vAlign w:val="center"/>
            <w:hideMark/>
          </w:tcPr>
          <w:p w14:paraId="2D33587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25D6B1D1" w14:textId="66ED7C8A"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794,31924</w:t>
            </w:r>
          </w:p>
        </w:tc>
        <w:tc>
          <w:tcPr>
            <w:tcW w:w="648" w:type="pct"/>
            <w:vMerge/>
            <w:vAlign w:val="center"/>
            <w:hideMark/>
          </w:tcPr>
          <w:p w14:paraId="387062D0"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037B6923" w14:textId="77777777" w:rsidTr="00386762">
        <w:trPr>
          <w:trHeight w:val="73"/>
        </w:trPr>
        <w:tc>
          <w:tcPr>
            <w:tcW w:w="235" w:type="pct"/>
            <w:vMerge w:val="restart"/>
            <w:shd w:val="clear" w:color="000000" w:fill="FFFFFF"/>
            <w:vAlign w:val="center"/>
            <w:hideMark/>
          </w:tcPr>
          <w:p w14:paraId="66F0E0CC" w14:textId="1C29E993"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3.5.</w:t>
            </w:r>
          </w:p>
        </w:tc>
        <w:tc>
          <w:tcPr>
            <w:tcW w:w="648" w:type="pct"/>
            <w:vMerge w:val="restart"/>
            <w:shd w:val="clear" w:color="000000" w:fill="FFFFFF"/>
            <w:vAlign w:val="center"/>
            <w:hideMark/>
          </w:tcPr>
          <w:p w14:paraId="41ECEC05" w14:textId="07CD18F1"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Расходы на исполнение решений судов, вступивших в законную силу</w:t>
            </w:r>
          </w:p>
        </w:tc>
        <w:tc>
          <w:tcPr>
            <w:tcW w:w="479" w:type="pct"/>
            <w:vMerge w:val="restart"/>
            <w:shd w:val="clear" w:color="000000" w:fill="FFFFFF"/>
            <w:vAlign w:val="center"/>
            <w:hideMark/>
          </w:tcPr>
          <w:p w14:paraId="39274399" w14:textId="2EE893B2"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Администрация муниципального района Сергиевский</w:t>
            </w:r>
          </w:p>
        </w:tc>
        <w:tc>
          <w:tcPr>
            <w:tcW w:w="648" w:type="pct"/>
            <w:vMerge w:val="restart"/>
            <w:shd w:val="clear" w:color="000000" w:fill="FFFFFF"/>
            <w:vAlign w:val="center"/>
            <w:hideMark/>
          </w:tcPr>
          <w:p w14:paraId="32591EDF" w14:textId="0D11F912"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Правовое Управление</w:t>
            </w:r>
          </w:p>
        </w:tc>
        <w:tc>
          <w:tcPr>
            <w:tcW w:w="389" w:type="pct"/>
            <w:vMerge w:val="restart"/>
            <w:shd w:val="clear" w:color="000000" w:fill="FFFFFF"/>
            <w:vAlign w:val="center"/>
            <w:hideMark/>
          </w:tcPr>
          <w:p w14:paraId="20022622" w14:textId="0B475143"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2021-2023гг.</w:t>
            </w:r>
          </w:p>
        </w:tc>
        <w:tc>
          <w:tcPr>
            <w:tcW w:w="506" w:type="pct"/>
            <w:shd w:val="clear" w:color="000000" w:fill="FFFFFF"/>
            <w:vAlign w:val="center"/>
            <w:hideMark/>
          </w:tcPr>
          <w:p w14:paraId="0D7DA705" w14:textId="4387A2C1"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всего</w:t>
            </w:r>
          </w:p>
        </w:tc>
        <w:tc>
          <w:tcPr>
            <w:tcW w:w="341" w:type="pct"/>
            <w:shd w:val="clear" w:color="000000" w:fill="FFFFFF"/>
            <w:vAlign w:val="center"/>
            <w:hideMark/>
          </w:tcPr>
          <w:p w14:paraId="287D14EE"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723,39710</w:t>
            </w:r>
          </w:p>
        </w:tc>
        <w:tc>
          <w:tcPr>
            <w:tcW w:w="341" w:type="pct"/>
            <w:shd w:val="clear" w:color="000000" w:fill="FFFFFF"/>
            <w:vAlign w:val="center"/>
            <w:hideMark/>
          </w:tcPr>
          <w:p w14:paraId="6198A515"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3 155,16900</w:t>
            </w:r>
          </w:p>
        </w:tc>
        <w:tc>
          <w:tcPr>
            <w:tcW w:w="341" w:type="pct"/>
            <w:shd w:val="clear" w:color="000000" w:fill="FFFFFF"/>
            <w:vAlign w:val="center"/>
            <w:hideMark/>
          </w:tcPr>
          <w:p w14:paraId="3802006E"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424" w:type="pct"/>
            <w:shd w:val="clear" w:color="000000" w:fill="FFFFFF"/>
            <w:vAlign w:val="center"/>
            <w:hideMark/>
          </w:tcPr>
          <w:p w14:paraId="3FD741B8"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3 878,56610</w:t>
            </w:r>
          </w:p>
        </w:tc>
        <w:tc>
          <w:tcPr>
            <w:tcW w:w="648" w:type="pct"/>
            <w:vMerge w:val="restart"/>
            <w:shd w:val="clear" w:color="000000" w:fill="FFFFFF"/>
            <w:vAlign w:val="center"/>
            <w:hideMark/>
          </w:tcPr>
          <w:p w14:paraId="40010DCE"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r w:rsidRPr="00041EA5">
              <w:rPr>
                <w:rFonts w:ascii="Times New Roman" w:eastAsia="Times New Roman" w:hAnsi="Times New Roman" w:cs="Times New Roman"/>
                <w:color w:val="000000"/>
                <w:sz w:val="12"/>
                <w:szCs w:val="12"/>
                <w:lang w:eastAsia="ru-RU"/>
              </w:rPr>
              <w:t xml:space="preserve">Выполнение решений судов, вступивших в законную силу в срок и полном </w:t>
            </w:r>
            <w:proofErr w:type="gramStart"/>
            <w:r w:rsidRPr="00041EA5">
              <w:rPr>
                <w:rFonts w:ascii="Times New Roman" w:eastAsia="Times New Roman" w:hAnsi="Times New Roman" w:cs="Times New Roman"/>
                <w:color w:val="000000"/>
                <w:sz w:val="12"/>
                <w:szCs w:val="12"/>
                <w:lang w:eastAsia="ru-RU"/>
              </w:rPr>
              <w:t>объеме</w:t>
            </w:r>
            <w:proofErr w:type="gramEnd"/>
            <w:r w:rsidRPr="00041EA5">
              <w:rPr>
                <w:rFonts w:ascii="Times New Roman" w:eastAsia="Times New Roman" w:hAnsi="Times New Roman" w:cs="Times New Roman"/>
                <w:color w:val="000000"/>
                <w:sz w:val="12"/>
                <w:szCs w:val="12"/>
                <w:lang w:eastAsia="ru-RU"/>
              </w:rPr>
              <w:t>.</w:t>
            </w:r>
          </w:p>
        </w:tc>
      </w:tr>
      <w:tr w:rsidR="00041EA5" w:rsidRPr="00041EA5" w14:paraId="0BA4B52F" w14:textId="77777777" w:rsidTr="00386762">
        <w:trPr>
          <w:trHeight w:val="73"/>
        </w:trPr>
        <w:tc>
          <w:tcPr>
            <w:tcW w:w="235" w:type="pct"/>
            <w:vMerge/>
            <w:vAlign w:val="center"/>
            <w:hideMark/>
          </w:tcPr>
          <w:p w14:paraId="307D1A44"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4A655F2C"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2E00E4DD"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7358CFD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312B72D5"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6AE12088" w14:textId="308C3E25"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областной бюджет</w:t>
            </w:r>
          </w:p>
        </w:tc>
        <w:tc>
          <w:tcPr>
            <w:tcW w:w="341" w:type="pct"/>
            <w:shd w:val="clear" w:color="000000" w:fill="FFFFFF"/>
            <w:vAlign w:val="center"/>
            <w:hideMark/>
          </w:tcPr>
          <w:p w14:paraId="59A9E25D"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655DE56C"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5E373FB1"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089352E1" w14:textId="0F38DC73"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16DF3298"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5EC569E5" w14:textId="77777777" w:rsidTr="00386762">
        <w:trPr>
          <w:trHeight w:val="73"/>
        </w:trPr>
        <w:tc>
          <w:tcPr>
            <w:tcW w:w="235" w:type="pct"/>
            <w:vMerge/>
            <w:vAlign w:val="center"/>
            <w:hideMark/>
          </w:tcPr>
          <w:p w14:paraId="48C775E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27024694"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1D5A6FB0"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317B7733"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6898A535"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4306DF9C" w14:textId="777B8A0D"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местный бюджет</w:t>
            </w:r>
          </w:p>
        </w:tc>
        <w:tc>
          <w:tcPr>
            <w:tcW w:w="341" w:type="pct"/>
            <w:shd w:val="clear" w:color="000000" w:fill="FFFFFF"/>
            <w:vAlign w:val="center"/>
            <w:hideMark/>
          </w:tcPr>
          <w:p w14:paraId="79BD3916"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723,39710</w:t>
            </w:r>
          </w:p>
        </w:tc>
        <w:tc>
          <w:tcPr>
            <w:tcW w:w="341" w:type="pct"/>
            <w:shd w:val="clear" w:color="000000" w:fill="FFFFFF"/>
            <w:vAlign w:val="center"/>
            <w:hideMark/>
          </w:tcPr>
          <w:p w14:paraId="6B4403E4"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3 155,16900</w:t>
            </w:r>
          </w:p>
        </w:tc>
        <w:tc>
          <w:tcPr>
            <w:tcW w:w="341" w:type="pct"/>
            <w:shd w:val="clear" w:color="000000" w:fill="FFFFFF"/>
            <w:vAlign w:val="center"/>
            <w:hideMark/>
          </w:tcPr>
          <w:p w14:paraId="2B56284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23532B25" w14:textId="596C0BDC"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3 878,56610</w:t>
            </w:r>
          </w:p>
        </w:tc>
        <w:tc>
          <w:tcPr>
            <w:tcW w:w="648" w:type="pct"/>
            <w:vMerge/>
            <w:vAlign w:val="center"/>
            <w:hideMark/>
          </w:tcPr>
          <w:p w14:paraId="48AAE2A3"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40F657BE" w14:textId="77777777" w:rsidTr="00386762">
        <w:trPr>
          <w:trHeight w:val="73"/>
        </w:trPr>
        <w:tc>
          <w:tcPr>
            <w:tcW w:w="235" w:type="pct"/>
            <w:vMerge/>
            <w:vAlign w:val="center"/>
            <w:hideMark/>
          </w:tcPr>
          <w:p w14:paraId="567C587F"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7B5BE5F6"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0F9208C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706872D1"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7209ADAA"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785848C4" w14:textId="75B4A6ED"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иные  внебюджетные  источники</w:t>
            </w:r>
          </w:p>
        </w:tc>
        <w:tc>
          <w:tcPr>
            <w:tcW w:w="341" w:type="pct"/>
            <w:shd w:val="clear" w:color="000000" w:fill="FFFFFF"/>
            <w:vAlign w:val="center"/>
            <w:hideMark/>
          </w:tcPr>
          <w:p w14:paraId="6DEC8AB3"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2691ECD7"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4737B8AA"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3FB43351" w14:textId="2E74B77A"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7F2170EE"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14F63A4F" w14:textId="77777777" w:rsidTr="00386762">
        <w:trPr>
          <w:trHeight w:val="73"/>
        </w:trPr>
        <w:tc>
          <w:tcPr>
            <w:tcW w:w="235" w:type="pct"/>
            <w:vMerge w:val="restart"/>
            <w:shd w:val="clear" w:color="000000" w:fill="FFFFFF"/>
            <w:vAlign w:val="center"/>
            <w:hideMark/>
          </w:tcPr>
          <w:p w14:paraId="4590E279" w14:textId="40CE4F58"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3.6.</w:t>
            </w:r>
          </w:p>
        </w:tc>
        <w:tc>
          <w:tcPr>
            <w:tcW w:w="648" w:type="pct"/>
            <w:vMerge w:val="restart"/>
            <w:shd w:val="clear" w:color="000000" w:fill="FFFFFF"/>
            <w:vAlign w:val="center"/>
            <w:hideMark/>
          </w:tcPr>
          <w:p w14:paraId="624D1C9D" w14:textId="74D01CA9"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Расходы на взносы муниципальных образований</w:t>
            </w:r>
          </w:p>
        </w:tc>
        <w:tc>
          <w:tcPr>
            <w:tcW w:w="479" w:type="pct"/>
            <w:vMerge w:val="restart"/>
            <w:shd w:val="clear" w:color="000000" w:fill="FFFFFF"/>
            <w:vAlign w:val="center"/>
            <w:hideMark/>
          </w:tcPr>
          <w:p w14:paraId="434F9903" w14:textId="677CAD73"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Администрация муниципального района Сергиевский</w:t>
            </w:r>
          </w:p>
        </w:tc>
        <w:tc>
          <w:tcPr>
            <w:tcW w:w="648" w:type="pct"/>
            <w:vMerge w:val="restart"/>
            <w:shd w:val="clear" w:color="000000" w:fill="FFFFFF"/>
            <w:vAlign w:val="center"/>
            <w:hideMark/>
          </w:tcPr>
          <w:p w14:paraId="5FADEA18" w14:textId="4E2899E9"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Организационное Управление</w:t>
            </w:r>
          </w:p>
        </w:tc>
        <w:tc>
          <w:tcPr>
            <w:tcW w:w="389" w:type="pct"/>
            <w:vMerge w:val="restart"/>
            <w:shd w:val="clear" w:color="000000" w:fill="FFFFFF"/>
            <w:vAlign w:val="center"/>
            <w:hideMark/>
          </w:tcPr>
          <w:p w14:paraId="2DFA8B0A" w14:textId="12DF1F45"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2021-2023гг.</w:t>
            </w:r>
          </w:p>
        </w:tc>
        <w:tc>
          <w:tcPr>
            <w:tcW w:w="506" w:type="pct"/>
            <w:shd w:val="clear" w:color="000000" w:fill="FFFFFF"/>
            <w:vAlign w:val="center"/>
            <w:hideMark/>
          </w:tcPr>
          <w:p w14:paraId="7FB4BCD2" w14:textId="0C19C7A2"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всего</w:t>
            </w:r>
          </w:p>
        </w:tc>
        <w:tc>
          <w:tcPr>
            <w:tcW w:w="341" w:type="pct"/>
            <w:shd w:val="clear" w:color="000000" w:fill="FFFFFF"/>
            <w:vAlign w:val="center"/>
            <w:hideMark/>
          </w:tcPr>
          <w:p w14:paraId="53BCBB59"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92,00000</w:t>
            </w:r>
          </w:p>
        </w:tc>
        <w:tc>
          <w:tcPr>
            <w:tcW w:w="341" w:type="pct"/>
            <w:shd w:val="clear" w:color="000000" w:fill="FFFFFF"/>
            <w:vAlign w:val="center"/>
            <w:hideMark/>
          </w:tcPr>
          <w:p w14:paraId="0A6C374D"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92,00000</w:t>
            </w:r>
          </w:p>
        </w:tc>
        <w:tc>
          <w:tcPr>
            <w:tcW w:w="341" w:type="pct"/>
            <w:shd w:val="clear" w:color="000000" w:fill="FFFFFF"/>
            <w:vAlign w:val="center"/>
            <w:hideMark/>
          </w:tcPr>
          <w:p w14:paraId="74924303"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424" w:type="pct"/>
            <w:shd w:val="clear" w:color="000000" w:fill="FFFFFF"/>
            <w:vAlign w:val="center"/>
            <w:hideMark/>
          </w:tcPr>
          <w:p w14:paraId="2A21B337"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184,00000</w:t>
            </w:r>
          </w:p>
        </w:tc>
        <w:tc>
          <w:tcPr>
            <w:tcW w:w="648" w:type="pct"/>
            <w:vMerge w:val="restart"/>
            <w:shd w:val="clear" w:color="000000" w:fill="FFFFFF"/>
            <w:vAlign w:val="center"/>
            <w:hideMark/>
          </w:tcPr>
          <w:p w14:paraId="69E518D3"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r w:rsidRPr="00041EA5">
              <w:rPr>
                <w:rFonts w:ascii="Times New Roman" w:eastAsia="Times New Roman" w:hAnsi="Times New Roman" w:cs="Times New Roman"/>
                <w:color w:val="000000"/>
                <w:sz w:val="12"/>
                <w:szCs w:val="12"/>
                <w:lang w:eastAsia="ru-RU"/>
              </w:rPr>
              <w:t xml:space="preserve">Оплата взносов муниципальных образований в срок и полном </w:t>
            </w:r>
            <w:proofErr w:type="gramStart"/>
            <w:r w:rsidRPr="00041EA5">
              <w:rPr>
                <w:rFonts w:ascii="Times New Roman" w:eastAsia="Times New Roman" w:hAnsi="Times New Roman" w:cs="Times New Roman"/>
                <w:color w:val="000000"/>
                <w:sz w:val="12"/>
                <w:szCs w:val="12"/>
                <w:lang w:eastAsia="ru-RU"/>
              </w:rPr>
              <w:t>объеме</w:t>
            </w:r>
            <w:proofErr w:type="gramEnd"/>
            <w:r w:rsidRPr="00041EA5">
              <w:rPr>
                <w:rFonts w:ascii="Times New Roman" w:eastAsia="Times New Roman" w:hAnsi="Times New Roman" w:cs="Times New Roman"/>
                <w:color w:val="000000"/>
                <w:sz w:val="12"/>
                <w:szCs w:val="12"/>
                <w:lang w:eastAsia="ru-RU"/>
              </w:rPr>
              <w:t>.</w:t>
            </w:r>
          </w:p>
        </w:tc>
      </w:tr>
      <w:tr w:rsidR="00041EA5" w:rsidRPr="00041EA5" w14:paraId="02875F2A" w14:textId="77777777" w:rsidTr="00386762">
        <w:trPr>
          <w:trHeight w:val="73"/>
        </w:trPr>
        <w:tc>
          <w:tcPr>
            <w:tcW w:w="235" w:type="pct"/>
            <w:vMerge/>
            <w:vAlign w:val="center"/>
            <w:hideMark/>
          </w:tcPr>
          <w:p w14:paraId="4527B281"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1EF7D57C"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24C5A8A0"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4DE2CCE7"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10DB9E66"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545878C9" w14:textId="78505C3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областной бюджет</w:t>
            </w:r>
          </w:p>
        </w:tc>
        <w:tc>
          <w:tcPr>
            <w:tcW w:w="341" w:type="pct"/>
            <w:shd w:val="clear" w:color="000000" w:fill="FFFFFF"/>
            <w:vAlign w:val="center"/>
            <w:hideMark/>
          </w:tcPr>
          <w:p w14:paraId="611E86AB"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6B212B2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7282747A"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11BB5466" w14:textId="3DEEA756"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5AA18C11"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364B240E" w14:textId="77777777" w:rsidTr="00386762">
        <w:trPr>
          <w:trHeight w:val="73"/>
        </w:trPr>
        <w:tc>
          <w:tcPr>
            <w:tcW w:w="235" w:type="pct"/>
            <w:vMerge/>
            <w:vAlign w:val="center"/>
            <w:hideMark/>
          </w:tcPr>
          <w:p w14:paraId="1E5A92D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13BF3D7D"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2AA69B8F"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54AA8ACC"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2D9BA9C0"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47CBE4F8" w14:textId="2F7D06CE"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местный бюджет</w:t>
            </w:r>
          </w:p>
        </w:tc>
        <w:tc>
          <w:tcPr>
            <w:tcW w:w="341" w:type="pct"/>
            <w:shd w:val="clear" w:color="000000" w:fill="FFFFFF"/>
            <w:vAlign w:val="center"/>
            <w:hideMark/>
          </w:tcPr>
          <w:p w14:paraId="741BDD1A"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92,00000</w:t>
            </w:r>
          </w:p>
        </w:tc>
        <w:tc>
          <w:tcPr>
            <w:tcW w:w="341" w:type="pct"/>
            <w:shd w:val="clear" w:color="000000" w:fill="FFFFFF"/>
            <w:vAlign w:val="center"/>
            <w:hideMark/>
          </w:tcPr>
          <w:p w14:paraId="6BFE149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92,00000</w:t>
            </w:r>
          </w:p>
        </w:tc>
        <w:tc>
          <w:tcPr>
            <w:tcW w:w="341" w:type="pct"/>
            <w:shd w:val="clear" w:color="000000" w:fill="FFFFFF"/>
            <w:vAlign w:val="center"/>
            <w:hideMark/>
          </w:tcPr>
          <w:p w14:paraId="0D68150F"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6CFCA934" w14:textId="6A7AC8B4"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184,00000</w:t>
            </w:r>
          </w:p>
        </w:tc>
        <w:tc>
          <w:tcPr>
            <w:tcW w:w="648" w:type="pct"/>
            <w:vMerge/>
            <w:vAlign w:val="center"/>
            <w:hideMark/>
          </w:tcPr>
          <w:p w14:paraId="33F4180B"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1750ACEE" w14:textId="77777777" w:rsidTr="00386762">
        <w:trPr>
          <w:trHeight w:val="73"/>
        </w:trPr>
        <w:tc>
          <w:tcPr>
            <w:tcW w:w="235" w:type="pct"/>
            <w:vMerge/>
            <w:vAlign w:val="center"/>
            <w:hideMark/>
          </w:tcPr>
          <w:p w14:paraId="7BB3008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1D292EC4"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4FF3CD53"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5718C4DD"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6C4538B6"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369D8392" w14:textId="5AAEEF70"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иные  внебюджетные  источники</w:t>
            </w:r>
          </w:p>
        </w:tc>
        <w:tc>
          <w:tcPr>
            <w:tcW w:w="341" w:type="pct"/>
            <w:shd w:val="clear" w:color="000000" w:fill="FFFFFF"/>
            <w:vAlign w:val="center"/>
            <w:hideMark/>
          </w:tcPr>
          <w:p w14:paraId="53CD4FC7"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067A7A09"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23A85E99"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0D41D752" w14:textId="042493E0"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31EE200F"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67983FCD" w14:textId="77777777" w:rsidTr="00386762">
        <w:trPr>
          <w:trHeight w:val="73"/>
        </w:trPr>
        <w:tc>
          <w:tcPr>
            <w:tcW w:w="2399" w:type="pct"/>
            <w:gridSpan w:val="5"/>
            <w:vMerge w:val="restart"/>
            <w:shd w:val="clear" w:color="000000" w:fill="FFFFFF"/>
            <w:vAlign w:val="center"/>
            <w:hideMark/>
          </w:tcPr>
          <w:p w14:paraId="0D06D2E6" w14:textId="4958049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lastRenderedPageBreak/>
              <w:t>Итого по задаче</w:t>
            </w:r>
          </w:p>
        </w:tc>
        <w:tc>
          <w:tcPr>
            <w:tcW w:w="506" w:type="pct"/>
            <w:shd w:val="clear" w:color="000000" w:fill="FFFFFF"/>
            <w:vAlign w:val="center"/>
            <w:hideMark/>
          </w:tcPr>
          <w:p w14:paraId="59D56A04" w14:textId="46364B5B"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Всего</w:t>
            </w:r>
          </w:p>
        </w:tc>
        <w:tc>
          <w:tcPr>
            <w:tcW w:w="341" w:type="pct"/>
            <w:shd w:val="clear" w:color="000000" w:fill="FFFFFF"/>
            <w:vAlign w:val="center"/>
            <w:hideMark/>
          </w:tcPr>
          <w:p w14:paraId="6B50F896"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3 747,02032</w:t>
            </w:r>
          </w:p>
        </w:tc>
        <w:tc>
          <w:tcPr>
            <w:tcW w:w="341" w:type="pct"/>
            <w:shd w:val="clear" w:color="000000" w:fill="FFFFFF"/>
            <w:vAlign w:val="center"/>
            <w:hideMark/>
          </w:tcPr>
          <w:p w14:paraId="1C5D8A3B"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7 388,43862</w:t>
            </w:r>
          </w:p>
        </w:tc>
        <w:tc>
          <w:tcPr>
            <w:tcW w:w="341" w:type="pct"/>
            <w:shd w:val="clear" w:color="000000" w:fill="FFFFFF"/>
            <w:vAlign w:val="center"/>
            <w:hideMark/>
          </w:tcPr>
          <w:p w14:paraId="4B8CB719"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3 500,00000</w:t>
            </w:r>
          </w:p>
        </w:tc>
        <w:tc>
          <w:tcPr>
            <w:tcW w:w="424" w:type="pct"/>
            <w:shd w:val="clear" w:color="000000" w:fill="FFFFFF"/>
            <w:noWrap/>
            <w:vAlign w:val="center"/>
            <w:hideMark/>
          </w:tcPr>
          <w:p w14:paraId="705926BA" w14:textId="2BF5C018"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14 635,45894</w:t>
            </w:r>
          </w:p>
        </w:tc>
        <w:tc>
          <w:tcPr>
            <w:tcW w:w="648" w:type="pct"/>
            <w:vMerge w:val="restart"/>
            <w:shd w:val="clear" w:color="000000" w:fill="FFFFFF"/>
            <w:noWrap/>
            <w:vAlign w:val="center"/>
            <w:hideMark/>
          </w:tcPr>
          <w:p w14:paraId="272F95F3" w14:textId="0DD730FD"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0EEAA4FA" w14:textId="77777777" w:rsidTr="00386762">
        <w:trPr>
          <w:trHeight w:val="73"/>
        </w:trPr>
        <w:tc>
          <w:tcPr>
            <w:tcW w:w="2399" w:type="pct"/>
            <w:gridSpan w:val="5"/>
            <w:vMerge/>
            <w:vAlign w:val="center"/>
            <w:hideMark/>
          </w:tcPr>
          <w:p w14:paraId="56D481F9"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318B19E1" w14:textId="0C092273"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областной бюджет</w:t>
            </w:r>
          </w:p>
        </w:tc>
        <w:tc>
          <w:tcPr>
            <w:tcW w:w="341" w:type="pct"/>
            <w:shd w:val="clear" w:color="000000" w:fill="FFFFFF"/>
            <w:vAlign w:val="center"/>
            <w:hideMark/>
          </w:tcPr>
          <w:p w14:paraId="406CA035"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341" w:type="pct"/>
            <w:shd w:val="clear" w:color="000000" w:fill="FFFFFF"/>
            <w:vAlign w:val="center"/>
            <w:hideMark/>
          </w:tcPr>
          <w:p w14:paraId="224AF86F"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341" w:type="pct"/>
            <w:shd w:val="clear" w:color="000000" w:fill="FFFFFF"/>
            <w:vAlign w:val="center"/>
            <w:hideMark/>
          </w:tcPr>
          <w:p w14:paraId="3129725F"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424" w:type="pct"/>
            <w:shd w:val="clear" w:color="000000" w:fill="FFFFFF"/>
            <w:noWrap/>
            <w:vAlign w:val="center"/>
            <w:hideMark/>
          </w:tcPr>
          <w:p w14:paraId="1E157B42" w14:textId="557B5C22"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39265729"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3E16B955" w14:textId="77777777" w:rsidTr="00386762">
        <w:trPr>
          <w:trHeight w:val="73"/>
        </w:trPr>
        <w:tc>
          <w:tcPr>
            <w:tcW w:w="2399" w:type="pct"/>
            <w:gridSpan w:val="5"/>
            <w:vMerge/>
            <w:vAlign w:val="center"/>
            <w:hideMark/>
          </w:tcPr>
          <w:p w14:paraId="5AC7BF92"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3C0D1915" w14:textId="72854A5A"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местный бюджет</w:t>
            </w:r>
          </w:p>
        </w:tc>
        <w:tc>
          <w:tcPr>
            <w:tcW w:w="341" w:type="pct"/>
            <w:shd w:val="clear" w:color="000000" w:fill="FFFFFF"/>
            <w:vAlign w:val="center"/>
            <w:hideMark/>
          </w:tcPr>
          <w:p w14:paraId="5D881AAF"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3 349,86070</w:t>
            </w:r>
          </w:p>
        </w:tc>
        <w:tc>
          <w:tcPr>
            <w:tcW w:w="341" w:type="pct"/>
            <w:shd w:val="clear" w:color="000000" w:fill="FFFFFF"/>
            <w:vAlign w:val="center"/>
            <w:hideMark/>
          </w:tcPr>
          <w:p w14:paraId="4974A688"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6 991,27900</w:t>
            </w:r>
          </w:p>
        </w:tc>
        <w:tc>
          <w:tcPr>
            <w:tcW w:w="341" w:type="pct"/>
            <w:shd w:val="clear" w:color="000000" w:fill="FFFFFF"/>
            <w:vAlign w:val="center"/>
            <w:hideMark/>
          </w:tcPr>
          <w:p w14:paraId="1B258C05"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3 500,00000</w:t>
            </w:r>
          </w:p>
        </w:tc>
        <w:tc>
          <w:tcPr>
            <w:tcW w:w="424" w:type="pct"/>
            <w:shd w:val="clear" w:color="000000" w:fill="FFFFFF"/>
            <w:noWrap/>
            <w:vAlign w:val="center"/>
            <w:hideMark/>
          </w:tcPr>
          <w:p w14:paraId="0A7962C7" w14:textId="7E82650A"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13 841,13970</w:t>
            </w:r>
          </w:p>
        </w:tc>
        <w:tc>
          <w:tcPr>
            <w:tcW w:w="648" w:type="pct"/>
            <w:vMerge/>
            <w:vAlign w:val="center"/>
            <w:hideMark/>
          </w:tcPr>
          <w:p w14:paraId="6DCF204A"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1B67141F" w14:textId="77777777" w:rsidTr="00386762">
        <w:trPr>
          <w:trHeight w:val="73"/>
        </w:trPr>
        <w:tc>
          <w:tcPr>
            <w:tcW w:w="2399" w:type="pct"/>
            <w:gridSpan w:val="5"/>
            <w:vMerge/>
            <w:vAlign w:val="center"/>
            <w:hideMark/>
          </w:tcPr>
          <w:p w14:paraId="08D0D4DD"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4E82D3BD" w14:textId="086BA872"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иные внебюджетные источники</w:t>
            </w:r>
          </w:p>
        </w:tc>
        <w:tc>
          <w:tcPr>
            <w:tcW w:w="341" w:type="pct"/>
            <w:shd w:val="clear" w:color="000000" w:fill="FFFFFF"/>
            <w:vAlign w:val="center"/>
            <w:hideMark/>
          </w:tcPr>
          <w:p w14:paraId="0C01CF02"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397,15962</w:t>
            </w:r>
          </w:p>
        </w:tc>
        <w:tc>
          <w:tcPr>
            <w:tcW w:w="341" w:type="pct"/>
            <w:shd w:val="clear" w:color="000000" w:fill="FFFFFF"/>
            <w:vAlign w:val="center"/>
            <w:hideMark/>
          </w:tcPr>
          <w:p w14:paraId="3C6F2EEF"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397,15962</w:t>
            </w:r>
          </w:p>
        </w:tc>
        <w:tc>
          <w:tcPr>
            <w:tcW w:w="341" w:type="pct"/>
            <w:shd w:val="clear" w:color="000000" w:fill="FFFFFF"/>
            <w:vAlign w:val="center"/>
            <w:hideMark/>
          </w:tcPr>
          <w:p w14:paraId="10684AF0"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424" w:type="pct"/>
            <w:shd w:val="clear" w:color="000000" w:fill="FFFFFF"/>
            <w:noWrap/>
            <w:vAlign w:val="center"/>
            <w:hideMark/>
          </w:tcPr>
          <w:p w14:paraId="0C0F90F0" w14:textId="2529C08F"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794,31924</w:t>
            </w:r>
          </w:p>
        </w:tc>
        <w:tc>
          <w:tcPr>
            <w:tcW w:w="648" w:type="pct"/>
            <w:vMerge/>
            <w:vAlign w:val="center"/>
            <w:hideMark/>
          </w:tcPr>
          <w:p w14:paraId="4C38000F"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0EAE7F86" w14:textId="77777777" w:rsidTr="00386762">
        <w:trPr>
          <w:trHeight w:val="73"/>
        </w:trPr>
        <w:tc>
          <w:tcPr>
            <w:tcW w:w="5000" w:type="pct"/>
            <w:gridSpan w:val="11"/>
            <w:shd w:val="clear" w:color="000000" w:fill="FFFFFF"/>
            <w:vAlign w:val="center"/>
            <w:hideMark/>
          </w:tcPr>
          <w:p w14:paraId="5C7BA67A" w14:textId="4907B7BA"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Задача 4:   обеспечение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w:t>
            </w:r>
          </w:p>
        </w:tc>
      </w:tr>
      <w:tr w:rsidR="00041EA5" w:rsidRPr="00041EA5" w14:paraId="2186DD9C" w14:textId="77777777" w:rsidTr="00386762">
        <w:trPr>
          <w:trHeight w:val="585"/>
        </w:trPr>
        <w:tc>
          <w:tcPr>
            <w:tcW w:w="235" w:type="pct"/>
            <w:vMerge w:val="restart"/>
            <w:shd w:val="clear" w:color="000000" w:fill="FFFFFF"/>
            <w:vAlign w:val="center"/>
            <w:hideMark/>
          </w:tcPr>
          <w:p w14:paraId="575EEC0E" w14:textId="140C2E6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4.1.</w:t>
            </w:r>
          </w:p>
        </w:tc>
        <w:tc>
          <w:tcPr>
            <w:tcW w:w="648" w:type="pct"/>
            <w:vMerge w:val="restart"/>
            <w:shd w:val="clear" w:color="000000" w:fill="FFFFFF"/>
            <w:vAlign w:val="center"/>
            <w:hideMark/>
          </w:tcPr>
          <w:p w14:paraId="6F92ADA6" w14:textId="2D6A0CD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Обеспечение деятельности  МБУ «Многофункциональный центр предоставления государственных и муниципальных услуг» муниципального  района Сергиевский</w:t>
            </w:r>
          </w:p>
        </w:tc>
        <w:tc>
          <w:tcPr>
            <w:tcW w:w="479" w:type="pct"/>
            <w:vMerge w:val="restart"/>
            <w:shd w:val="clear" w:color="000000" w:fill="FFFFFF"/>
            <w:vAlign w:val="center"/>
            <w:hideMark/>
          </w:tcPr>
          <w:p w14:paraId="691CADF7" w14:textId="11BFD3E4"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Администрация муниципального района Сергиевский</w:t>
            </w:r>
          </w:p>
        </w:tc>
        <w:tc>
          <w:tcPr>
            <w:tcW w:w="648" w:type="pct"/>
            <w:vMerge w:val="restart"/>
            <w:shd w:val="clear" w:color="000000" w:fill="FFFFFF"/>
            <w:vAlign w:val="center"/>
            <w:hideMark/>
          </w:tcPr>
          <w:p w14:paraId="0C4AD5E5" w14:textId="6DB89903"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МБУ «Многофункциональный центр предоставления государственных и муниципальных услуг» муниципального  района Сергиевский</w:t>
            </w:r>
          </w:p>
        </w:tc>
        <w:tc>
          <w:tcPr>
            <w:tcW w:w="389" w:type="pct"/>
            <w:vMerge w:val="restart"/>
            <w:shd w:val="clear" w:color="000000" w:fill="FFFFFF"/>
            <w:vAlign w:val="center"/>
            <w:hideMark/>
          </w:tcPr>
          <w:p w14:paraId="2DFC5AA7" w14:textId="0079BF09"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2021-2023гг.</w:t>
            </w:r>
          </w:p>
        </w:tc>
        <w:tc>
          <w:tcPr>
            <w:tcW w:w="506" w:type="pct"/>
            <w:shd w:val="clear" w:color="000000" w:fill="FFFFFF"/>
            <w:vAlign w:val="center"/>
            <w:hideMark/>
          </w:tcPr>
          <w:p w14:paraId="452E95CE" w14:textId="45080231"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всего</w:t>
            </w:r>
          </w:p>
        </w:tc>
        <w:tc>
          <w:tcPr>
            <w:tcW w:w="341" w:type="pct"/>
            <w:shd w:val="clear" w:color="000000" w:fill="FFFFFF"/>
            <w:vAlign w:val="center"/>
            <w:hideMark/>
          </w:tcPr>
          <w:p w14:paraId="2735D136"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10 205,39418</w:t>
            </w:r>
          </w:p>
        </w:tc>
        <w:tc>
          <w:tcPr>
            <w:tcW w:w="341" w:type="pct"/>
            <w:shd w:val="clear" w:color="000000" w:fill="FFFFFF"/>
            <w:vAlign w:val="center"/>
            <w:hideMark/>
          </w:tcPr>
          <w:p w14:paraId="56A7C222"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12 262,48026</w:t>
            </w:r>
          </w:p>
        </w:tc>
        <w:tc>
          <w:tcPr>
            <w:tcW w:w="341" w:type="pct"/>
            <w:shd w:val="clear" w:color="000000" w:fill="FFFFFF"/>
            <w:vAlign w:val="center"/>
            <w:hideMark/>
          </w:tcPr>
          <w:p w14:paraId="7CCF710F"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9 500,00000</w:t>
            </w:r>
          </w:p>
        </w:tc>
        <w:tc>
          <w:tcPr>
            <w:tcW w:w="424" w:type="pct"/>
            <w:shd w:val="clear" w:color="000000" w:fill="FFFFFF"/>
            <w:vAlign w:val="center"/>
            <w:hideMark/>
          </w:tcPr>
          <w:p w14:paraId="3D313D11"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31 967,87444</w:t>
            </w:r>
          </w:p>
        </w:tc>
        <w:tc>
          <w:tcPr>
            <w:tcW w:w="648" w:type="pct"/>
            <w:vMerge w:val="restart"/>
            <w:shd w:val="clear" w:color="000000" w:fill="FFFFFF"/>
            <w:vAlign w:val="center"/>
            <w:hideMark/>
          </w:tcPr>
          <w:p w14:paraId="25008F51" w14:textId="0D566F4D"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Обеспечение деятельности  МБУ «Многофункциональный центр предоставления государственных и муниципальных услуг» муниципального  района Сергиевский в полном объеме.</w:t>
            </w:r>
          </w:p>
        </w:tc>
      </w:tr>
      <w:tr w:rsidR="00041EA5" w:rsidRPr="00041EA5" w14:paraId="40A9EF52" w14:textId="77777777" w:rsidTr="00386762">
        <w:trPr>
          <w:trHeight w:val="409"/>
        </w:trPr>
        <w:tc>
          <w:tcPr>
            <w:tcW w:w="235" w:type="pct"/>
            <w:vMerge/>
            <w:vAlign w:val="center"/>
            <w:hideMark/>
          </w:tcPr>
          <w:p w14:paraId="4DF07294"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1C68677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6C570A70"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62385755"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267B4068"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6162982A" w14:textId="2928B6A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областной бюджет</w:t>
            </w:r>
          </w:p>
        </w:tc>
        <w:tc>
          <w:tcPr>
            <w:tcW w:w="341" w:type="pct"/>
            <w:shd w:val="clear" w:color="000000" w:fill="FFFFFF"/>
            <w:vAlign w:val="center"/>
            <w:hideMark/>
          </w:tcPr>
          <w:p w14:paraId="1E7480EA"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259,50647</w:t>
            </w:r>
          </w:p>
        </w:tc>
        <w:tc>
          <w:tcPr>
            <w:tcW w:w="341" w:type="pct"/>
            <w:shd w:val="clear" w:color="000000" w:fill="FFFFFF"/>
            <w:vAlign w:val="center"/>
            <w:hideMark/>
          </w:tcPr>
          <w:p w14:paraId="76825BEF"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020DD23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67475615" w14:textId="19F3F55E"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259,50647</w:t>
            </w:r>
          </w:p>
        </w:tc>
        <w:tc>
          <w:tcPr>
            <w:tcW w:w="648" w:type="pct"/>
            <w:vMerge/>
            <w:vAlign w:val="center"/>
            <w:hideMark/>
          </w:tcPr>
          <w:p w14:paraId="36BE615D"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1748A3EC" w14:textId="77777777" w:rsidTr="00386762">
        <w:trPr>
          <w:trHeight w:val="571"/>
        </w:trPr>
        <w:tc>
          <w:tcPr>
            <w:tcW w:w="235" w:type="pct"/>
            <w:vMerge/>
            <w:vAlign w:val="center"/>
            <w:hideMark/>
          </w:tcPr>
          <w:p w14:paraId="524F0204"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3C0D3C81"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62D6EDAA"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6A687390"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44264F3A"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0CBA3DD6" w14:textId="38BCE449"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местный бюджет</w:t>
            </w:r>
          </w:p>
        </w:tc>
        <w:tc>
          <w:tcPr>
            <w:tcW w:w="341" w:type="pct"/>
            <w:shd w:val="clear" w:color="000000" w:fill="FFFFFF"/>
            <w:vAlign w:val="center"/>
            <w:hideMark/>
          </w:tcPr>
          <w:p w14:paraId="5FE3057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9 945,88771</w:t>
            </w:r>
          </w:p>
        </w:tc>
        <w:tc>
          <w:tcPr>
            <w:tcW w:w="341" w:type="pct"/>
            <w:shd w:val="clear" w:color="000000" w:fill="FFFFFF"/>
            <w:vAlign w:val="center"/>
            <w:hideMark/>
          </w:tcPr>
          <w:p w14:paraId="2354C3ED"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12 262,48026</w:t>
            </w:r>
          </w:p>
        </w:tc>
        <w:tc>
          <w:tcPr>
            <w:tcW w:w="341" w:type="pct"/>
            <w:shd w:val="clear" w:color="000000" w:fill="FFFFFF"/>
            <w:vAlign w:val="center"/>
            <w:hideMark/>
          </w:tcPr>
          <w:p w14:paraId="05ED28F4"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9 500,00000</w:t>
            </w:r>
          </w:p>
        </w:tc>
        <w:tc>
          <w:tcPr>
            <w:tcW w:w="424" w:type="pct"/>
            <w:shd w:val="clear" w:color="000000" w:fill="FFFFFF"/>
            <w:noWrap/>
            <w:vAlign w:val="center"/>
            <w:hideMark/>
          </w:tcPr>
          <w:p w14:paraId="7648C18C" w14:textId="418E8B67"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31 708,36797</w:t>
            </w:r>
          </w:p>
        </w:tc>
        <w:tc>
          <w:tcPr>
            <w:tcW w:w="648" w:type="pct"/>
            <w:vMerge/>
            <w:vAlign w:val="center"/>
            <w:hideMark/>
          </w:tcPr>
          <w:p w14:paraId="60361EC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17D1C7D9" w14:textId="77777777" w:rsidTr="00386762">
        <w:trPr>
          <w:trHeight w:val="73"/>
        </w:trPr>
        <w:tc>
          <w:tcPr>
            <w:tcW w:w="235" w:type="pct"/>
            <w:vMerge/>
            <w:vAlign w:val="center"/>
            <w:hideMark/>
          </w:tcPr>
          <w:p w14:paraId="58C55B77"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2652D00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52046B2C"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0E9058C5"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52AA329D"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6664A1F3" w14:textId="10C628C6"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иные внебюджетные источники</w:t>
            </w:r>
          </w:p>
        </w:tc>
        <w:tc>
          <w:tcPr>
            <w:tcW w:w="341" w:type="pct"/>
            <w:shd w:val="clear" w:color="000000" w:fill="FFFFFF"/>
            <w:vAlign w:val="center"/>
            <w:hideMark/>
          </w:tcPr>
          <w:p w14:paraId="3DA5DD37"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1F245D13"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5113706D"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71CCED39" w14:textId="1D16F019"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5DB58590"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19E40481" w14:textId="77777777" w:rsidTr="00386762">
        <w:trPr>
          <w:trHeight w:val="73"/>
        </w:trPr>
        <w:tc>
          <w:tcPr>
            <w:tcW w:w="2399" w:type="pct"/>
            <w:gridSpan w:val="5"/>
            <w:vMerge w:val="restart"/>
            <w:shd w:val="clear" w:color="000000" w:fill="FFFFFF"/>
            <w:vAlign w:val="center"/>
            <w:hideMark/>
          </w:tcPr>
          <w:p w14:paraId="65EC7DD6" w14:textId="3C2800D9"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Итого по задаче</w:t>
            </w:r>
          </w:p>
        </w:tc>
        <w:tc>
          <w:tcPr>
            <w:tcW w:w="506" w:type="pct"/>
            <w:shd w:val="clear" w:color="000000" w:fill="FFFFFF"/>
            <w:vAlign w:val="center"/>
            <w:hideMark/>
          </w:tcPr>
          <w:p w14:paraId="3CA468D0" w14:textId="7903A968"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Всего</w:t>
            </w:r>
          </w:p>
        </w:tc>
        <w:tc>
          <w:tcPr>
            <w:tcW w:w="341" w:type="pct"/>
            <w:shd w:val="clear" w:color="000000" w:fill="FFFFFF"/>
            <w:vAlign w:val="center"/>
            <w:hideMark/>
          </w:tcPr>
          <w:p w14:paraId="0A55C6E3"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10 205,39418</w:t>
            </w:r>
          </w:p>
        </w:tc>
        <w:tc>
          <w:tcPr>
            <w:tcW w:w="341" w:type="pct"/>
            <w:shd w:val="clear" w:color="000000" w:fill="FFFFFF"/>
            <w:vAlign w:val="center"/>
            <w:hideMark/>
          </w:tcPr>
          <w:p w14:paraId="17BBA558"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12 262,48026</w:t>
            </w:r>
          </w:p>
        </w:tc>
        <w:tc>
          <w:tcPr>
            <w:tcW w:w="341" w:type="pct"/>
            <w:shd w:val="clear" w:color="000000" w:fill="FFFFFF"/>
            <w:vAlign w:val="center"/>
            <w:hideMark/>
          </w:tcPr>
          <w:p w14:paraId="14C2E143"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9 500,00000</w:t>
            </w:r>
          </w:p>
        </w:tc>
        <w:tc>
          <w:tcPr>
            <w:tcW w:w="424" w:type="pct"/>
            <w:shd w:val="clear" w:color="000000" w:fill="FFFFFF"/>
            <w:vAlign w:val="center"/>
            <w:hideMark/>
          </w:tcPr>
          <w:p w14:paraId="134874F9"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31 967,87444</w:t>
            </w:r>
          </w:p>
        </w:tc>
        <w:tc>
          <w:tcPr>
            <w:tcW w:w="648" w:type="pct"/>
            <w:vMerge w:val="restart"/>
            <w:shd w:val="clear" w:color="000000" w:fill="FFFFFF"/>
            <w:noWrap/>
            <w:vAlign w:val="center"/>
            <w:hideMark/>
          </w:tcPr>
          <w:p w14:paraId="5DBC3FAF" w14:textId="1C86E16F"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76B13F48" w14:textId="77777777" w:rsidTr="00386762">
        <w:trPr>
          <w:trHeight w:val="73"/>
        </w:trPr>
        <w:tc>
          <w:tcPr>
            <w:tcW w:w="2399" w:type="pct"/>
            <w:gridSpan w:val="5"/>
            <w:vMerge/>
            <w:vAlign w:val="center"/>
            <w:hideMark/>
          </w:tcPr>
          <w:p w14:paraId="5B8D79DD"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5D890B8B" w14:textId="2D5A5BC3"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областной бюджет</w:t>
            </w:r>
          </w:p>
        </w:tc>
        <w:tc>
          <w:tcPr>
            <w:tcW w:w="341" w:type="pct"/>
            <w:shd w:val="clear" w:color="000000" w:fill="FFFFFF"/>
            <w:vAlign w:val="center"/>
            <w:hideMark/>
          </w:tcPr>
          <w:p w14:paraId="6D8CC1CA"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259,50647</w:t>
            </w:r>
          </w:p>
        </w:tc>
        <w:tc>
          <w:tcPr>
            <w:tcW w:w="341" w:type="pct"/>
            <w:shd w:val="clear" w:color="000000" w:fill="FFFFFF"/>
            <w:vAlign w:val="center"/>
            <w:hideMark/>
          </w:tcPr>
          <w:p w14:paraId="4BF34A9C"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341" w:type="pct"/>
            <w:shd w:val="clear" w:color="000000" w:fill="FFFFFF"/>
            <w:vAlign w:val="center"/>
            <w:hideMark/>
          </w:tcPr>
          <w:p w14:paraId="4F820F9F"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424" w:type="pct"/>
            <w:shd w:val="clear" w:color="000000" w:fill="FFFFFF"/>
            <w:noWrap/>
            <w:vAlign w:val="center"/>
            <w:hideMark/>
          </w:tcPr>
          <w:p w14:paraId="4B9E3581" w14:textId="7E7F014E"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259,50647</w:t>
            </w:r>
          </w:p>
        </w:tc>
        <w:tc>
          <w:tcPr>
            <w:tcW w:w="648" w:type="pct"/>
            <w:vMerge/>
            <w:vAlign w:val="center"/>
            <w:hideMark/>
          </w:tcPr>
          <w:p w14:paraId="0F77818A"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1EEB9905" w14:textId="77777777" w:rsidTr="00386762">
        <w:trPr>
          <w:trHeight w:val="73"/>
        </w:trPr>
        <w:tc>
          <w:tcPr>
            <w:tcW w:w="2399" w:type="pct"/>
            <w:gridSpan w:val="5"/>
            <w:vMerge/>
            <w:vAlign w:val="center"/>
            <w:hideMark/>
          </w:tcPr>
          <w:p w14:paraId="08D5972F"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05159A74" w14:textId="7382C3DF"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местный бюджет</w:t>
            </w:r>
          </w:p>
        </w:tc>
        <w:tc>
          <w:tcPr>
            <w:tcW w:w="341" w:type="pct"/>
            <w:shd w:val="clear" w:color="000000" w:fill="FFFFFF"/>
            <w:vAlign w:val="center"/>
            <w:hideMark/>
          </w:tcPr>
          <w:p w14:paraId="28D30658"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9 945,88771</w:t>
            </w:r>
          </w:p>
        </w:tc>
        <w:tc>
          <w:tcPr>
            <w:tcW w:w="341" w:type="pct"/>
            <w:shd w:val="clear" w:color="000000" w:fill="FFFFFF"/>
            <w:vAlign w:val="center"/>
            <w:hideMark/>
          </w:tcPr>
          <w:p w14:paraId="42A72C45"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12 262,48026</w:t>
            </w:r>
          </w:p>
        </w:tc>
        <w:tc>
          <w:tcPr>
            <w:tcW w:w="341" w:type="pct"/>
            <w:shd w:val="clear" w:color="000000" w:fill="FFFFFF"/>
            <w:vAlign w:val="center"/>
            <w:hideMark/>
          </w:tcPr>
          <w:p w14:paraId="225A25CA"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9 500,00000</w:t>
            </w:r>
          </w:p>
        </w:tc>
        <w:tc>
          <w:tcPr>
            <w:tcW w:w="424" w:type="pct"/>
            <w:shd w:val="clear" w:color="000000" w:fill="FFFFFF"/>
            <w:noWrap/>
            <w:vAlign w:val="center"/>
            <w:hideMark/>
          </w:tcPr>
          <w:p w14:paraId="77687E3C" w14:textId="7AA13C24"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31 708,36797</w:t>
            </w:r>
          </w:p>
        </w:tc>
        <w:tc>
          <w:tcPr>
            <w:tcW w:w="648" w:type="pct"/>
            <w:vMerge/>
            <w:vAlign w:val="center"/>
            <w:hideMark/>
          </w:tcPr>
          <w:p w14:paraId="7EBFCB6A"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33EA9443" w14:textId="77777777" w:rsidTr="00386762">
        <w:trPr>
          <w:trHeight w:val="73"/>
        </w:trPr>
        <w:tc>
          <w:tcPr>
            <w:tcW w:w="2399" w:type="pct"/>
            <w:gridSpan w:val="5"/>
            <w:vMerge/>
            <w:vAlign w:val="center"/>
            <w:hideMark/>
          </w:tcPr>
          <w:p w14:paraId="4F5A23DD"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501EC753" w14:textId="421B63BB"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иные  внебюджетные  источники</w:t>
            </w:r>
          </w:p>
        </w:tc>
        <w:tc>
          <w:tcPr>
            <w:tcW w:w="341" w:type="pct"/>
            <w:shd w:val="clear" w:color="000000" w:fill="FFFFFF"/>
            <w:vAlign w:val="center"/>
            <w:hideMark/>
          </w:tcPr>
          <w:p w14:paraId="47D1A686"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341" w:type="pct"/>
            <w:shd w:val="clear" w:color="000000" w:fill="FFFFFF"/>
            <w:vAlign w:val="center"/>
            <w:hideMark/>
          </w:tcPr>
          <w:p w14:paraId="50EE47AF"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341" w:type="pct"/>
            <w:shd w:val="clear" w:color="000000" w:fill="FFFFFF"/>
            <w:vAlign w:val="center"/>
            <w:hideMark/>
          </w:tcPr>
          <w:p w14:paraId="6040D8B8"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424" w:type="pct"/>
            <w:shd w:val="clear" w:color="000000" w:fill="FFFFFF"/>
            <w:noWrap/>
            <w:vAlign w:val="center"/>
            <w:hideMark/>
          </w:tcPr>
          <w:p w14:paraId="32C6E402" w14:textId="2FCDD1E7"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1326006A"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346FD840" w14:textId="77777777" w:rsidTr="00386762">
        <w:trPr>
          <w:trHeight w:val="73"/>
        </w:trPr>
        <w:tc>
          <w:tcPr>
            <w:tcW w:w="5000" w:type="pct"/>
            <w:gridSpan w:val="11"/>
            <w:shd w:val="clear" w:color="000000" w:fill="FFFFFF"/>
            <w:vAlign w:val="center"/>
            <w:hideMark/>
          </w:tcPr>
          <w:p w14:paraId="49469931" w14:textId="4ACDCB80"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Задача 5:  обеспечение  хозяйственной деятельности  администрации муниципальног</w:t>
            </w:r>
            <w:r w:rsidR="00386762">
              <w:rPr>
                <w:rFonts w:ascii="Times New Roman" w:eastAsia="Times New Roman" w:hAnsi="Times New Roman" w:cs="Times New Roman"/>
                <w:b/>
                <w:bCs/>
                <w:sz w:val="12"/>
                <w:szCs w:val="12"/>
                <w:lang w:eastAsia="ru-RU"/>
              </w:rPr>
              <w:t>о района Сергиевский</w:t>
            </w:r>
            <w:r w:rsidRPr="00041EA5">
              <w:rPr>
                <w:rFonts w:ascii="Times New Roman" w:eastAsia="Times New Roman" w:hAnsi="Times New Roman" w:cs="Times New Roman"/>
                <w:b/>
                <w:bCs/>
                <w:sz w:val="12"/>
                <w:szCs w:val="12"/>
                <w:lang w:eastAsia="ru-RU"/>
              </w:rPr>
              <w:t>; обеспечение хозяйственной деятельности учреждений муниципальной собственности, содержание их зданий.</w:t>
            </w:r>
          </w:p>
        </w:tc>
      </w:tr>
      <w:tr w:rsidR="00041EA5" w:rsidRPr="00041EA5" w14:paraId="2C318B96" w14:textId="77777777" w:rsidTr="00386762">
        <w:trPr>
          <w:trHeight w:val="73"/>
        </w:trPr>
        <w:tc>
          <w:tcPr>
            <w:tcW w:w="235" w:type="pct"/>
            <w:vMerge w:val="restart"/>
            <w:shd w:val="clear" w:color="000000" w:fill="FFFFFF"/>
            <w:vAlign w:val="center"/>
            <w:hideMark/>
          </w:tcPr>
          <w:p w14:paraId="41C7D4DC" w14:textId="15B3A170"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5.1.</w:t>
            </w:r>
          </w:p>
        </w:tc>
        <w:tc>
          <w:tcPr>
            <w:tcW w:w="648" w:type="pct"/>
            <w:vMerge w:val="restart"/>
            <w:shd w:val="clear" w:color="000000" w:fill="FFFFFF"/>
            <w:vAlign w:val="center"/>
            <w:hideMark/>
          </w:tcPr>
          <w:p w14:paraId="2A3DCBF2" w14:textId="204D816F"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Обеспечение деятельности  МБУ «Сервис» муниципального  района Сергиевский</w:t>
            </w:r>
          </w:p>
        </w:tc>
        <w:tc>
          <w:tcPr>
            <w:tcW w:w="479" w:type="pct"/>
            <w:vMerge w:val="restart"/>
            <w:shd w:val="clear" w:color="000000" w:fill="FFFFFF"/>
            <w:vAlign w:val="center"/>
            <w:hideMark/>
          </w:tcPr>
          <w:p w14:paraId="1FC5DC75" w14:textId="27966576"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Администрация муниципального района Сергиевский</w:t>
            </w:r>
          </w:p>
        </w:tc>
        <w:tc>
          <w:tcPr>
            <w:tcW w:w="648" w:type="pct"/>
            <w:vMerge w:val="restart"/>
            <w:shd w:val="clear" w:color="000000" w:fill="FFFFFF"/>
            <w:vAlign w:val="center"/>
            <w:hideMark/>
          </w:tcPr>
          <w:p w14:paraId="04A72A4E" w14:textId="71897ACD"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МБУ «Сервис» муниципального  района Сергиевский</w:t>
            </w:r>
          </w:p>
        </w:tc>
        <w:tc>
          <w:tcPr>
            <w:tcW w:w="389" w:type="pct"/>
            <w:vMerge w:val="restart"/>
            <w:shd w:val="clear" w:color="000000" w:fill="FFFFFF"/>
            <w:vAlign w:val="center"/>
            <w:hideMark/>
          </w:tcPr>
          <w:p w14:paraId="1C0EB5D9" w14:textId="1E72E204"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2021-2023гг.</w:t>
            </w:r>
          </w:p>
        </w:tc>
        <w:tc>
          <w:tcPr>
            <w:tcW w:w="506" w:type="pct"/>
            <w:shd w:val="clear" w:color="000000" w:fill="FFFFFF"/>
            <w:vAlign w:val="center"/>
            <w:hideMark/>
          </w:tcPr>
          <w:p w14:paraId="7B63128E" w14:textId="44037476"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всего</w:t>
            </w:r>
          </w:p>
        </w:tc>
        <w:tc>
          <w:tcPr>
            <w:tcW w:w="341" w:type="pct"/>
            <w:shd w:val="clear" w:color="000000" w:fill="FFFFFF"/>
            <w:vAlign w:val="center"/>
            <w:hideMark/>
          </w:tcPr>
          <w:p w14:paraId="22CBD1CA"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102 974,99823</w:t>
            </w:r>
          </w:p>
        </w:tc>
        <w:tc>
          <w:tcPr>
            <w:tcW w:w="341" w:type="pct"/>
            <w:shd w:val="clear" w:color="000000" w:fill="FFFFFF"/>
            <w:vAlign w:val="center"/>
            <w:hideMark/>
          </w:tcPr>
          <w:p w14:paraId="003C0422"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102 759,45991</w:t>
            </w:r>
          </w:p>
        </w:tc>
        <w:tc>
          <w:tcPr>
            <w:tcW w:w="341" w:type="pct"/>
            <w:shd w:val="clear" w:color="000000" w:fill="FFFFFF"/>
            <w:vAlign w:val="center"/>
            <w:hideMark/>
          </w:tcPr>
          <w:p w14:paraId="19774659"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48 925,94997</w:t>
            </w:r>
          </w:p>
        </w:tc>
        <w:tc>
          <w:tcPr>
            <w:tcW w:w="424" w:type="pct"/>
            <w:shd w:val="clear" w:color="000000" w:fill="FFFFFF"/>
            <w:vAlign w:val="center"/>
            <w:hideMark/>
          </w:tcPr>
          <w:p w14:paraId="0FD28E71"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254 660,40811</w:t>
            </w:r>
          </w:p>
        </w:tc>
        <w:tc>
          <w:tcPr>
            <w:tcW w:w="648" w:type="pct"/>
            <w:vMerge w:val="restart"/>
            <w:shd w:val="clear" w:color="000000" w:fill="FFFFFF"/>
            <w:vAlign w:val="center"/>
            <w:hideMark/>
          </w:tcPr>
          <w:p w14:paraId="1BAF392F" w14:textId="7F223265"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Обеспечение деятельности  МБУ «Сервис» муниципального  района Сергиевский в полном объеме.</w:t>
            </w:r>
          </w:p>
        </w:tc>
      </w:tr>
      <w:tr w:rsidR="00041EA5" w:rsidRPr="00041EA5" w14:paraId="6DCD749B" w14:textId="77777777" w:rsidTr="00386762">
        <w:trPr>
          <w:trHeight w:val="73"/>
        </w:trPr>
        <w:tc>
          <w:tcPr>
            <w:tcW w:w="235" w:type="pct"/>
            <w:vMerge/>
            <w:vAlign w:val="center"/>
            <w:hideMark/>
          </w:tcPr>
          <w:p w14:paraId="03C4B870"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2CE443FB"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4C10BCDD"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392A4B7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269E04A0"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17243349" w14:textId="7D8D7DA9"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областной бюджет</w:t>
            </w:r>
          </w:p>
        </w:tc>
        <w:tc>
          <w:tcPr>
            <w:tcW w:w="341" w:type="pct"/>
            <w:shd w:val="clear" w:color="000000" w:fill="FFFFFF"/>
            <w:vAlign w:val="center"/>
            <w:hideMark/>
          </w:tcPr>
          <w:p w14:paraId="62D0441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6AD13EFB"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786A2375"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1ADF3E83" w14:textId="381AB554"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016DD693"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528AB7D5" w14:textId="77777777" w:rsidTr="00386762">
        <w:trPr>
          <w:trHeight w:val="73"/>
        </w:trPr>
        <w:tc>
          <w:tcPr>
            <w:tcW w:w="235" w:type="pct"/>
            <w:vMerge/>
            <w:vAlign w:val="center"/>
            <w:hideMark/>
          </w:tcPr>
          <w:p w14:paraId="7DFF48C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45980A61"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74D31077"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602B8E47"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01FE2D1D"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0F15538E" w14:textId="0A8E365A"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местный бюджет</w:t>
            </w:r>
          </w:p>
        </w:tc>
        <w:tc>
          <w:tcPr>
            <w:tcW w:w="341" w:type="pct"/>
            <w:shd w:val="clear" w:color="000000" w:fill="FFFFFF"/>
            <w:vAlign w:val="center"/>
            <w:hideMark/>
          </w:tcPr>
          <w:p w14:paraId="403333E6"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102 974,99823</w:t>
            </w:r>
          </w:p>
        </w:tc>
        <w:tc>
          <w:tcPr>
            <w:tcW w:w="341" w:type="pct"/>
            <w:shd w:val="clear" w:color="000000" w:fill="FFFFFF"/>
            <w:vAlign w:val="center"/>
            <w:hideMark/>
          </w:tcPr>
          <w:p w14:paraId="075AC9B6"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102 759,45991</w:t>
            </w:r>
          </w:p>
        </w:tc>
        <w:tc>
          <w:tcPr>
            <w:tcW w:w="341" w:type="pct"/>
            <w:shd w:val="clear" w:color="000000" w:fill="FFFFFF"/>
            <w:vAlign w:val="center"/>
            <w:hideMark/>
          </w:tcPr>
          <w:p w14:paraId="40F905B6"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48 925,94997</w:t>
            </w:r>
          </w:p>
        </w:tc>
        <w:tc>
          <w:tcPr>
            <w:tcW w:w="424" w:type="pct"/>
            <w:shd w:val="clear" w:color="000000" w:fill="FFFFFF"/>
            <w:noWrap/>
            <w:vAlign w:val="center"/>
            <w:hideMark/>
          </w:tcPr>
          <w:p w14:paraId="2C5CF29B" w14:textId="0CC7E2DB"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254 660,40811</w:t>
            </w:r>
          </w:p>
        </w:tc>
        <w:tc>
          <w:tcPr>
            <w:tcW w:w="648" w:type="pct"/>
            <w:vMerge/>
            <w:vAlign w:val="center"/>
            <w:hideMark/>
          </w:tcPr>
          <w:p w14:paraId="04D3F5D6"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1649382C" w14:textId="77777777" w:rsidTr="00386762">
        <w:trPr>
          <w:trHeight w:val="73"/>
        </w:trPr>
        <w:tc>
          <w:tcPr>
            <w:tcW w:w="235" w:type="pct"/>
            <w:vMerge/>
            <w:vAlign w:val="center"/>
            <w:hideMark/>
          </w:tcPr>
          <w:p w14:paraId="2EBB3CD9"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601A1BD5"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64AAB3C3"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03BF2393"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56C468D0"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47F5C60F" w14:textId="74AA133E"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иные  внебюджетные  источники</w:t>
            </w:r>
          </w:p>
        </w:tc>
        <w:tc>
          <w:tcPr>
            <w:tcW w:w="341" w:type="pct"/>
            <w:shd w:val="clear" w:color="000000" w:fill="FFFFFF"/>
            <w:vAlign w:val="center"/>
            <w:hideMark/>
          </w:tcPr>
          <w:p w14:paraId="3ABC06C4"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5A5C5475"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232102B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4472FEA0" w14:textId="3BB11A80"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0A9F248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2B254951" w14:textId="77777777" w:rsidTr="00386762">
        <w:trPr>
          <w:trHeight w:val="73"/>
        </w:trPr>
        <w:tc>
          <w:tcPr>
            <w:tcW w:w="2399" w:type="pct"/>
            <w:gridSpan w:val="5"/>
            <w:vMerge w:val="restart"/>
            <w:shd w:val="clear" w:color="000000" w:fill="FFFFFF"/>
            <w:vAlign w:val="center"/>
            <w:hideMark/>
          </w:tcPr>
          <w:p w14:paraId="11FC9D65" w14:textId="382F8FAE"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Итого по задаче</w:t>
            </w:r>
          </w:p>
        </w:tc>
        <w:tc>
          <w:tcPr>
            <w:tcW w:w="506" w:type="pct"/>
            <w:shd w:val="clear" w:color="000000" w:fill="FFFFFF"/>
            <w:vAlign w:val="center"/>
            <w:hideMark/>
          </w:tcPr>
          <w:p w14:paraId="232EE204" w14:textId="27C7415E"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Всего</w:t>
            </w:r>
          </w:p>
        </w:tc>
        <w:tc>
          <w:tcPr>
            <w:tcW w:w="341" w:type="pct"/>
            <w:shd w:val="clear" w:color="000000" w:fill="FFFFFF"/>
            <w:vAlign w:val="center"/>
            <w:hideMark/>
          </w:tcPr>
          <w:p w14:paraId="58A18161"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102 974,99823</w:t>
            </w:r>
          </w:p>
        </w:tc>
        <w:tc>
          <w:tcPr>
            <w:tcW w:w="341" w:type="pct"/>
            <w:shd w:val="clear" w:color="000000" w:fill="FFFFFF"/>
            <w:vAlign w:val="center"/>
            <w:hideMark/>
          </w:tcPr>
          <w:p w14:paraId="46ED3C7B"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102 759,45991</w:t>
            </w:r>
          </w:p>
        </w:tc>
        <w:tc>
          <w:tcPr>
            <w:tcW w:w="341" w:type="pct"/>
            <w:shd w:val="clear" w:color="000000" w:fill="FFFFFF"/>
            <w:vAlign w:val="center"/>
            <w:hideMark/>
          </w:tcPr>
          <w:p w14:paraId="16361726"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48 925,94997</w:t>
            </w:r>
          </w:p>
        </w:tc>
        <w:tc>
          <w:tcPr>
            <w:tcW w:w="424" w:type="pct"/>
            <w:shd w:val="clear" w:color="000000" w:fill="FFFFFF"/>
            <w:vAlign w:val="center"/>
            <w:hideMark/>
          </w:tcPr>
          <w:p w14:paraId="3422C5D3"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254 660,40811</w:t>
            </w:r>
          </w:p>
        </w:tc>
        <w:tc>
          <w:tcPr>
            <w:tcW w:w="648" w:type="pct"/>
            <w:vMerge w:val="restart"/>
            <w:shd w:val="clear" w:color="000000" w:fill="FFFFFF"/>
            <w:noWrap/>
            <w:vAlign w:val="center"/>
            <w:hideMark/>
          </w:tcPr>
          <w:p w14:paraId="350C1242" w14:textId="22236893"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33003AD3" w14:textId="77777777" w:rsidTr="00386762">
        <w:trPr>
          <w:trHeight w:val="73"/>
        </w:trPr>
        <w:tc>
          <w:tcPr>
            <w:tcW w:w="2399" w:type="pct"/>
            <w:gridSpan w:val="5"/>
            <w:vMerge/>
            <w:vAlign w:val="center"/>
            <w:hideMark/>
          </w:tcPr>
          <w:p w14:paraId="507A6C03"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038E82CA" w14:textId="2AEB01A8"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областной бюджет</w:t>
            </w:r>
          </w:p>
        </w:tc>
        <w:tc>
          <w:tcPr>
            <w:tcW w:w="341" w:type="pct"/>
            <w:shd w:val="clear" w:color="000000" w:fill="FFFFFF"/>
            <w:vAlign w:val="center"/>
            <w:hideMark/>
          </w:tcPr>
          <w:p w14:paraId="0D3C2EBE"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341" w:type="pct"/>
            <w:shd w:val="clear" w:color="000000" w:fill="FFFFFF"/>
            <w:vAlign w:val="center"/>
            <w:hideMark/>
          </w:tcPr>
          <w:p w14:paraId="58D9DAB5"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341" w:type="pct"/>
            <w:shd w:val="clear" w:color="000000" w:fill="FFFFFF"/>
            <w:vAlign w:val="center"/>
            <w:hideMark/>
          </w:tcPr>
          <w:p w14:paraId="38A8279F"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424" w:type="pct"/>
            <w:shd w:val="clear" w:color="000000" w:fill="FFFFFF"/>
            <w:noWrap/>
            <w:vAlign w:val="center"/>
            <w:hideMark/>
          </w:tcPr>
          <w:p w14:paraId="2604DEBF" w14:textId="14AB6200"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23E21304"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2AAC8628" w14:textId="77777777" w:rsidTr="00386762">
        <w:trPr>
          <w:trHeight w:val="73"/>
        </w:trPr>
        <w:tc>
          <w:tcPr>
            <w:tcW w:w="2399" w:type="pct"/>
            <w:gridSpan w:val="5"/>
            <w:vMerge/>
            <w:vAlign w:val="center"/>
            <w:hideMark/>
          </w:tcPr>
          <w:p w14:paraId="2ADD773D"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0D3416AF" w14:textId="32A242B3"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местный бюджет</w:t>
            </w:r>
          </w:p>
        </w:tc>
        <w:tc>
          <w:tcPr>
            <w:tcW w:w="341" w:type="pct"/>
            <w:shd w:val="clear" w:color="000000" w:fill="FFFFFF"/>
            <w:vAlign w:val="center"/>
            <w:hideMark/>
          </w:tcPr>
          <w:p w14:paraId="225701E8"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102 974,99823</w:t>
            </w:r>
          </w:p>
        </w:tc>
        <w:tc>
          <w:tcPr>
            <w:tcW w:w="341" w:type="pct"/>
            <w:shd w:val="clear" w:color="000000" w:fill="FFFFFF"/>
            <w:vAlign w:val="center"/>
            <w:hideMark/>
          </w:tcPr>
          <w:p w14:paraId="7EF0DBF2"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102 759,45991</w:t>
            </w:r>
          </w:p>
        </w:tc>
        <w:tc>
          <w:tcPr>
            <w:tcW w:w="341" w:type="pct"/>
            <w:shd w:val="clear" w:color="000000" w:fill="FFFFFF"/>
            <w:vAlign w:val="center"/>
            <w:hideMark/>
          </w:tcPr>
          <w:p w14:paraId="7932DBBB"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48 925,94997</w:t>
            </w:r>
          </w:p>
        </w:tc>
        <w:tc>
          <w:tcPr>
            <w:tcW w:w="424" w:type="pct"/>
            <w:shd w:val="clear" w:color="000000" w:fill="FFFFFF"/>
            <w:noWrap/>
            <w:vAlign w:val="center"/>
            <w:hideMark/>
          </w:tcPr>
          <w:p w14:paraId="2F2488D9" w14:textId="15E591E4"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254 660,40811</w:t>
            </w:r>
          </w:p>
        </w:tc>
        <w:tc>
          <w:tcPr>
            <w:tcW w:w="648" w:type="pct"/>
            <w:vMerge/>
            <w:vAlign w:val="center"/>
            <w:hideMark/>
          </w:tcPr>
          <w:p w14:paraId="27A2C6AC"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04F376AA" w14:textId="77777777" w:rsidTr="00386762">
        <w:trPr>
          <w:trHeight w:val="73"/>
        </w:trPr>
        <w:tc>
          <w:tcPr>
            <w:tcW w:w="2399" w:type="pct"/>
            <w:gridSpan w:val="5"/>
            <w:vMerge/>
            <w:vAlign w:val="center"/>
            <w:hideMark/>
          </w:tcPr>
          <w:p w14:paraId="37A385EC"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17557CF6" w14:textId="4BF4A5CB"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иные  внебюджетные  источники</w:t>
            </w:r>
          </w:p>
        </w:tc>
        <w:tc>
          <w:tcPr>
            <w:tcW w:w="341" w:type="pct"/>
            <w:shd w:val="clear" w:color="000000" w:fill="FFFFFF"/>
            <w:vAlign w:val="center"/>
            <w:hideMark/>
          </w:tcPr>
          <w:p w14:paraId="45A7B51F"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341" w:type="pct"/>
            <w:shd w:val="clear" w:color="000000" w:fill="FFFFFF"/>
            <w:vAlign w:val="center"/>
            <w:hideMark/>
          </w:tcPr>
          <w:p w14:paraId="4DDC323D"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341" w:type="pct"/>
            <w:shd w:val="clear" w:color="000000" w:fill="FFFFFF"/>
            <w:vAlign w:val="center"/>
            <w:hideMark/>
          </w:tcPr>
          <w:p w14:paraId="13802F0C"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424" w:type="pct"/>
            <w:shd w:val="clear" w:color="000000" w:fill="FFFFFF"/>
            <w:noWrap/>
            <w:vAlign w:val="center"/>
            <w:hideMark/>
          </w:tcPr>
          <w:p w14:paraId="37998D84" w14:textId="0389352A"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18D6D699"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4DED8E36" w14:textId="77777777" w:rsidTr="00BE61F3">
        <w:trPr>
          <w:trHeight w:val="73"/>
        </w:trPr>
        <w:tc>
          <w:tcPr>
            <w:tcW w:w="5000" w:type="pct"/>
            <w:gridSpan w:val="11"/>
            <w:shd w:val="clear" w:color="000000" w:fill="FFFFFF"/>
            <w:vAlign w:val="center"/>
            <w:hideMark/>
          </w:tcPr>
          <w:p w14:paraId="0B1C0B63"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lastRenderedPageBreak/>
              <w:t>Задача 6: обеспечение исполнения отдельных государственных полномочий, оказание социальной поддержки отдельным категориям граждан в улучшении жилищных условий.</w:t>
            </w:r>
          </w:p>
        </w:tc>
      </w:tr>
      <w:tr w:rsidR="00041EA5" w:rsidRPr="00041EA5" w14:paraId="2B01ED76" w14:textId="77777777" w:rsidTr="00386762">
        <w:trPr>
          <w:trHeight w:val="73"/>
        </w:trPr>
        <w:tc>
          <w:tcPr>
            <w:tcW w:w="235" w:type="pct"/>
            <w:vMerge w:val="restart"/>
            <w:shd w:val="clear" w:color="000000" w:fill="FFFFFF"/>
            <w:vAlign w:val="center"/>
            <w:hideMark/>
          </w:tcPr>
          <w:p w14:paraId="2D757EC4" w14:textId="628D4AB9"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6.1.</w:t>
            </w:r>
          </w:p>
        </w:tc>
        <w:tc>
          <w:tcPr>
            <w:tcW w:w="648" w:type="pct"/>
            <w:vMerge w:val="restart"/>
            <w:shd w:val="clear" w:color="000000" w:fill="FFFFFF"/>
            <w:vAlign w:val="center"/>
            <w:hideMark/>
          </w:tcPr>
          <w:p w14:paraId="0F8CF42E" w14:textId="68203D25"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Обеспечение предоставления жилых помещений детям-сиротам и детям, оставшимся без попечения родителей</w:t>
            </w:r>
          </w:p>
        </w:tc>
        <w:tc>
          <w:tcPr>
            <w:tcW w:w="479" w:type="pct"/>
            <w:vMerge w:val="restart"/>
            <w:shd w:val="clear" w:color="000000" w:fill="FFFFFF"/>
            <w:vAlign w:val="center"/>
            <w:hideMark/>
          </w:tcPr>
          <w:p w14:paraId="2D804D6C" w14:textId="41F6F9F6"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041EA5">
              <w:rPr>
                <w:rFonts w:ascii="Times New Roman" w:eastAsia="Times New Roman" w:hAnsi="Times New Roman" w:cs="Times New Roman"/>
                <w:sz w:val="12"/>
                <w:szCs w:val="12"/>
                <w:lang w:eastAsia="ru-RU"/>
              </w:rPr>
              <w:br/>
            </w:r>
          </w:p>
        </w:tc>
        <w:tc>
          <w:tcPr>
            <w:tcW w:w="648" w:type="pct"/>
            <w:vMerge w:val="restart"/>
            <w:shd w:val="clear" w:color="000000" w:fill="FFFFFF"/>
            <w:vAlign w:val="center"/>
            <w:hideMark/>
          </w:tcPr>
          <w:p w14:paraId="2E26F15E" w14:textId="42A59A9A"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Правовое Управление</w:t>
            </w:r>
          </w:p>
        </w:tc>
        <w:tc>
          <w:tcPr>
            <w:tcW w:w="389" w:type="pct"/>
            <w:vMerge w:val="restart"/>
            <w:shd w:val="clear" w:color="000000" w:fill="FFFFFF"/>
            <w:vAlign w:val="center"/>
            <w:hideMark/>
          </w:tcPr>
          <w:p w14:paraId="2706616A" w14:textId="48FB753E"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2021-2023гг.</w:t>
            </w:r>
          </w:p>
        </w:tc>
        <w:tc>
          <w:tcPr>
            <w:tcW w:w="506" w:type="pct"/>
            <w:shd w:val="clear" w:color="000000" w:fill="FFFFFF"/>
            <w:vAlign w:val="center"/>
            <w:hideMark/>
          </w:tcPr>
          <w:p w14:paraId="3AD3F72D" w14:textId="7AE5E01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всего</w:t>
            </w:r>
          </w:p>
        </w:tc>
        <w:tc>
          <w:tcPr>
            <w:tcW w:w="341" w:type="pct"/>
            <w:shd w:val="clear" w:color="000000" w:fill="FFFFFF"/>
            <w:vAlign w:val="center"/>
            <w:hideMark/>
          </w:tcPr>
          <w:p w14:paraId="70BE40C0" w14:textId="5FD2C85E"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12 284,58000</w:t>
            </w:r>
          </w:p>
        </w:tc>
        <w:tc>
          <w:tcPr>
            <w:tcW w:w="341" w:type="pct"/>
            <w:shd w:val="clear" w:color="000000" w:fill="FFFFFF"/>
            <w:vAlign w:val="center"/>
            <w:hideMark/>
          </w:tcPr>
          <w:p w14:paraId="4DC709EC" w14:textId="345D9B49"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18 136,40400</w:t>
            </w:r>
          </w:p>
        </w:tc>
        <w:tc>
          <w:tcPr>
            <w:tcW w:w="341" w:type="pct"/>
            <w:shd w:val="clear" w:color="000000" w:fill="FFFFFF"/>
            <w:vAlign w:val="center"/>
            <w:hideMark/>
          </w:tcPr>
          <w:p w14:paraId="67D48C75" w14:textId="061B10E5"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18 136,40400</w:t>
            </w:r>
          </w:p>
        </w:tc>
        <w:tc>
          <w:tcPr>
            <w:tcW w:w="424" w:type="pct"/>
            <w:shd w:val="clear" w:color="000000" w:fill="FFFFFF"/>
            <w:vAlign w:val="center"/>
            <w:hideMark/>
          </w:tcPr>
          <w:p w14:paraId="601D49A8" w14:textId="5763DEB5"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48 557,38800</w:t>
            </w:r>
          </w:p>
        </w:tc>
        <w:tc>
          <w:tcPr>
            <w:tcW w:w="648" w:type="pct"/>
            <w:vMerge w:val="restart"/>
            <w:shd w:val="clear" w:color="000000" w:fill="FFFFFF"/>
            <w:vAlign w:val="center"/>
            <w:hideMark/>
          </w:tcPr>
          <w:p w14:paraId="5E9F941C"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r w:rsidRPr="00041EA5">
              <w:rPr>
                <w:rFonts w:ascii="Times New Roman" w:eastAsia="Times New Roman" w:hAnsi="Times New Roman" w:cs="Times New Roman"/>
                <w:color w:val="000000"/>
                <w:sz w:val="12"/>
                <w:szCs w:val="12"/>
                <w:lang w:eastAsia="ru-RU"/>
              </w:rPr>
              <w:t>Обеспечение предоставления жилых помещений детям-сиротам и детям, оставшимся без попечения родителей в полном объеме.</w:t>
            </w:r>
          </w:p>
        </w:tc>
      </w:tr>
      <w:tr w:rsidR="00041EA5" w:rsidRPr="00041EA5" w14:paraId="699088C9" w14:textId="77777777" w:rsidTr="00386762">
        <w:trPr>
          <w:trHeight w:val="73"/>
        </w:trPr>
        <w:tc>
          <w:tcPr>
            <w:tcW w:w="235" w:type="pct"/>
            <w:vMerge/>
            <w:vAlign w:val="center"/>
            <w:hideMark/>
          </w:tcPr>
          <w:p w14:paraId="03FF81F1"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7C28A54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3E58C359"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6E4AF63C"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4CD551E2"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2EB32F22" w14:textId="62A9337C"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федеральный бюджет</w:t>
            </w:r>
          </w:p>
        </w:tc>
        <w:tc>
          <w:tcPr>
            <w:tcW w:w="341" w:type="pct"/>
            <w:shd w:val="clear" w:color="000000" w:fill="FFFFFF"/>
            <w:vAlign w:val="center"/>
            <w:hideMark/>
          </w:tcPr>
          <w:p w14:paraId="2B23F1A3" w14:textId="1028F61D"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7 984,97700</w:t>
            </w:r>
          </w:p>
        </w:tc>
        <w:tc>
          <w:tcPr>
            <w:tcW w:w="341" w:type="pct"/>
            <w:shd w:val="clear" w:color="000000" w:fill="FFFFFF"/>
            <w:vAlign w:val="center"/>
            <w:hideMark/>
          </w:tcPr>
          <w:p w14:paraId="1CF9BC3B" w14:textId="0E7676C1"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8 928,69120</w:t>
            </w:r>
          </w:p>
        </w:tc>
        <w:tc>
          <w:tcPr>
            <w:tcW w:w="341" w:type="pct"/>
            <w:shd w:val="clear" w:color="000000" w:fill="FFFFFF"/>
            <w:vAlign w:val="center"/>
            <w:hideMark/>
          </w:tcPr>
          <w:p w14:paraId="33B6D7E2" w14:textId="71B670C6"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8 928,69120</w:t>
            </w:r>
          </w:p>
        </w:tc>
        <w:tc>
          <w:tcPr>
            <w:tcW w:w="424" w:type="pct"/>
            <w:shd w:val="clear" w:color="000000" w:fill="FFFFFF"/>
            <w:noWrap/>
            <w:vAlign w:val="center"/>
            <w:hideMark/>
          </w:tcPr>
          <w:p w14:paraId="0884D8A4" w14:textId="7F1151A3"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25 842,35940</w:t>
            </w:r>
          </w:p>
        </w:tc>
        <w:tc>
          <w:tcPr>
            <w:tcW w:w="648" w:type="pct"/>
            <w:vMerge/>
            <w:vAlign w:val="center"/>
            <w:hideMark/>
          </w:tcPr>
          <w:p w14:paraId="6B77AF64"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51697685" w14:textId="77777777" w:rsidTr="00386762">
        <w:trPr>
          <w:trHeight w:val="73"/>
        </w:trPr>
        <w:tc>
          <w:tcPr>
            <w:tcW w:w="235" w:type="pct"/>
            <w:vMerge/>
            <w:vAlign w:val="center"/>
            <w:hideMark/>
          </w:tcPr>
          <w:p w14:paraId="68DC71CA"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6C064C5D"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48AC80E6"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1CD9CDCD"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6AB8E792"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5298AB6C" w14:textId="0459F4D3"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областной бюджет</w:t>
            </w:r>
          </w:p>
        </w:tc>
        <w:tc>
          <w:tcPr>
            <w:tcW w:w="341" w:type="pct"/>
            <w:shd w:val="clear" w:color="000000" w:fill="FFFFFF"/>
            <w:vAlign w:val="center"/>
            <w:hideMark/>
          </w:tcPr>
          <w:p w14:paraId="45F530D7" w14:textId="0A1205A4"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4 299,60300</w:t>
            </w:r>
          </w:p>
        </w:tc>
        <w:tc>
          <w:tcPr>
            <w:tcW w:w="341" w:type="pct"/>
            <w:shd w:val="clear" w:color="000000" w:fill="FFFFFF"/>
            <w:vAlign w:val="center"/>
            <w:hideMark/>
          </w:tcPr>
          <w:p w14:paraId="6A5F8371" w14:textId="706F26E3"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9 207,71280</w:t>
            </w:r>
          </w:p>
        </w:tc>
        <w:tc>
          <w:tcPr>
            <w:tcW w:w="341" w:type="pct"/>
            <w:shd w:val="clear" w:color="000000" w:fill="FFFFFF"/>
            <w:vAlign w:val="center"/>
            <w:hideMark/>
          </w:tcPr>
          <w:p w14:paraId="6D426FFF" w14:textId="7333C926"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9 207,71280</w:t>
            </w:r>
          </w:p>
        </w:tc>
        <w:tc>
          <w:tcPr>
            <w:tcW w:w="424" w:type="pct"/>
            <w:shd w:val="clear" w:color="000000" w:fill="FFFFFF"/>
            <w:noWrap/>
            <w:vAlign w:val="center"/>
            <w:hideMark/>
          </w:tcPr>
          <w:p w14:paraId="28CF83B2" w14:textId="24B8AC38"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22 715,02860</w:t>
            </w:r>
          </w:p>
        </w:tc>
        <w:tc>
          <w:tcPr>
            <w:tcW w:w="648" w:type="pct"/>
            <w:vMerge/>
            <w:vAlign w:val="center"/>
            <w:hideMark/>
          </w:tcPr>
          <w:p w14:paraId="3BFC1975"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142000F2" w14:textId="77777777" w:rsidTr="00386762">
        <w:trPr>
          <w:trHeight w:val="73"/>
        </w:trPr>
        <w:tc>
          <w:tcPr>
            <w:tcW w:w="235" w:type="pct"/>
            <w:vMerge/>
            <w:vAlign w:val="center"/>
            <w:hideMark/>
          </w:tcPr>
          <w:p w14:paraId="55F49E10"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2460AC2C"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2BB9DE17"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1489E47C"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090F3182"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26EAEE24" w14:textId="16DE0710"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местный бюджет</w:t>
            </w:r>
          </w:p>
        </w:tc>
        <w:tc>
          <w:tcPr>
            <w:tcW w:w="341" w:type="pct"/>
            <w:shd w:val="clear" w:color="000000" w:fill="FFFFFF"/>
            <w:vAlign w:val="center"/>
            <w:hideMark/>
          </w:tcPr>
          <w:p w14:paraId="1DBEB179" w14:textId="5EC1AB54"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37AB32FE" w14:textId="46D6B066"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3DD0116A" w14:textId="353A0EB3"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7238F2DC" w14:textId="0F52B41C"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0DC9DC95"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1EE86129" w14:textId="77777777" w:rsidTr="00386762">
        <w:trPr>
          <w:trHeight w:val="73"/>
        </w:trPr>
        <w:tc>
          <w:tcPr>
            <w:tcW w:w="235" w:type="pct"/>
            <w:vMerge/>
            <w:vAlign w:val="center"/>
            <w:hideMark/>
          </w:tcPr>
          <w:p w14:paraId="2AD0FBF6"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2E5EE11D"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08EED9B9"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4E234CEC"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3B4AD4D9"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40D45DE0" w14:textId="551FF6B8"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иные  внебюджетные  источники</w:t>
            </w:r>
          </w:p>
        </w:tc>
        <w:tc>
          <w:tcPr>
            <w:tcW w:w="341" w:type="pct"/>
            <w:shd w:val="clear" w:color="000000" w:fill="FFFFFF"/>
            <w:vAlign w:val="center"/>
            <w:hideMark/>
          </w:tcPr>
          <w:p w14:paraId="2E223A6F" w14:textId="4648C1FE"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722888EA" w14:textId="7046FC3F"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18197BFC" w14:textId="6E47E7F5"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24B63982" w14:textId="579A9192"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7DC8E439"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26C99A41" w14:textId="77777777" w:rsidTr="00386762">
        <w:trPr>
          <w:trHeight w:val="73"/>
        </w:trPr>
        <w:tc>
          <w:tcPr>
            <w:tcW w:w="235" w:type="pct"/>
            <w:vMerge w:val="restart"/>
            <w:shd w:val="clear" w:color="000000" w:fill="FFFFFF"/>
            <w:vAlign w:val="center"/>
            <w:hideMark/>
          </w:tcPr>
          <w:p w14:paraId="53E41E83" w14:textId="357D15A2"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6.2.</w:t>
            </w:r>
          </w:p>
        </w:tc>
        <w:tc>
          <w:tcPr>
            <w:tcW w:w="648" w:type="pct"/>
            <w:vMerge w:val="restart"/>
            <w:shd w:val="clear" w:color="000000" w:fill="FFFFFF"/>
            <w:vAlign w:val="center"/>
            <w:hideMark/>
          </w:tcPr>
          <w:p w14:paraId="71735F67" w14:textId="79C79B40"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Обеспечение  жилыми помещениями граждан, проработавших в тылу в период Великой Отечественной войны</w:t>
            </w:r>
          </w:p>
        </w:tc>
        <w:tc>
          <w:tcPr>
            <w:tcW w:w="479" w:type="pct"/>
            <w:vMerge w:val="restart"/>
            <w:shd w:val="clear" w:color="000000" w:fill="FFFFFF"/>
            <w:vAlign w:val="center"/>
            <w:hideMark/>
          </w:tcPr>
          <w:p w14:paraId="721FEE1F" w14:textId="6BA8901C"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041EA5">
              <w:rPr>
                <w:rFonts w:ascii="Times New Roman" w:eastAsia="Times New Roman" w:hAnsi="Times New Roman" w:cs="Times New Roman"/>
                <w:sz w:val="12"/>
                <w:szCs w:val="12"/>
                <w:lang w:eastAsia="ru-RU"/>
              </w:rPr>
              <w:br/>
            </w:r>
          </w:p>
        </w:tc>
        <w:tc>
          <w:tcPr>
            <w:tcW w:w="648" w:type="pct"/>
            <w:vMerge w:val="restart"/>
            <w:shd w:val="clear" w:color="000000" w:fill="FFFFFF"/>
            <w:vAlign w:val="center"/>
            <w:hideMark/>
          </w:tcPr>
          <w:p w14:paraId="4DFF1744" w14:textId="675E2F65"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Правовое Управление</w:t>
            </w:r>
          </w:p>
        </w:tc>
        <w:tc>
          <w:tcPr>
            <w:tcW w:w="389" w:type="pct"/>
            <w:vMerge w:val="restart"/>
            <w:shd w:val="clear" w:color="000000" w:fill="FFFFFF"/>
            <w:vAlign w:val="center"/>
            <w:hideMark/>
          </w:tcPr>
          <w:p w14:paraId="4E2C7D38" w14:textId="63085026"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2021-2023гг.</w:t>
            </w:r>
          </w:p>
        </w:tc>
        <w:tc>
          <w:tcPr>
            <w:tcW w:w="506" w:type="pct"/>
            <w:shd w:val="clear" w:color="000000" w:fill="FFFFFF"/>
            <w:vAlign w:val="center"/>
            <w:hideMark/>
          </w:tcPr>
          <w:p w14:paraId="1BCCAE4E" w14:textId="47376DCF"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всего</w:t>
            </w:r>
          </w:p>
        </w:tc>
        <w:tc>
          <w:tcPr>
            <w:tcW w:w="341" w:type="pct"/>
            <w:shd w:val="clear" w:color="000000" w:fill="FFFFFF"/>
            <w:vAlign w:val="center"/>
            <w:hideMark/>
          </w:tcPr>
          <w:p w14:paraId="16479B77" w14:textId="347C859A"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2 456,91600</w:t>
            </w:r>
          </w:p>
        </w:tc>
        <w:tc>
          <w:tcPr>
            <w:tcW w:w="341" w:type="pct"/>
            <w:shd w:val="clear" w:color="000000" w:fill="FFFFFF"/>
            <w:vAlign w:val="center"/>
            <w:hideMark/>
          </w:tcPr>
          <w:p w14:paraId="5423CF63" w14:textId="281E31E6"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2 790,21600</w:t>
            </w:r>
          </w:p>
        </w:tc>
        <w:tc>
          <w:tcPr>
            <w:tcW w:w="341" w:type="pct"/>
            <w:shd w:val="clear" w:color="000000" w:fill="FFFFFF"/>
            <w:vAlign w:val="center"/>
            <w:hideMark/>
          </w:tcPr>
          <w:p w14:paraId="7CD7FAC7" w14:textId="296D0CF0"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2 790,21600</w:t>
            </w:r>
          </w:p>
        </w:tc>
        <w:tc>
          <w:tcPr>
            <w:tcW w:w="424" w:type="pct"/>
            <w:shd w:val="clear" w:color="000000" w:fill="FFFFFF"/>
            <w:vAlign w:val="center"/>
            <w:hideMark/>
          </w:tcPr>
          <w:p w14:paraId="04BCA121" w14:textId="5796187F"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8 037,34800</w:t>
            </w:r>
          </w:p>
        </w:tc>
        <w:tc>
          <w:tcPr>
            <w:tcW w:w="648" w:type="pct"/>
            <w:vMerge w:val="restart"/>
            <w:shd w:val="clear" w:color="000000" w:fill="FFFFFF"/>
            <w:vAlign w:val="center"/>
            <w:hideMark/>
          </w:tcPr>
          <w:p w14:paraId="537E13C7" w14:textId="2DD7BC54"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Обеспечение  жилыми помещениями граждан, проработавших в тылу в период Великой Отечественной войны в полном объеме.</w:t>
            </w:r>
          </w:p>
        </w:tc>
      </w:tr>
      <w:tr w:rsidR="00041EA5" w:rsidRPr="00041EA5" w14:paraId="2B965E6D" w14:textId="77777777" w:rsidTr="00386762">
        <w:trPr>
          <w:trHeight w:val="73"/>
        </w:trPr>
        <w:tc>
          <w:tcPr>
            <w:tcW w:w="235" w:type="pct"/>
            <w:vMerge/>
            <w:vAlign w:val="center"/>
            <w:hideMark/>
          </w:tcPr>
          <w:p w14:paraId="1F2F64BD"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7838782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29676E87"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00080797"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4F17D777"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60B1BF21" w14:textId="42465F4F"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федеральный бюджет</w:t>
            </w:r>
          </w:p>
        </w:tc>
        <w:tc>
          <w:tcPr>
            <w:tcW w:w="341" w:type="pct"/>
            <w:shd w:val="clear" w:color="000000" w:fill="FFFFFF"/>
            <w:vAlign w:val="center"/>
            <w:hideMark/>
          </w:tcPr>
          <w:p w14:paraId="1DFE46BB" w14:textId="20C32C1F"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3EEC436F" w14:textId="7A80739B"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08E3C874" w14:textId="2CDFF30D"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258DB66D" w14:textId="267C0960"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489C347C"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2087AAAB" w14:textId="77777777" w:rsidTr="00386762">
        <w:trPr>
          <w:trHeight w:val="73"/>
        </w:trPr>
        <w:tc>
          <w:tcPr>
            <w:tcW w:w="235" w:type="pct"/>
            <w:vMerge/>
            <w:vAlign w:val="center"/>
            <w:hideMark/>
          </w:tcPr>
          <w:p w14:paraId="42B14C3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26C5EB45"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11DF7143"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4408DDD9"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2333A4C0"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0F442834" w14:textId="7AB8F7CE"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областной бюджет</w:t>
            </w:r>
          </w:p>
        </w:tc>
        <w:tc>
          <w:tcPr>
            <w:tcW w:w="341" w:type="pct"/>
            <w:shd w:val="clear" w:color="000000" w:fill="FFFFFF"/>
            <w:vAlign w:val="center"/>
            <w:hideMark/>
          </w:tcPr>
          <w:p w14:paraId="44C70D2F" w14:textId="250781EA"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2 456,91600</w:t>
            </w:r>
          </w:p>
        </w:tc>
        <w:tc>
          <w:tcPr>
            <w:tcW w:w="341" w:type="pct"/>
            <w:shd w:val="clear" w:color="000000" w:fill="FFFFFF"/>
            <w:vAlign w:val="center"/>
            <w:hideMark/>
          </w:tcPr>
          <w:p w14:paraId="2351AA0E" w14:textId="2C0FAD06"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2 790,21600</w:t>
            </w:r>
          </w:p>
        </w:tc>
        <w:tc>
          <w:tcPr>
            <w:tcW w:w="341" w:type="pct"/>
            <w:shd w:val="clear" w:color="000000" w:fill="FFFFFF"/>
            <w:vAlign w:val="center"/>
            <w:hideMark/>
          </w:tcPr>
          <w:p w14:paraId="0EF596BB" w14:textId="706D8FCD"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2 790,21600</w:t>
            </w:r>
          </w:p>
        </w:tc>
        <w:tc>
          <w:tcPr>
            <w:tcW w:w="424" w:type="pct"/>
            <w:shd w:val="clear" w:color="000000" w:fill="FFFFFF"/>
            <w:noWrap/>
            <w:vAlign w:val="center"/>
            <w:hideMark/>
          </w:tcPr>
          <w:p w14:paraId="7EA44DE2" w14:textId="36329665"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8 037,34800</w:t>
            </w:r>
          </w:p>
        </w:tc>
        <w:tc>
          <w:tcPr>
            <w:tcW w:w="648" w:type="pct"/>
            <w:vMerge/>
            <w:vAlign w:val="center"/>
            <w:hideMark/>
          </w:tcPr>
          <w:p w14:paraId="004CE206"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01DFB50A" w14:textId="77777777" w:rsidTr="00386762">
        <w:trPr>
          <w:trHeight w:val="73"/>
        </w:trPr>
        <w:tc>
          <w:tcPr>
            <w:tcW w:w="235" w:type="pct"/>
            <w:vMerge/>
            <w:vAlign w:val="center"/>
            <w:hideMark/>
          </w:tcPr>
          <w:p w14:paraId="0FAB153A"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315A0F4A"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67094CB7"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6AD10994"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706971B1"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183B881E" w14:textId="6D5477A0"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местный бюджет</w:t>
            </w:r>
          </w:p>
        </w:tc>
        <w:tc>
          <w:tcPr>
            <w:tcW w:w="341" w:type="pct"/>
            <w:shd w:val="clear" w:color="000000" w:fill="FFFFFF"/>
            <w:vAlign w:val="center"/>
            <w:hideMark/>
          </w:tcPr>
          <w:p w14:paraId="3EE1A145" w14:textId="5C7E2E48"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70F49AA5" w14:textId="6FC2756B"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72DDB030" w14:textId="121F6DFA"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3DBD1234" w14:textId="5ACADD12"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19703CF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7C61D54A" w14:textId="77777777" w:rsidTr="00386762">
        <w:trPr>
          <w:trHeight w:val="73"/>
        </w:trPr>
        <w:tc>
          <w:tcPr>
            <w:tcW w:w="235" w:type="pct"/>
            <w:vMerge/>
            <w:vAlign w:val="center"/>
            <w:hideMark/>
          </w:tcPr>
          <w:p w14:paraId="7E30E3EC"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34A4C3C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2FF7A18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49FD8C84"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1F048C2E"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0C828D97" w14:textId="318949EF"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иные  внебюджетные  источники</w:t>
            </w:r>
          </w:p>
        </w:tc>
        <w:tc>
          <w:tcPr>
            <w:tcW w:w="341" w:type="pct"/>
            <w:shd w:val="clear" w:color="000000" w:fill="FFFFFF"/>
            <w:vAlign w:val="center"/>
            <w:hideMark/>
          </w:tcPr>
          <w:p w14:paraId="077E9B46" w14:textId="7AE631D5"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1F176F80" w14:textId="6C12BAAD"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611D3546" w14:textId="25907A42"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3891ABFA" w14:textId="32AEEFBF"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477F5EBA"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1DB54CE4" w14:textId="77777777" w:rsidTr="00386762">
        <w:trPr>
          <w:trHeight w:val="73"/>
        </w:trPr>
        <w:tc>
          <w:tcPr>
            <w:tcW w:w="235" w:type="pct"/>
            <w:vMerge w:val="restart"/>
            <w:shd w:val="clear" w:color="000000" w:fill="FFFFFF"/>
            <w:vAlign w:val="center"/>
            <w:hideMark/>
          </w:tcPr>
          <w:p w14:paraId="50408246" w14:textId="642B3BC4"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6.3.</w:t>
            </w:r>
          </w:p>
        </w:tc>
        <w:tc>
          <w:tcPr>
            <w:tcW w:w="648" w:type="pct"/>
            <w:vMerge w:val="restart"/>
            <w:shd w:val="clear" w:color="000000" w:fill="FFFFFF"/>
            <w:vAlign w:val="center"/>
            <w:hideMark/>
          </w:tcPr>
          <w:p w14:paraId="55D2A426" w14:textId="56581D44"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Иные межбюджетные трансферты на обеспечение жилыми помещениями ветеранов ВОВ 1941-1945гг.</w:t>
            </w:r>
          </w:p>
        </w:tc>
        <w:tc>
          <w:tcPr>
            <w:tcW w:w="479" w:type="pct"/>
            <w:vMerge w:val="restart"/>
            <w:shd w:val="clear" w:color="000000" w:fill="FFFFFF"/>
            <w:vAlign w:val="center"/>
            <w:hideMark/>
          </w:tcPr>
          <w:p w14:paraId="0CF03527" w14:textId="5BF571C0"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041EA5">
              <w:rPr>
                <w:rFonts w:ascii="Times New Roman" w:eastAsia="Times New Roman" w:hAnsi="Times New Roman" w:cs="Times New Roman"/>
                <w:sz w:val="12"/>
                <w:szCs w:val="12"/>
                <w:lang w:eastAsia="ru-RU"/>
              </w:rPr>
              <w:br/>
            </w:r>
          </w:p>
        </w:tc>
        <w:tc>
          <w:tcPr>
            <w:tcW w:w="648" w:type="pct"/>
            <w:vMerge w:val="restart"/>
            <w:shd w:val="clear" w:color="000000" w:fill="FFFFFF"/>
            <w:vAlign w:val="center"/>
            <w:hideMark/>
          </w:tcPr>
          <w:p w14:paraId="7633C97E" w14:textId="5F3B204D"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Правовое Управление</w:t>
            </w:r>
          </w:p>
        </w:tc>
        <w:tc>
          <w:tcPr>
            <w:tcW w:w="389" w:type="pct"/>
            <w:vMerge w:val="restart"/>
            <w:shd w:val="clear" w:color="000000" w:fill="FFFFFF"/>
            <w:vAlign w:val="center"/>
            <w:hideMark/>
          </w:tcPr>
          <w:p w14:paraId="3BC5ED0C" w14:textId="5EC308DA"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2021-2023гг.</w:t>
            </w:r>
          </w:p>
        </w:tc>
        <w:tc>
          <w:tcPr>
            <w:tcW w:w="506" w:type="pct"/>
            <w:shd w:val="clear" w:color="000000" w:fill="FFFFFF"/>
            <w:vAlign w:val="center"/>
            <w:hideMark/>
          </w:tcPr>
          <w:p w14:paraId="3323AC05" w14:textId="1B782040"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всего</w:t>
            </w:r>
          </w:p>
        </w:tc>
        <w:tc>
          <w:tcPr>
            <w:tcW w:w="341" w:type="pct"/>
            <w:shd w:val="clear" w:color="000000" w:fill="FFFFFF"/>
            <w:vAlign w:val="center"/>
            <w:hideMark/>
          </w:tcPr>
          <w:p w14:paraId="7A8AFA4E" w14:textId="6A79F7E9"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341" w:type="pct"/>
            <w:shd w:val="clear" w:color="000000" w:fill="FFFFFF"/>
            <w:vAlign w:val="center"/>
            <w:hideMark/>
          </w:tcPr>
          <w:p w14:paraId="40B16EE8" w14:textId="64289C7B"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341" w:type="pct"/>
            <w:shd w:val="clear" w:color="000000" w:fill="FFFFFF"/>
            <w:vAlign w:val="center"/>
            <w:hideMark/>
          </w:tcPr>
          <w:p w14:paraId="71F89BC3" w14:textId="0507F7AC"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424" w:type="pct"/>
            <w:shd w:val="clear" w:color="000000" w:fill="FFFFFF"/>
            <w:noWrap/>
            <w:vAlign w:val="center"/>
            <w:hideMark/>
          </w:tcPr>
          <w:p w14:paraId="697C6DBD" w14:textId="1DB544EC"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restart"/>
            <w:shd w:val="clear" w:color="000000" w:fill="FFFFFF"/>
            <w:vAlign w:val="center"/>
            <w:hideMark/>
          </w:tcPr>
          <w:p w14:paraId="658AED0F" w14:textId="0354DABD"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Обеспечение жилыми помещениями ветеранов ВОВ 1941-1945гг. в полном объеме.</w:t>
            </w:r>
          </w:p>
        </w:tc>
      </w:tr>
      <w:tr w:rsidR="00041EA5" w:rsidRPr="00041EA5" w14:paraId="34C61A41" w14:textId="77777777" w:rsidTr="00386762">
        <w:trPr>
          <w:trHeight w:val="73"/>
        </w:trPr>
        <w:tc>
          <w:tcPr>
            <w:tcW w:w="235" w:type="pct"/>
            <w:vMerge/>
            <w:vAlign w:val="center"/>
            <w:hideMark/>
          </w:tcPr>
          <w:p w14:paraId="4F5384A5"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52148229"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77D23F06"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57C8CB1B"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4D24A373"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119F480D" w14:textId="7726B721"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федеральный бюджет</w:t>
            </w:r>
          </w:p>
        </w:tc>
        <w:tc>
          <w:tcPr>
            <w:tcW w:w="341" w:type="pct"/>
            <w:shd w:val="clear" w:color="000000" w:fill="FFFFFF"/>
            <w:vAlign w:val="center"/>
            <w:hideMark/>
          </w:tcPr>
          <w:p w14:paraId="269BC2F6" w14:textId="234C66D3"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40931F99" w14:textId="45116D9D"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67300E51" w14:textId="48A70C62"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39A21C2F" w14:textId="4B92D81A"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1B1FF9FD"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24A3F48F" w14:textId="77777777" w:rsidTr="00386762">
        <w:trPr>
          <w:trHeight w:val="73"/>
        </w:trPr>
        <w:tc>
          <w:tcPr>
            <w:tcW w:w="235" w:type="pct"/>
            <w:vMerge/>
            <w:vAlign w:val="center"/>
            <w:hideMark/>
          </w:tcPr>
          <w:p w14:paraId="2EEA040F"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62AA821F"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424ED4D3"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65477C44"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02771FD6"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2F0D1422" w14:textId="56E87F0F"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областной бюджет</w:t>
            </w:r>
          </w:p>
        </w:tc>
        <w:tc>
          <w:tcPr>
            <w:tcW w:w="341" w:type="pct"/>
            <w:shd w:val="clear" w:color="000000" w:fill="FFFFFF"/>
            <w:vAlign w:val="center"/>
            <w:hideMark/>
          </w:tcPr>
          <w:p w14:paraId="23CA2975" w14:textId="305F3AB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1DA53477" w14:textId="505C5745"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65DA6D3B" w14:textId="018CD54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079D4C86" w14:textId="12DEA4CA"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388D6D39"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304E62F6" w14:textId="77777777" w:rsidTr="00386762">
        <w:trPr>
          <w:trHeight w:val="73"/>
        </w:trPr>
        <w:tc>
          <w:tcPr>
            <w:tcW w:w="235" w:type="pct"/>
            <w:vMerge/>
            <w:vAlign w:val="center"/>
            <w:hideMark/>
          </w:tcPr>
          <w:p w14:paraId="40E9C50D"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633958EA"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2A14F701"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0154ADB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289922D8"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15DA7863" w14:textId="69B5ABFA"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местный бюджет</w:t>
            </w:r>
          </w:p>
        </w:tc>
        <w:tc>
          <w:tcPr>
            <w:tcW w:w="341" w:type="pct"/>
            <w:shd w:val="clear" w:color="000000" w:fill="FFFFFF"/>
            <w:vAlign w:val="center"/>
            <w:hideMark/>
          </w:tcPr>
          <w:p w14:paraId="79492A9E" w14:textId="79938460"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06F4DDE2" w14:textId="2B4A5B46"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7AF0E750" w14:textId="5E9C64C5"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06E6DB75" w14:textId="30D2B953"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617DC07D"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08652188" w14:textId="77777777" w:rsidTr="00386762">
        <w:trPr>
          <w:trHeight w:val="73"/>
        </w:trPr>
        <w:tc>
          <w:tcPr>
            <w:tcW w:w="235" w:type="pct"/>
            <w:vMerge/>
            <w:vAlign w:val="center"/>
            <w:hideMark/>
          </w:tcPr>
          <w:p w14:paraId="4A375241"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475B6E1D"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199C3AF6"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198E9C7A"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0F15B523"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4ED2B7C3" w14:textId="2409DEE5"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иные  внебюджетные  источники</w:t>
            </w:r>
          </w:p>
        </w:tc>
        <w:tc>
          <w:tcPr>
            <w:tcW w:w="341" w:type="pct"/>
            <w:shd w:val="clear" w:color="000000" w:fill="FFFFFF"/>
            <w:vAlign w:val="center"/>
            <w:hideMark/>
          </w:tcPr>
          <w:p w14:paraId="04E08896" w14:textId="29B8BCA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34E4A6AE" w14:textId="2F2A14C2"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42DB1FED" w14:textId="7C6B11E4"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6B64A235" w14:textId="329A599B"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0EAFC6AA"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507E4C5C" w14:textId="77777777" w:rsidTr="00386762">
        <w:trPr>
          <w:trHeight w:val="73"/>
        </w:trPr>
        <w:tc>
          <w:tcPr>
            <w:tcW w:w="235" w:type="pct"/>
            <w:vMerge w:val="restart"/>
            <w:shd w:val="clear" w:color="000000" w:fill="FFFFFF"/>
            <w:vAlign w:val="center"/>
            <w:hideMark/>
          </w:tcPr>
          <w:p w14:paraId="2AC4139B" w14:textId="65C042DB"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6.4.</w:t>
            </w:r>
          </w:p>
        </w:tc>
        <w:tc>
          <w:tcPr>
            <w:tcW w:w="648" w:type="pct"/>
            <w:vMerge w:val="restart"/>
            <w:shd w:val="clear" w:color="000000" w:fill="FFFFFF"/>
            <w:vAlign w:val="center"/>
            <w:hideMark/>
          </w:tcPr>
          <w:p w14:paraId="3F30F9CD" w14:textId="59F30FFA"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Обеспечение  жильем реабилитированных лиц и лиц, признанных пострадавшими от политических репрессий</w:t>
            </w:r>
          </w:p>
        </w:tc>
        <w:tc>
          <w:tcPr>
            <w:tcW w:w="479" w:type="pct"/>
            <w:vMerge w:val="restart"/>
            <w:shd w:val="clear" w:color="000000" w:fill="FFFFFF"/>
            <w:vAlign w:val="center"/>
            <w:hideMark/>
          </w:tcPr>
          <w:p w14:paraId="54EBF4CE" w14:textId="3947E445"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041EA5">
              <w:rPr>
                <w:rFonts w:ascii="Times New Roman" w:eastAsia="Times New Roman" w:hAnsi="Times New Roman" w:cs="Times New Roman"/>
                <w:sz w:val="12"/>
                <w:szCs w:val="12"/>
                <w:lang w:eastAsia="ru-RU"/>
              </w:rPr>
              <w:br/>
            </w:r>
          </w:p>
        </w:tc>
        <w:tc>
          <w:tcPr>
            <w:tcW w:w="648" w:type="pct"/>
            <w:vMerge w:val="restart"/>
            <w:shd w:val="clear" w:color="000000" w:fill="FFFFFF"/>
            <w:vAlign w:val="center"/>
            <w:hideMark/>
          </w:tcPr>
          <w:p w14:paraId="7B1B59AD" w14:textId="0DC9BB3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Правовое Управление</w:t>
            </w:r>
          </w:p>
        </w:tc>
        <w:tc>
          <w:tcPr>
            <w:tcW w:w="389" w:type="pct"/>
            <w:vMerge w:val="restart"/>
            <w:shd w:val="clear" w:color="000000" w:fill="FFFFFF"/>
            <w:vAlign w:val="center"/>
            <w:hideMark/>
          </w:tcPr>
          <w:p w14:paraId="634C2FB1" w14:textId="53774B3F"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2021-2023гг.</w:t>
            </w:r>
          </w:p>
        </w:tc>
        <w:tc>
          <w:tcPr>
            <w:tcW w:w="506" w:type="pct"/>
            <w:shd w:val="clear" w:color="000000" w:fill="FFFFFF"/>
            <w:vAlign w:val="center"/>
            <w:hideMark/>
          </w:tcPr>
          <w:p w14:paraId="7CCE7E3A" w14:textId="523DAB1F"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всего</w:t>
            </w:r>
          </w:p>
        </w:tc>
        <w:tc>
          <w:tcPr>
            <w:tcW w:w="341" w:type="pct"/>
            <w:shd w:val="clear" w:color="000000" w:fill="FFFFFF"/>
            <w:vAlign w:val="center"/>
            <w:hideMark/>
          </w:tcPr>
          <w:p w14:paraId="18CD6A9D" w14:textId="22DA9483"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341" w:type="pct"/>
            <w:shd w:val="clear" w:color="000000" w:fill="FFFFFF"/>
            <w:vAlign w:val="center"/>
            <w:hideMark/>
          </w:tcPr>
          <w:p w14:paraId="1B7FC01C" w14:textId="36802DAC"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341" w:type="pct"/>
            <w:shd w:val="clear" w:color="000000" w:fill="FFFFFF"/>
            <w:vAlign w:val="center"/>
            <w:hideMark/>
          </w:tcPr>
          <w:p w14:paraId="0EF9B90F" w14:textId="6E64EF48"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424" w:type="pct"/>
            <w:shd w:val="clear" w:color="000000" w:fill="FFFFFF"/>
            <w:vAlign w:val="center"/>
            <w:hideMark/>
          </w:tcPr>
          <w:p w14:paraId="1D3D217C" w14:textId="313C8828"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648" w:type="pct"/>
            <w:vMerge w:val="restart"/>
            <w:shd w:val="clear" w:color="000000" w:fill="FFFFFF"/>
            <w:vAlign w:val="center"/>
            <w:hideMark/>
          </w:tcPr>
          <w:p w14:paraId="4D3A4BE4" w14:textId="0A65F70E"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Обеспечение  жильем реабилитированных лиц и лиц, признанных пострадавшими от политических репрессий в полном объеме.</w:t>
            </w:r>
          </w:p>
        </w:tc>
      </w:tr>
      <w:tr w:rsidR="00041EA5" w:rsidRPr="00041EA5" w14:paraId="77A9B120" w14:textId="77777777" w:rsidTr="00386762">
        <w:trPr>
          <w:trHeight w:val="73"/>
        </w:trPr>
        <w:tc>
          <w:tcPr>
            <w:tcW w:w="235" w:type="pct"/>
            <w:vMerge/>
            <w:vAlign w:val="center"/>
            <w:hideMark/>
          </w:tcPr>
          <w:p w14:paraId="184439CB"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0C69E875"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56077D76"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7864F11B"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53827F76"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5060A603" w14:textId="5BD8751F"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федеральный бюджет</w:t>
            </w:r>
          </w:p>
        </w:tc>
        <w:tc>
          <w:tcPr>
            <w:tcW w:w="341" w:type="pct"/>
            <w:shd w:val="clear" w:color="000000" w:fill="FFFFFF"/>
            <w:vAlign w:val="center"/>
            <w:hideMark/>
          </w:tcPr>
          <w:p w14:paraId="26CD9A42" w14:textId="1A121070"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38A38F4C" w14:textId="420D5AED"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75BD2EB9" w14:textId="1565FF75"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75B6606C" w14:textId="0505D851"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709DFAC1"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15BB5FB9" w14:textId="77777777" w:rsidTr="00386762">
        <w:trPr>
          <w:trHeight w:val="73"/>
        </w:trPr>
        <w:tc>
          <w:tcPr>
            <w:tcW w:w="235" w:type="pct"/>
            <w:vMerge/>
            <w:vAlign w:val="center"/>
            <w:hideMark/>
          </w:tcPr>
          <w:p w14:paraId="43FD11EF"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5EA5DAA9"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1BC2614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0B19EEFB"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7CF1CA07"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62E06D3F" w14:textId="0ADA1EAF"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областной бюджет</w:t>
            </w:r>
          </w:p>
        </w:tc>
        <w:tc>
          <w:tcPr>
            <w:tcW w:w="341" w:type="pct"/>
            <w:shd w:val="clear" w:color="000000" w:fill="FFFFFF"/>
            <w:vAlign w:val="center"/>
            <w:hideMark/>
          </w:tcPr>
          <w:p w14:paraId="56CBE9B8" w14:textId="6CD7CC74"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67D21DE5" w14:textId="2DCB76C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02D1C32C" w14:textId="719874DA"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44390E74" w14:textId="00C7B0C2"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5BEC5D1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474ED407" w14:textId="77777777" w:rsidTr="00386762">
        <w:trPr>
          <w:trHeight w:val="73"/>
        </w:trPr>
        <w:tc>
          <w:tcPr>
            <w:tcW w:w="235" w:type="pct"/>
            <w:vMerge/>
            <w:vAlign w:val="center"/>
            <w:hideMark/>
          </w:tcPr>
          <w:p w14:paraId="5053EA10"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3E4747F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4F9FEA7A"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44F322D0"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3E8B4CE5"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0111C40A" w14:textId="0375446D"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местный бюджет</w:t>
            </w:r>
          </w:p>
        </w:tc>
        <w:tc>
          <w:tcPr>
            <w:tcW w:w="341" w:type="pct"/>
            <w:shd w:val="clear" w:color="000000" w:fill="FFFFFF"/>
            <w:vAlign w:val="center"/>
            <w:hideMark/>
          </w:tcPr>
          <w:p w14:paraId="219A54C1" w14:textId="44CEB4F2"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38B22E88" w14:textId="4900719B"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26AFE226" w14:textId="3113269E"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44839995" w14:textId="46BD5709"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07A7B170"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067E79EF" w14:textId="77777777" w:rsidTr="00386762">
        <w:trPr>
          <w:trHeight w:val="73"/>
        </w:trPr>
        <w:tc>
          <w:tcPr>
            <w:tcW w:w="235" w:type="pct"/>
            <w:vMerge/>
            <w:vAlign w:val="center"/>
            <w:hideMark/>
          </w:tcPr>
          <w:p w14:paraId="3628EF2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5B6C7AFF"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6BB766D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75F06C7D"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237EEE53"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5789A3D1" w14:textId="48877025"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иные  внебюджетные  источники</w:t>
            </w:r>
          </w:p>
        </w:tc>
        <w:tc>
          <w:tcPr>
            <w:tcW w:w="341" w:type="pct"/>
            <w:shd w:val="clear" w:color="000000" w:fill="FFFFFF"/>
            <w:vAlign w:val="center"/>
            <w:hideMark/>
          </w:tcPr>
          <w:p w14:paraId="565E7592" w14:textId="0EE612A9"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00D14A6B" w14:textId="2B66A15B"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78209F51" w14:textId="1B48F03C"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168CEC54" w14:textId="5834EEE9"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375301F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112A35AF" w14:textId="77777777" w:rsidTr="00386762">
        <w:trPr>
          <w:trHeight w:val="73"/>
        </w:trPr>
        <w:tc>
          <w:tcPr>
            <w:tcW w:w="235" w:type="pct"/>
            <w:vMerge w:val="restart"/>
            <w:shd w:val="clear" w:color="000000" w:fill="FFFFFF"/>
            <w:vAlign w:val="center"/>
            <w:hideMark/>
          </w:tcPr>
          <w:p w14:paraId="3D187135" w14:textId="78F362EF"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6.5.</w:t>
            </w:r>
          </w:p>
        </w:tc>
        <w:tc>
          <w:tcPr>
            <w:tcW w:w="648" w:type="pct"/>
            <w:vMerge w:val="restart"/>
            <w:shd w:val="clear" w:color="000000" w:fill="FFFFFF"/>
            <w:vAlign w:val="center"/>
            <w:hideMark/>
          </w:tcPr>
          <w:p w14:paraId="6DBBDE9C" w14:textId="7C3C9714"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 xml:space="preserve">Обеспечение социальной </w:t>
            </w:r>
            <w:proofErr w:type="gramStart"/>
            <w:r w:rsidRPr="00041EA5">
              <w:rPr>
                <w:rFonts w:ascii="Times New Roman" w:eastAsia="Times New Roman" w:hAnsi="Times New Roman" w:cs="Times New Roman"/>
                <w:sz w:val="12"/>
                <w:szCs w:val="12"/>
                <w:lang w:eastAsia="ru-RU"/>
              </w:rPr>
              <w:t>выплатой ветеранов</w:t>
            </w:r>
            <w:proofErr w:type="gramEnd"/>
            <w:r w:rsidRPr="00041EA5">
              <w:rPr>
                <w:rFonts w:ascii="Times New Roman" w:eastAsia="Times New Roman" w:hAnsi="Times New Roman" w:cs="Times New Roman"/>
                <w:sz w:val="12"/>
                <w:szCs w:val="12"/>
                <w:lang w:eastAsia="ru-RU"/>
              </w:rPr>
              <w:t xml:space="preserve"> ВОВ 1941-1945гг., вдов инвалидов и участников ВОВ 1941-1945гг., на проведение мероприятий, направленных на улучшение </w:t>
            </w:r>
            <w:r w:rsidRPr="00041EA5">
              <w:rPr>
                <w:rFonts w:ascii="Times New Roman" w:eastAsia="Times New Roman" w:hAnsi="Times New Roman" w:cs="Times New Roman"/>
                <w:sz w:val="12"/>
                <w:szCs w:val="12"/>
                <w:lang w:eastAsia="ru-RU"/>
              </w:rPr>
              <w:lastRenderedPageBreak/>
              <w:t>условий их проживания</w:t>
            </w:r>
          </w:p>
        </w:tc>
        <w:tc>
          <w:tcPr>
            <w:tcW w:w="479" w:type="pct"/>
            <w:vMerge w:val="restart"/>
            <w:shd w:val="clear" w:color="000000" w:fill="FFFFFF"/>
            <w:vAlign w:val="center"/>
            <w:hideMark/>
          </w:tcPr>
          <w:p w14:paraId="5B57F723" w14:textId="3EDBEA84"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lastRenderedPageBreak/>
              <w:t xml:space="preserve">Администрация муниципального района Сергиевский </w:t>
            </w:r>
            <w:r w:rsidRPr="00041EA5">
              <w:rPr>
                <w:rFonts w:ascii="Times New Roman" w:eastAsia="Times New Roman" w:hAnsi="Times New Roman" w:cs="Times New Roman"/>
                <w:sz w:val="12"/>
                <w:szCs w:val="12"/>
                <w:lang w:eastAsia="ru-RU"/>
              </w:rPr>
              <w:br/>
            </w:r>
          </w:p>
        </w:tc>
        <w:tc>
          <w:tcPr>
            <w:tcW w:w="648" w:type="pct"/>
            <w:vMerge w:val="restart"/>
            <w:shd w:val="clear" w:color="000000" w:fill="FFFFFF"/>
            <w:vAlign w:val="center"/>
            <w:hideMark/>
          </w:tcPr>
          <w:p w14:paraId="58B0EC47" w14:textId="1C43FE4E"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Отдел по работе с обращениями граждан</w:t>
            </w:r>
          </w:p>
        </w:tc>
        <w:tc>
          <w:tcPr>
            <w:tcW w:w="389" w:type="pct"/>
            <w:vMerge w:val="restart"/>
            <w:shd w:val="clear" w:color="000000" w:fill="FFFFFF"/>
            <w:vAlign w:val="center"/>
            <w:hideMark/>
          </w:tcPr>
          <w:p w14:paraId="16655595" w14:textId="7B31993C"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2021-2023гг.</w:t>
            </w:r>
          </w:p>
        </w:tc>
        <w:tc>
          <w:tcPr>
            <w:tcW w:w="506" w:type="pct"/>
            <w:shd w:val="clear" w:color="000000" w:fill="FFFFFF"/>
            <w:vAlign w:val="center"/>
            <w:hideMark/>
          </w:tcPr>
          <w:p w14:paraId="4890FD49" w14:textId="34483CE3"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всего</w:t>
            </w:r>
          </w:p>
        </w:tc>
        <w:tc>
          <w:tcPr>
            <w:tcW w:w="341" w:type="pct"/>
            <w:shd w:val="clear" w:color="000000" w:fill="FFFFFF"/>
            <w:vAlign w:val="center"/>
            <w:hideMark/>
          </w:tcPr>
          <w:p w14:paraId="7D51B048" w14:textId="52549B3E"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341" w:type="pct"/>
            <w:shd w:val="clear" w:color="000000" w:fill="FFFFFF"/>
            <w:vAlign w:val="center"/>
            <w:hideMark/>
          </w:tcPr>
          <w:p w14:paraId="41E4C765" w14:textId="12D47E01"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341" w:type="pct"/>
            <w:shd w:val="clear" w:color="000000" w:fill="FFFFFF"/>
            <w:vAlign w:val="center"/>
            <w:hideMark/>
          </w:tcPr>
          <w:p w14:paraId="00C256AC" w14:textId="7CF2B61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424" w:type="pct"/>
            <w:shd w:val="clear" w:color="000000" w:fill="FFFFFF"/>
            <w:noWrap/>
            <w:vAlign w:val="center"/>
            <w:hideMark/>
          </w:tcPr>
          <w:p w14:paraId="3A83A3F4" w14:textId="0640865F"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restart"/>
            <w:shd w:val="clear" w:color="000000" w:fill="FFFFFF"/>
            <w:vAlign w:val="center"/>
            <w:hideMark/>
          </w:tcPr>
          <w:p w14:paraId="6735AC91" w14:textId="798B3EE3"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 xml:space="preserve">Обеспечение социальной </w:t>
            </w:r>
            <w:proofErr w:type="gramStart"/>
            <w:r w:rsidRPr="00041EA5">
              <w:rPr>
                <w:rFonts w:ascii="Times New Roman" w:eastAsia="Times New Roman" w:hAnsi="Times New Roman" w:cs="Times New Roman"/>
                <w:sz w:val="12"/>
                <w:szCs w:val="12"/>
                <w:lang w:eastAsia="ru-RU"/>
              </w:rPr>
              <w:t>выплатой ветеранов</w:t>
            </w:r>
            <w:proofErr w:type="gramEnd"/>
            <w:r w:rsidRPr="00041EA5">
              <w:rPr>
                <w:rFonts w:ascii="Times New Roman" w:eastAsia="Times New Roman" w:hAnsi="Times New Roman" w:cs="Times New Roman"/>
                <w:sz w:val="12"/>
                <w:szCs w:val="12"/>
                <w:lang w:eastAsia="ru-RU"/>
              </w:rPr>
              <w:t xml:space="preserve"> ВОВ 1941-1945гг., вдов инвалидов и участников ВОВ 1941-1945гг., на проведение мероприятий, направленных на улучшение </w:t>
            </w:r>
            <w:r w:rsidRPr="00041EA5">
              <w:rPr>
                <w:rFonts w:ascii="Times New Roman" w:eastAsia="Times New Roman" w:hAnsi="Times New Roman" w:cs="Times New Roman"/>
                <w:sz w:val="12"/>
                <w:szCs w:val="12"/>
                <w:lang w:eastAsia="ru-RU"/>
              </w:rPr>
              <w:lastRenderedPageBreak/>
              <w:t>условий их проживания в полном объеме.</w:t>
            </w:r>
          </w:p>
        </w:tc>
      </w:tr>
      <w:tr w:rsidR="00041EA5" w:rsidRPr="00041EA5" w14:paraId="144EE1D3" w14:textId="77777777" w:rsidTr="00386762">
        <w:trPr>
          <w:trHeight w:val="73"/>
        </w:trPr>
        <w:tc>
          <w:tcPr>
            <w:tcW w:w="235" w:type="pct"/>
            <w:vMerge/>
            <w:vAlign w:val="center"/>
            <w:hideMark/>
          </w:tcPr>
          <w:p w14:paraId="1B5A297B"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6CF6224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398E12C0"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1A722D7D"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2947D0CE"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432231BF" w14:textId="7473824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федеральный бюджет</w:t>
            </w:r>
          </w:p>
        </w:tc>
        <w:tc>
          <w:tcPr>
            <w:tcW w:w="341" w:type="pct"/>
            <w:shd w:val="clear" w:color="000000" w:fill="FFFFFF"/>
            <w:vAlign w:val="center"/>
            <w:hideMark/>
          </w:tcPr>
          <w:p w14:paraId="11DB4E19" w14:textId="0E59CD3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254FC32A" w14:textId="26226E5B"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7FFEF0EE" w14:textId="11F05574"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726DD005" w14:textId="4C0B060D"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79D24FD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3174F415" w14:textId="77777777" w:rsidTr="00386762">
        <w:trPr>
          <w:trHeight w:val="559"/>
        </w:trPr>
        <w:tc>
          <w:tcPr>
            <w:tcW w:w="235" w:type="pct"/>
            <w:vMerge/>
            <w:vAlign w:val="center"/>
            <w:hideMark/>
          </w:tcPr>
          <w:p w14:paraId="313A1DF7"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1D9C5D0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12AAB123"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395A5765"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59D782B3"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3BBDF208" w14:textId="750E0A6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областной бюджет</w:t>
            </w:r>
          </w:p>
        </w:tc>
        <w:tc>
          <w:tcPr>
            <w:tcW w:w="341" w:type="pct"/>
            <w:shd w:val="clear" w:color="000000" w:fill="FFFFFF"/>
            <w:vAlign w:val="center"/>
            <w:hideMark/>
          </w:tcPr>
          <w:p w14:paraId="00FAF10E" w14:textId="36B20675"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35FE58E3" w14:textId="66AE85DA"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79A4DC25" w14:textId="5051E3BF"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449E8162" w14:textId="709AF146"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0FD675E1"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72A795CD" w14:textId="77777777" w:rsidTr="00386762">
        <w:trPr>
          <w:trHeight w:val="402"/>
        </w:trPr>
        <w:tc>
          <w:tcPr>
            <w:tcW w:w="235" w:type="pct"/>
            <w:vMerge/>
            <w:vAlign w:val="center"/>
            <w:hideMark/>
          </w:tcPr>
          <w:p w14:paraId="6EC49E1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07F10D95"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45A2B61D"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0E315E17"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16F34CE2"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0ED93A3E" w14:textId="07F5C6E3"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местный бюджет</w:t>
            </w:r>
          </w:p>
        </w:tc>
        <w:tc>
          <w:tcPr>
            <w:tcW w:w="341" w:type="pct"/>
            <w:shd w:val="clear" w:color="000000" w:fill="FFFFFF"/>
            <w:vAlign w:val="center"/>
            <w:hideMark/>
          </w:tcPr>
          <w:p w14:paraId="3E9C2295" w14:textId="7ADB9F92"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06E7819A" w14:textId="5685A235"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7A63B1C1" w14:textId="5FACB7D3"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5DA73DE2" w14:textId="0014FB10"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73FE0235"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6204BE90" w14:textId="77777777" w:rsidTr="00386762">
        <w:trPr>
          <w:trHeight w:val="73"/>
        </w:trPr>
        <w:tc>
          <w:tcPr>
            <w:tcW w:w="235" w:type="pct"/>
            <w:vMerge/>
            <w:vAlign w:val="center"/>
            <w:hideMark/>
          </w:tcPr>
          <w:p w14:paraId="222ABEB4"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5CE2C226"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023F25F1"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4B9F44E0"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3822134E"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0E4B5E39" w14:textId="00D587C4"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иные  внебюдже</w:t>
            </w:r>
            <w:r w:rsidRPr="00041EA5">
              <w:rPr>
                <w:rFonts w:ascii="Times New Roman" w:eastAsia="Times New Roman" w:hAnsi="Times New Roman" w:cs="Times New Roman"/>
                <w:sz w:val="12"/>
                <w:szCs w:val="12"/>
                <w:lang w:eastAsia="ru-RU"/>
              </w:rPr>
              <w:lastRenderedPageBreak/>
              <w:t>тные  источники</w:t>
            </w:r>
          </w:p>
        </w:tc>
        <w:tc>
          <w:tcPr>
            <w:tcW w:w="341" w:type="pct"/>
            <w:shd w:val="clear" w:color="000000" w:fill="FFFFFF"/>
            <w:vAlign w:val="center"/>
            <w:hideMark/>
          </w:tcPr>
          <w:p w14:paraId="7C6A5DBC" w14:textId="1AC61F2E"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lastRenderedPageBreak/>
              <w:t>0,00000</w:t>
            </w:r>
          </w:p>
        </w:tc>
        <w:tc>
          <w:tcPr>
            <w:tcW w:w="341" w:type="pct"/>
            <w:shd w:val="clear" w:color="000000" w:fill="FFFFFF"/>
            <w:vAlign w:val="center"/>
            <w:hideMark/>
          </w:tcPr>
          <w:p w14:paraId="179AFBDF" w14:textId="3DA6EB4C"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2FBD562E" w14:textId="479DA1CE"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0D9FF715" w14:textId="0555403E"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4CD6A856"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5010E08E" w14:textId="77777777" w:rsidTr="00386762">
        <w:trPr>
          <w:trHeight w:val="73"/>
        </w:trPr>
        <w:tc>
          <w:tcPr>
            <w:tcW w:w="235" w:type="pct"/>
            <w:vMerge w:val="restart"/>
            <w:shd w:val="clear" w:color="000000" w:fill="FFFFFF"/>
            <w:vAlign w:val="center"/>
            <w:hideMark/>
          </w:tcPr>
          <w:p w14:paraId="6B0F738D" w14:textId="1837BD4B"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lastRenderedPageBreak/>
              <w:t>6.6.</w:t>
            </w:r>
          </w:p>
        </w:tc>
        <w:tc>
          <w:tcPr>
            <w:tcW w:w="648" w:type="pct"/>
            <w:vMerge w:val="restart"/>
            <w:shd w:val="clear" w:color="000000" w:fill="FFFFFF"/>
            <w:vAlign w:val="center"/>
            <w:hideMark/>
          </w:tcPr>
          <w:p w14:paraId="4AD0CEE0" w14:textId="283507B6"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Реализация переданны</w:t>
            </w:r>
            <w:r w:rsidR="00386762">
              <w:rPr>
                <w:rFonts w:ascii="Times New Roman" w:eastAsia="Times New Roman" w:hAnsi="Times New Roman" w:cs="Times New Roman"/>
                <w:sz w:val="12"/>
                <w:szCs w:val="12"/>
                <w:lang w:eastAsia="ru-RU"/>
              </w:rPr>
              <w:t xml:space="preserve">х государственных полномочий по </w:t>
            </w:r>
            <w:r w:rsidRPr="00041EA5">
              <w:rPr>
                <w:rFonts w:ascii="Times New Roman" w:eastAsia="Times New Roman" w:hAnsi="Times New Roman" w:cs="Times New Roman"/>
                <w:sz w:val="12"/>
                <w:szCs w:val="12"/>
                <w:lang w:eastAsia="ru-RU"/>
              </w:rPr>
              <w:t>обеспечению жилыми помещениями отдельных категорий граждан</w:t>
            </w:r>
          </w:p>
        </w:tc>
        <w:tc>
          <w:tcPr>
            <w:tcW w:w="479" w:type="pct"/>
            <w:vMerge w:val="restart"/>
            <w:shd w:val="clear" w:color="000000" w:fill="FFFFFF"/>
            <w:vAlign w:val="center"/>
            <w:hideMark/>
          </w:tcPr>
          <w:p w14:paraId="479D3B85" w14:textId="7610ABEA"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041EA5">
              <w:rPr>
                <w:rFonts w:ascii="Times New Roman" w:eastAsia="Times New Roman" w:hAnsi="Times New Roman" w:cs="Times New Roman"/>
                <w:sz w:val="12"/>
                <w:szCs w:val="12"/>
                <w:lang w:eastAsia="ru-RU"/>
              </w:rPr>
              <w:br/>
            </w:r>
          </w:p>
        </w:tc>
        <w:tc>
          <w:tcPr>
            <w:tcW w:w="648" w:type="pct"/>
            <w:vMerge w:val="restart"/>
            <w:shd w:val="clear" w:color="000000" w:fill="FFFFFF"/>
            <w:vAlign w:val="center"/>
            <w:hideMark/>
          </w:tcPr>
          <w:p w14:paraId="7601367A" w14:textId="353B0FCB"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Правовое Управление</w:t>
            </w:r>
          </w:p>
        </w:tc>
        <w:tc>
          <w:tcPr>
            <w:tcW w:w="389" w:type="pct"/>
            <w:vMerge w:val="restart"/>
            <w:shd w:val="clear" w:color="000000" w:fill="FFFFFF"/>
            <w:vAlign w:val="center"/>
            <w:hideMark/>
          </w:tcPr>
          <w:p w14:paraId="2793EC5E" w14:textId="7DD2D56B"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2021-2023гг.</w:t>
            </w:r>
          </w:p>
        </w:tc>
        <w:tc>
          <w:tcPr>
            <w:tcW w:w="506" w:type="pct"/>
            <w:shd w:val="clear" w:color="000000" w:fill="FFFFFF"/>
            <w:vAlign w:val="center"/>
            <w:hideMark/>
          </w:tcPr>
          <w:p w14:paraId="70DFAA56" w14:textId="1F40BDB9"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всего</w:t>
            </w:r>
          </w:p>
        </w:tc>
        <w:tc>
          <w:tcPr>
            <w:tcW w:w="341" w:type="pct"/>
            <w:shd w:val="clear" w:color="000000" w:fill="FFFFFF"/>
            <w:vAlign w:val="center"/>
            <w:hideMark/>
          </w:tcPr>
          <w:p w14:paraId="4F969D6D" w14:textId="11BB2319"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248,37419</w:t>
            </w:r>
          </w:p>
        </w:tc>
        <w:tc>
          <w:tcPr>
            <w:tcW w:w="341" w:type="pct"/>
            <w:shd w:val="clear" w:color="000000" w:fill="FFFFFF"/>
            <w:vAlign w:val="center"/>
            <w:hideMark/>
          </w:tcPr>
          <w:p w14:paraId="602245EC" w14:textId="533E3519"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248,37419</w:t>
            </w:r>
          </w:p>
        </w:tc>
        <w:tc>
          <w:tcPr>
            <w:tcW w:w="341" w:type="pct"/>
            <w:shd w:val="clear" w:color="000000" w:fill="FFFFFF"/>
            <w:vAlign w:val="center"/>
            <w:hideMark/>
          </w:tcPr>
          <w:p w14:paraId="1DE15B15" w14:textId="1487D0B5"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248,37419</w:t>
            </w:r>
          </w:p>
        </w:tc>
        <w:tc>
          <w:tcPr>
            <w:tcW w:w="424" w:type="pct"/>
            <w:shd w:val="clear" w:color="000000" w:fill="FFFFFF"/>
            <w:noWrap/>
            <w:vAlign w:val="center"/>
            <w:hideMark/>
          </w:tcPr>
          <w:p w14:paraId="69700121" w14:textId="395E7450"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745,12257</w:t>
            </w:r>
          </w:p>
        </w:tc>
        <w:tc>
          <w:tcPr>
            <w:tcW w:w="648" w:type="pct"/>
            <w:vMerge w:val="restart"/>
            <w:shd w:val="clear" w:color="000000" w:fill="FFFFFF"/>
            <w:vAlign w:val="center"/>
            <w:hideMark/>
          </w:tcPr>
          <w:p w14:paraId="08E83A4A" w14:textId="76EE5444"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Выполнение переданных государственных полномочий по обеспечению жилыми помещениями отдельных категорий граждан в полном объеме.</w:t>
            </w:r>
          </w:p>
        </w:tc>
      </w:tr>
      <w:tr w:rsidR="00041EA5" w:rsidRPr="00041EA5" w14:paraId="27EA33A6" w14:textId="77777777" w:rsidTr="00386762">
        <w:trPr>
          <w:trHeight w:val="73"/>
        </w:trPr>
        <w:tc>
          <w:tcPr>
            <w:tcW w:w="235" w:type="pct"/>
            <w:vMerge/>
            <w:vAlign w:val="center"/>
            <w:hideMark/>
          </w:tcPr>
          <w:p w14:paraId="32837FDA"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79CCA6FB"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3B2EF4C1"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13705679"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57B228F0"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68D955E1" w14:textId="6472BEF1"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федеральный бюджет</w:t>
            </w:r>
          </w:p>
        </w:tc>
        <w:tc>
          <w:tcPr>
            <w:tcW w:w="341" w:type="pct"/>
            <w:shd w:val="clear" w:color="000000" w:fill="FFFFFF"/>
            <w:vAlign w:val="center"/>
            <w:hideMark/>
          </w:tcPr>
          <w:p w14:paraId="74C078A5" w14:textId="2114070F"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16E13EF7" w14:textId="185F8652"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5A39484B" w14:textId="23B0B049"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629758C9" w14:textId="4C67B8B6"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6335F44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1B20A9E0" w14:textId="77777777" w:rsidTr="00386762">
        <w:trPr>
          <w:trHeight w:val="73"/>
        </w:trPr>
        <w:tc>
          <w:tcPr>
            <w:tcW w:w="235" w:type="pct"/>
            <w:vMerge/>
            <w:vAlign w:val="center"/>
            <w:hideMark/>
          </w:tcPr>
          <w:p w14:paraId="5ECC1C94"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57713939"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2DAD294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6715865F"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3FD0D4D6"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4981E5EA" w14:textId="4472B183"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областной бюджет</w:t>
            </w:r>
          </w:p>
        </w:tc>
        <w:tc>
          <w:tcPr>
            <w:tcW w:w="341" w:type="pct"/>
            <w:shd w:val="clear" w:color="000000" w:fill="FFFFFF"/>
            <w:vAlign w:val="center"/>
            <w:hideMark/>
          </w:tcPr>
          <w:p w14:paraId="175E297D" w14:textId="7F10DAEF"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248,37419</w:t>
            </w:r>
          </w:p>
        </w:tc>
        <w:tc>
          <w:tcPr>
            <w:tcW w:w="341" w:type="pct"/>
            <w:shd w:val="clear" w:color="000000" w:fill="FFFFFF"/>
            <w:vAlign w:val="center"/>
            <w:hideMark/>
          </w:tcPr>
          <w:p w14:paraId="126A4DF8" w14:textId="44ABF5B0"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248,37419</w:t>
            </w:r>
          </w:p>
        </w:tc>
        <w:tc>
          <w:tcPr>
            <w:tcW w:w="341" w:type="pct"/>
            <w:shd w:val="clear" w:color="000000" w:fill="FFFFFF"/>
            <w:vAlign w:val="center"/>
            <w:hideMark/>
          </w:tcPr>
          <w:p w14:paraId="133DE75B" w14:textId="13FD4C50"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248,37419</w:t>
            </w:r>
          </w:p>
        </w:tc>
        <w:tc>
          <w:tcPr>
            <w:tcW w:w="424" w:type="pct"/>
            <w:shd w:val="clear" w:color="000000" w:fill="FFFFFF"/>
            <w:noWrap/>
            <w:vAlign w:val="center"/>
            <w:hideMark/>
          </w:tcPr>
          <w:p w14:paraId="48E153BE" w14:textId="776557B3"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745,12257</w:t>
            </w:r>
          </w:p>
        </w:tc>
        <w:tc>
          <w:tcPr>
            <w:tcW w:w="648" w:type="pct"/>
            <w:vMerge/>
            <w:vAlign w:val="center"/>
            <w:hideMark/>
          </w:tcPr>
          <w:p w14:paraId="07567705"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59181D05" w14:textId="77777777" w:rsidTr="00386762">
        <w:trPr>
          <w:trHeight w:val="73"/>
        </w:trPr>
        <w:tc>
          <w:tcPr>
            <w:tcW w:w="235" w:type="pct"/>
            <w:vMerge/>
            <w:vAlign w:val="center"/>
            <w:hideMark/>
          </w:tcPr>
          <w:p w14:paraId="4F21AC8C"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59E55D36"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4F35BF1A"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5BF1242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4D04F8F5"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52CFB475" w14:textId="59D12902"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местный бюджет</w:t>
            </w:r>
          </w:p>
        </w:tc>
        <w:tc>
          <w:tcPr>
            <w:tcW w:w="341" w:type="pct"/>
            <w:shd w:val="clear" w:color="000000" w:fill="FFFFFF"/>
            <w:vAlign w:val="center"/>
            <w:hideMark/>
          </w:tcPr>
          <w:p w14:paraId="054AC419" w14:textId="481F1861"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2051B386" w14:textId="6BF7153B"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7960D73F" w14:textId="00F66A0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132E753D" w14:textId="084E501C"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7854679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142A2447" w14:textId="77777777" w:rsidTr="00386762">
        <w:trPr>
          <w:trHeight w:val="73"/>
        </w:trPr>
        <w:tc>
          <w:tcPr>
            <w:tcW w:w="235" w:type="pct"/>
            <w:vMerge/>
            <w:vAlign w:val="center"/>
            <w:hideMark/>
          </w:tcPr>
          <w:p w14:paraId="0D1E3624"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5B0FB714"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04EF565B"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6CD09D99"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1A3AEDCC"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61C15E49" w14:textId="7874E2BE"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иные  внебюджетные  источники</w:t>
            </w:r>
          </w:p>
        </w:tc>
        <w:tc>
          <w:tcPr>
            <w:tcW w:w="341" w:type="pct"/>
            <w:shd w:val="clear" w:color="000000" w:fill="FFFFFF"/>
            <w:vAlign w:val="center"/>
            <w:hideMark/>
          </w:tcPr>
          <w:p w14:paraId="524AF2AE" w14:textId="372B9001"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204CE716" w14:textId="1D404F4E"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414A03B8" w14:textId="472F2E1D"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4F7D83AF" w14:textId="7808F303"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1D31A240"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7E9E0C91" w14:textId="77777777" w:rsidTr="00BE61F3">
        <w:trPr>
          <w:trHeight w:val="521"/>
        </w:trPr>
        <w:tc>
          <w:tcPr>
            <w:tcW w:w="235" w:type="pct"/>
            <w:vMerge w:val="restart"/>
            <w:shd w:val="clear" w:color="000000" w:fill="FFFFFF"/>
            <w:vAlign w:val="center"/>
            <w:hideMark/>
          </w:tcPr>
          <w:p w14:paraId="2FBE8605" w14:textId="13109CBA"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6.7.</w:t>
            </w:r>
          </w:p>
        </w:tc>
        <w:tc>
          <w:tcPr>
            <w:tcW w:w="648" w:type="pct"/>
            <w:vMerge w:val="restart"/>
            <w:shd w:val="clear" w:color="000000" w:fill="FFFFFF"/>
            <w:vAlign w:val="center"/>
            <w:hideMark/>
          </w:tcPr>
          <w:p w14:paraId="3B283992" w14:textId="372E85E9"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 xml:space="preserve">Обеспечение  жильем, нуждающихся в улучшении жилищных условий отдельных категорий граждан, установленных Федеральными </w:t>
            </w:r>
            <w:r w:rsidR="00386762" w:rsidRPr="00041EA5">
              <w:rPr>
                <w:rFonts w:ascii="Times New Roman" w:eastAsia="Times New Roman" w:hAnsi="Times New Roman" w:cs="Times New Roman"/>
                <w:sz w:val="12"/>
                <w:szCs w:val="12"/>
                <w:lang w:eastAsia="ru-RU"/>
              </w:rPr>
              <w:t>Законами</w:t>
            </w:r>
            <w:r w:rsidRPr="00041EA5">
              <w:rPr>
                <w:rFonts w:ascii="Times New Roman" w:eastAsia="Times New Roman" w:hAnsi="Times New Roman" w:cs="Times New Roman"/>
                <w:sz w:val="12"/>
                <w:szCs w:val="12"/>
                <w:lang w:eastAsia="ru-RU"/>
              </w:rPr>
              <w:t xml:space="preserve"> от 12.01.1995г. № 5-ФЗ "О ветеранах", от 24.11.1995г. № 181-ФЗ "О социальной защите инвалидов в Российской Федерации"</w:t>
            </w:r>
          </w:p>
        </w:tc>
        <w:tc>
          <w:tcPr>
            <w:tcW w:w="479" w:type="pct"/>
            <w:vMerge w:val="restart"/>
            <w:shd w:val="clear" w:color="000000" w:fill="FFFFFF"/>
            <w:vAlign w:val="center"/>
            <w:hideMark/>
          </w:tcPr>
          <w:p w14:paraId="11356205" w14:textId="20E52F6D"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041EA5">
              <w:rPr>
                <w:rFonts w:ascii="Times New Roman" w:eastAsia="Times New Roman" w:hAnsi="Times New Roman" w:cs="Times New Roman"/>
                <w:sz w:val="12"/>
                <w:szCs w:val="12"/>
                <w:lang w:eastAsia="ru-RU"/>
              </w:rPr>
              <w:br/>
            </w:r>
          </w:p>
        </w:tc>
        <w:tc>
          <w:tcPr>
            <w:tcW w:w="648" w:type="pct"/>
            <w:vMerge w:val="restart"/>
            <w:shd w:val="clear" w:color="000000" w:fill="FFFFFF"/>
            <w:vAlign w:val="center"/>
            <w:hideMark/>
          </w:tcPr>
          <w:p w14:paraId="47FE1456" w14:textId="5FE9C74C"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Правовое Управление</w:t>
            </w:r>
          </w:p>
        </w:tc>
        <w:tc>
          <w:tcPr>
            <w:tcW w:w="389" w:type="pct"/>
            <w:vMerge w:val="restart"/>
            <w:shd w:val="clear" w:color="000000" w:fill="FFFFFF"/>
            <w:vAlign w:val="center"/>
            <w:hideMark/>
          </w:tcPr>
          <w:p w14:paraId="795EFBC2" w14:textId="6B30586C"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2021-2023гг.</w:t>
            </w:r>
          </w:p>
        </w:tc>
        <w:tc>
          <w:tcPr>
            <w:tcW w:w="506" w:type="pct"/>
            <w:shd w:val="clear" w:color="000000" w:fill="FFFFFF"/>
            <w:vAlign w:val="center"/>
            <w:hideMark/>
          </w:tcPr>
          <w:p w14:paraId="4BED3D7C" w14:textId="48828955"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всего</w:t>
            </w:r>
          </w:p>
        </w:tc>
        <w:tc>
          <w:tcPr>
            <w:tcW w:w="341" w:type="pct"/>
            <w:shd w:val="clear" w:color="000000" w:fill="FFFFFF"/>
            <w:vAlign w:val="center"/>
            <w:hideMark/>
          </w:tcPr>
          <w:p w14:paraId="675C8933" w14:textId="52DB5FD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341" w:type="pct"/>
            <w:shd w:val="clear" w:color="000000" w:fill="FFFFFF"/>
            <w:vAlign w:val="center"/>
            <w:hideMark/>
          </w:tcPr>
          <w:p w14:paraId="64084A7C" w14:textId="44F88C6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341" w:type="pct"/>
            <w:shd w:val="clear" w:color="000000" w:fill="FFFFFF"/>
            <w:vAlign w:val="center"/>
            <w:hideMark/>
          </w:tcPr>
          <w:p w14:paraId="2D1E5289" w14:textId="0E2F2855"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424" w:type="pct"/>
            <w:shd w:val="clear" w:color="000000" w:fill="FFFFFF"/>
            <w:noWrap/>
            <w:vAlign w:val="center"/>
            <w:hideMark/>
          </w:tcPr>
          <w:p w14:paraId="7F51234A" w14:textId="422B0159"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restart"/>
            <w:shd w:val="clear" w:color="000000" w:fill="FFFFFF"/>
            <w:vAlign w:val="center"/>
            <w:hideMark/>
          </w:tcPr>
          <w:p w14:paraId="66C3BFB2" w14:textId="2621A3B2"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 xml:space="preserve">Обеспечение  жильем, нуждающихся в улучшении жилищных условий отдельных категорий граждан, установленных Федеральными </w:t>
            </w:r>
            <w:r w:rsidR="00386762" w:rsidRPr="00041EA5">
              <w:rPr>
                <w:rFonts w:ascii="Times New Roman" w:eastAsia="Times New Roman" w:hAnsi="Times New Roman" w:cs="Times New Roman"/>
                <w:sz w:val="12"/>
                <w:szCs w:val="12"/>
                <w:lang w:eastAsia="ru-RU"/>
              </w:rPr>
              <w:t>Законами</w:t>
            </w:r>
            <w:r w:rsidRPr="00041EA5">
              <w:rPr>
                <w:rFonts w:ascii="Times New Roman" w:eastAsia="Times New Roman" w:hAnsi="Times New Roman" w:cs="Times New Roman"/>
                <w:sz w:val="12"/>
                <w:szCs w:val="12"/>
                <w:lang w:eastAsia="ru-RU"/>
              </w:rPr>
              <w:t xml:space="preserve"> от 12.01.1995г. № 5-ФЗ "О ветеранах", от 24.11.1995г. № 181-ФЗ "О социальной защите инвалидов в Российской Федерации" в полном объеме.</w:t>
            </w:r>
          </w:p>
        </w:tc>
      </w:tr>
      <w:tr w:rsidR="00041EA5" w:rsidRPr="00041EA5" w14:paraId="15880AD2" w14:textId="77777777" w:rsidTr="00BE61F3">
        <w:trPr>
          <w:trHeight w:val="681"/>
        </w:trPr>
        <w:tc>
          <w:tcPr>
            <w:tcW w:w="235" w:type="pct"/>
            <w:vMerge/>
            <w:vAlign w:val="center"/>
            <w:hideMark/>
          </w:tcPr>
          <w:p w14:paraId="10550F04"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2A2DB524"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368AF1C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0B69647D"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6540CE0C"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022D9CDF" w14:textId="46D35E34"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федеральный бюджет</w:t>
            </w:r>
          </w:p>
        </w:tc>
        <w:tc>
          <w:tcPr>
            <w:tcW w:w="341" w:type="pct"/>
            <w:shd w:val="clear" w:color="000000" w:fill="FFFFFF"/>
            <w:vAlign w:val="center"/>
            <w:hideMark/>
          </w:tcPr>
          <w:p w14:paraId="2AE7C9D1" w14:textId="35D1C5B6"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19361040" w14:textId="4B9AA245"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4A1A3001" w14:textId="0650120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69B07E83" w14:textId="48D04BAB"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32F253DD"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5C4C580D" w14:textId="77777777" w:rsidTr="00BE61F3">
        <w:trPr>
          <w:trHeight w:val="864"/>
        </w:trPr>
        <w:tc>
          <w:tcPr>
            <w:tcW w:w="235" w:type="pct"/>
            <w:vMerge/>
            <w:vAlign w:val="center"/>
            <w:hideMark/>
          </w:tcPr>
          <w:p w14:paraId="1F13E359"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590584A1"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43BDF047"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68B79AD3"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66BB71FB"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4010A883" w14:textId="14CC7566"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областной бюджет</w:t>
            </w:r>
          </w:p>
        </w:tc>
        <w:tc>
          <w:tcPr>
            <w:tcW w:w="341" w:type="pct"/>
            <w:shd w:val="clear" w:color="000000" w:fill="FFFFFF"/>
            <w:vAlign w:val="center"/>
            <w:hideMark/>
          </w:tcPr>
          <w:p w14:paraId="5A1D8CDE" w14:textId="02C07A3D"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3AB21457" w14:textId="2D1E21C5"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5CC31277" w14:textId="780251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42A8364C" w14:textId="0BFC3D57"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4A37DDFF"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350176F9" w14:textId="77777777" w:rsidTr="00BE61F3">
        <w:trPr>
          <w:trHeight w:val="701"/>
        </w:trPr>
        <w:tc>
          <w:tcPr>
            <w:tcW w:w="235" w:type="pct"/>
            <w:vMerge/>
            <w:vAlign w:val="center"/>
            <w:hideMark/>
          </w:tcPr>
          <w:p w14:paraId="77DAD17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20A203B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02765749"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10FF350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29A23F83"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506B59A2" w14:textId="6D106854"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местный бюджет</w:t>
            </w:r>
          </w:p>
        </w:tc>
        <w:tc>
          <w:tcPr>
            <w:tcW w:w="341" w:type="pct"/>
            <w:shd w:val="clear" w:color="000000" w:fill="FFFFFF"/>
            <w:vAlign w:val="center"/>
            <w:hideMark/>
          </w:tcPr>
          <w:p w14:paraId="415A7BE9" w14:textId="297F5BDF"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47506E3D" w14:textId="15F44F82"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73A1F6C5" w14:textId="589AEB5E"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2784D0E3" w14:textId="4A445761"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2D4E6EE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1F97216E" w14:textId="77777777" w:rsidTr="00BE61F3">
        <w:trPr>
          <w:trHeight w:val="73"/>
        </w:trPr>
        <w:tc>
          <w:tcPr>
            <w:tcW w:w="235" w:type="pct"/>
            <w:vMerge/>
            <w:vAlign w:val="center"/>
            <w:hideMark/>
          </w:tcPr>
          <w:p w14:paraId="143E0D3F"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2B8ED4BF"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21847955"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722F7277"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21472F1A"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42E6B344" w14:textId="3258AE46"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иные  внебюджетные  источники</w:t>
            </w:r>
          </w:p>
        </w:tc>
        <w:tc>
          <w:tcPr>
            <w:tcW w:w="341" w:type="pct"/>
            <w:shd w:val="clear" w:color="000000" w:fill="FFFFFF"/>
            <w:vAlign w:val="center"/>
            <w:hideMark/>
          </w:tcPr>
          <w:p w14:paraId="277801BC" w14:textId="0F228541"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41E74E75" w14:textId="3A5ECF94"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61B9AB14" w14:textId="624E26BF"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2AE51088" w14:textId="6B316040"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30B80B5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3775D49C" w14:textId="77777777" w:rsidTr="00BE61F3">
        <w:trPr>
          <w:trHeight w:val="512"/>
        </w:trPr>
        <w:tc>
          <w:tcPr>
            <w:tcW w:w="235" w:type="pct"/>
            <w:vMerge w:val="restart"/>
            <w:shd w:val="clear" w:color="000000" w:fill="FFFFFF"/>
            <w:vAlign w:val="center"/>
            <w:hideMark/>
          </w:tcPr>
          <w:p w14:paraId="03EA4E3C" w14:textId="073F72E6"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6.8.</w:t>
            </w:r>
          </w:p>
        </w:tc>
        <w:tc>
          <w:tcPr>
            <w:tcW w:w="648" w:type="pct"/>
            <w:vMerge w:val="restart"/>
            <w:shd w:val="clear" w:color="000000" w:fill="FFFFFF"/>
            <w:vAlign w:val="center"/>
            <w:hideMark/>
          </w:tcPr>
          <w:p w14:paraId="4EC7FC08" w14:textId="1150C84C"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Единовременная социальная выплата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w:t>
            </w:r>
          </w:p>
        </w:tc>
        <w:tc>
          <w:tcPr>
            <w:tcW w:w="479" w:type="pct"/>
            <w:vMerge w:val="restart"/>
            <w:shd w:val="clear" w:color="000000" w:fill="FFFFFF"/>
            <w:vAlign w:val="center"/>
            <w:hideMark/>
          </w:tcPr>
          <w:p w14:paraId="691CAD80" w14:textId="7BB6D07F"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041EA5">
              <w:rPr>
                <w:rFonts w:ascii="Times New Roman" w:eastAsia="Times New Roman" w:hAnsi="Times New Roman" w:cs="Times New Roman"/>
                <w:sz w:val="12"/>
                <w:szCs w:val="12"/>
                <w:lang w:eastAsia="ru-RU"/>
              </w:rPr>
              <w:br/>
            </w:r>
          </w:p>
        </w:tc>
        <w:tc>
          <w:tcPr>
            <w:tcW w:w="648" w:type="pct"/>
            <w:vMerge w:val="restart"/>
            <w:shd w:val="clear" w:color="000000" w:fill="FFFFFF"/>
            <w:vAlign w:val="center"/>
            <w:hideMark/>
          </w:tcPr>
          <w:p w14:paraId="0C38E53D" w14:textId="7E7F5086"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Правовое Управление</w:t>
            </w:r>
          </w:p>
        </w:tc>
        <w:tc>
          <w:tcPr>
            <w:tcW w:w="389" w:type="pct"/>
            <w:vMerge w:val="restart"/>
            <w:shd w:val="clear" w:color="000000" w:fill="FFFFFF"/>
            <w:vAlign w:val="center"/>
            <w:hideMark/>
          </w:tcPr>
          <w:p w14:paraId="7DBF118D" w14:textId="5C70839B"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2021-2023гг.</w:t>
            </w:r>
          </w:p>
        </w:tc>
        <w:tc>
          <w:tcPr>
            <w:tcW w:w="506" w:type="pct"/>
            <w:shd w:val="clear" w:color="000000" w:fill="FFFFFF"/>
            <w:vAlign w:val="center"/>
            <w:hideMark/>
          </w:tcPr>
          <w:p w14:paraId="26113780" w14:textId="381075FD"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всего</w:t>
            </w:r>
          </w:p>
        </w:tc>
        <w:tc>
          <w:tcPr>
            <w:tcW w:w="341" w:type="pct"/>
            <w:shd w:val="clear" w:color="000000" w:fill="FFFFFF"/>
            <w:vAlign w:val="center"/>
            <w:hideMark/>
          </w:tcPr>
          <w:p w14:paraId="7D8AE4EA" w14:textId="6A8B4618"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238,03916</w:t>
            </w:r>
          </w:p>
        </w:tc>
        <w:tc>
          <w:tcPr>
            <w:tcW w:w="341" w:type="pct"/>
            <w:shd w:val="clear" w:color="000000" w:fill="FFFFFF"/>
            <w:vAlign w:val="center"/>
            <w:hideMark/>
          </w:tcPr>
          <w:p w14:paraId="547CE6C8" w14:textId="7C0D091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238,03916</w:t>
            </w:r>
          </w:p>
        </w:tc>
        <w:tc>
          <w:tcPr>
            <w:tcW w:w="341" w:type="pct"/>
            <w:shd w:val="clear" w:color="000000" w:fill="FFFFFF"/>
            <w:vAlign w:val="center"/>
            <w:hideMark/>
          </w:tcPr>
          <w:p w14:paraId="56AE7792" w14:textId="1B22B9A9"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424" w:type="pct"/>
            <w:shd w:val="clear" w:color="000000" w:fill="FFFFFF"/>
            <w:noWrap/>
            <w:vAlign w:val="center"/>
            <w:hideMark/>
          </w:tcPr>
          <w:p w14:paraId="7E2E11F9" w14:textId="1E393714"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476,07832</w:t>
            </w:r>
          </w:p>
        </w:tc>
        <w:tc>
          <w:tcPr>
            <w:tcW w:w="648" w:type="pct"/>
            <w:vMerge w:val="restart"/>
            <w:shd w:val="clear" w:color="000000" w:fill="FFFFFF"/>
            <w:vAlign w:val="center"/>
            <w:hideMark/>
          </w:tcPr>
          <w:p w14:paraId="487479EA" w14:textId="1402B3F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Обеспечение единовременной социальной выплатой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 в полном объеме.</w:t>
            </w:r>
          </w:p>
        </w:tc>
      </w:tr>
      <w:tr w:rsidR="00041EA5" w:rsidRPr="00041EA5" w14:paraId="3DD0FEBE" w14:textId="77777777" w:rsidTr="00BE61F3">
        <w:trPr>
          <w:trHeight w:val="954"/>
        </w:trPr>
        <w:tc>
          <w:tcPr>
            <w:tcW w:w="235" w:type="pct"/>
            <w:vMerge/>
            <w:vAlign w:val="center"/>
            <w:hideMark/>
          </w:tcPr>
          <w:p w14:paraId="3E6A2CE7"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0A4977A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3F80246C"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32022C83"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187258F0"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75CA9D44" w14:textId="1DCA91FB"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федеральный бюджет</w:t>
            </w:r>
          </w:p>
        </w:tc>
        <w:tc>
          <w:tcPr>
            <w:tcW w:w="341" w:type="pct"/>
            <w:shd w:val="clear" w:color="000000" w:fill="FFFFFF"/>
            <w:vAlign w:val="center"/>
            <w:hideMark/>
          </w:tcPr>
          <w:p w14:paraId="79002EBD" w14:textId="7F4F1123"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170DFE60" w14:textId="17516C72"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0EE46A24" w14:textId="29BA074A"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6BC8A292" w14:textId="60B66C5C"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0B119D6C"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650E0A75" w14:textId="77777777" w:rsidTr="00BE61F3">
        <w:trPr>
          <w:trHeight w:val="839"/>
        </w:trPr>
        <w:tc>
          <w:tcPr>
            <w:tcW w:w="235" w:type="pct"/>
            <w:vMerge/>
            <w:vAlign w:val="center"/>
            <w:hideMark/>
          </w:tcPr>
          <w:p w14:paraId="15C995F1"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718A0CFF"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582199A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1C10A829"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460FF679"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6D6F6808" w14:textId="1C177A8B"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областной бюджет</w:t>
            </w:r>
          </w:p>
        </w:tc>
        <w:tc>
          <w:tcPr>
            <w:tcW w:w="341" w:type="pct"/>
            <w:shd w:val="clear" w:color="000000" w:fill="FFFFFF"/>
            <w:vAlign w:val="center"/>
            <w:hideMark/>
          </w:tcPr>
          <w:p w14:paraId="65F6E035" w14:textId="4BC4F4A5"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238,03916</w:t>
            </w:r>
          </w:p>
        </w:tc>
        <w:tc>
          <w:tcPr>
            <w:tcW w:w="341" w:type="pct"/>
            <w:shd w:val="clear" w:color="000000" w:fill="FFFFFF"/>
            <w:vAlign w:val="center"/>
            <w:hideMark/>
          </w:tcPr>
          <w:p w14:paraId="4B044145" w14:textId="5DEA4916"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238,03916</w:t>
            </w:r>
          </w:p>
        </w:tc>
        <w:tc>
          <w:tcPr>
            <w:tcW w:w="341" w:type="pct"/>
            <w:shd w:val="clear" w:color="000000" w:fill="FFFFFF"/>
            <w:vAlign w:val="center"/>
            <w:hideMark/>
          </w:tcPr>
          <w:p w14:paraId="7D48E31B" w14:textId="0002C775"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703D8A5A" w14:textId="05AA8DA7"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476,07832</w:t>
            </w:r>
          </w:p>
        </w:tc>
        <w:tc>
          <w:tcPr>
            <w:tcW w:w="648" w:type="pct"/>
            <w:vMerge/>
            <w:vAlign w:val="center"/>
            <w:hideMark/>
          </w:tcPr>
          <w:p w14:paraId="03F18F2B"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79CA15B8" w14:textId="77777777" w:rsidTr="00BE61F3">
        <w:trPr>
          <w:trHeight w:val="587"/>
        </w:trPr>
        <w:tc>
          <w:tcPr>
            <w:tcW w:w="235" w:type="pct"/>
            <w:vMerge/>
            <w:vAlign w:val="center"/>
            <w:hideMark/>
          </w:tcPr>
          <w:p w14:paraId="66B4204A"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2747A567"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02A13730"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7DCEECF3"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06650F2F"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6E042DA7" w14:textId="211FB50E"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местный бюджет</w:t>
            </w:r>
          </w:p>
        </w:tc>
        <w:tc>
          <w:tcPr>
            <w:tcW w:w="341" w:type="pct"/>
            <w:shd w:val="clear" w:color="000000" w:fill="FFFFFF"/>
            <w:vAlign w:val="center"/>
            <w:hideMark/>
          </w:tcPr>
          <w:p w14:paraId="3158469F" w14:textId="58718CD0"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229A0B6B" w14:textId="1733E048"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0AB4D08E" w14:textId="3C2FE008"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55B19267" w14:textId="13B25D63"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184A69D0"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23D5818A" w14:textId="77777777" w:rsidTr="00BE61F3">
        <w:trPr>
          <w:trHeight w:val="73"/>
        </w:trPr>
        <w:tc>
          <w:tcPr>
            <w:tcW w:w="235" w:type="pct"/>
            <w:vMerge/>
            <w:vAlign w:val="center"/>
            <w:hideMark/>
          </w:tcPr>
          <w:p w14:paraId="58B026C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78CCB91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60E4CF63"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44F4FFE0"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06091855"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25F73432" w14:textId="16532641"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иные  внебюджетные  источники</w:t>
            </w:r>
          </w:p>
        </w:tc>
        <w:tc>
          <w:tcPr>
            <w:tcW w:w="341" w:type="pct"/>
            <w:shd w:val="clear" w:color="000000" w:fill="FFFFFF"/>
            <w:vAlign w:val="center"/>
            <w:hideMark/>
          </w:tcPr>
          <w:p w14:paraId="179A284D" w14:textId="0EEF59C4"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1008C60D" w14:textId="0F5378FE"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3BA29D6A" w14:textId="10555203"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687DCA4A" w14:textId="3437F73C"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3CC6707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654696CE" w14:textId="77777777" w:rsidTr="00BE61F3">
        <w:trPr>
          <w:trHeight w:val="73"/>
        </w:trPr>
        <w:tc>
          <w:tcPr>
            <w:tcW w:w="235" w:type="pct"/>
            <w:vMerge w:val="restart"/>
            <w:shd w:val="clear" w:color="000000" w:fill="FFFFFF"/>
            <w:vAlign w:val="center"/>
            <w:hideMark/>
          </w:tcPr>
          <w:p w14:paraId="50D74BB8" w14:textId="4A054BFD"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6.9.</w:t>
            </w:r>
          </w:p>
        </w:tc>
        <w:tc>
          <w:tcPr>
            <w:tcW w:w="648" w:type="pct"/>
            <w:vMerge w:val="restart"/>
            <w:shd w:val="clear" w:color="000000" w:fill="FFFFFF"/>
            <w:vAlign w:val="center"/>
            <w:hideMark/>
          </w:tcPr>
          <w:p w14:paraId="6E80C1B6" w14:textId="0454EBEC"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 xml:space="preserve">Осуществление </w:t>
            </w:r>
            <w:r w:rsidRPr="00041EA5">
              <w:rPr>
                <w:rFonts w:ascii="Times New Roman" w:eastAsia="Times New Roman" w:hAnsi="Times New Roman" w:cs="Times New Roman"/>
                <w:sz w:val="12"/>
                <w:szCs w:val="12"/>
                <w:lang w:eastAsia="ru-RU"/>
              </w:rPr>
              <w:lastRenderedPageBreak/>
              <w:t>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79" w:type="pct"/>
            <w:vMerge w:val="restart"/>
            <w:shd w:val="clear" w:color="000000" w:fill="FFFFFF"/>
            <w:vAlign w:val="center"/>
            <w:hideMark/>
          </w:tcPr>
          <w:p w14:paraId="5C944439" w14:textId="0A4B2428"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041EA5">
              <w:rPr>
                <w:rFonts w:ascii="Times New Roman" w:eastAsia="Times New Roman" w:hAnsi="Times New Roman" w:cs="Times New Roman"/>
                <w:sz w:val="12"/>
                <w:szCs w:val="12"/>
                <w:lang w:eastAsia="ru-RU"/>
              </w:rPr>
              <w:br/>
            </w:r>
          </w:p>
        </w:tc>
        <w:tc>
          <w:tcPr>
            <w:tcW w:w="648" w:type="pct"/>
            <w:vMerge w:val="restart"/>
            <w:shd w:val="clear" w:color="000000" w:fill="FFFFFF"/>
            <w:vAlign w:val="center"/>
            <w:hideMark/>
          </w:tcPr>
          <w:p w14:paraId="3F0A2822" w14:textId="21E84BA0"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Организационное Управление</w:t>
            </w:r>
          </w:p>
        </w:tc>
        <w:tc>
          <w:tcPr>
            <w:tcW w:w="389" w:type="pct"/>
            <w:vMerge w:val="restart"/>
            <w:shd w:val="clear" w:color="000000" w:fill="FFFFFF"/>
            <w:vAlign w:val="center"/>
            <w:hideMark/>
          </w:tcPr>
          <w:p w14:paraId="03B269A3" w14:textId="7EE08ADA"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2021-2023гг.</w:t>
            </w:r>
          </w:p>
        </w:tc>
        <w:tc>
          <w:tcPr>
            <w:tcW w:w="506" w:type="pct"/>
            <w:shd w:val="clear" w:color="000000" w:fill="FFFFFF"/>
            <w:vAlign w:val="center"/>
            <w:hideMark/>
          </w:tcPr>
          <w:p w14:paraId="6E8B380D" w14:textId="1CBC4E5F"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всего</w:t>
            </w:r>
          </w:p>
        </w:tc>
        <w:tc>
          <w:tcPr>
            <w:tcW w:w="341" w:type="pct"/>
            <w:shd w:val="clear" w:color="000000" w:fill="FFFFFF"/>
            <w:vAlign w:val="center"/>
            <w:hideMark/>
          </w:tcPr>
          <w:p w14:paraId="6DF24082" w14:textId="7F175F3C"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23,41443</w:t>
            </w:r>
          </w:p>
        </w:tc>
        <w:tc>
          <w:tcPr>
            <w:tcW w:w="341" w:type="pct"/>
            <w:shd w:val="clear" w:color="000000" w:fill="FFFFFF"/>
            <w:vAlign w:val="center"/>
            <w:hideMark/>
          </w:tcPr>
          <w:p w14:paraId="01A1A9C0" w14:textId="3EAD8100"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195,38667</w:t>
            </w:r>
          </w:p>
        </w:tc>
        <w:tc>
          <w:tcPr>
            <w:tcW w:w="341" w:type="pct"/>
            <w:shd w:val="clear" w:color="000000" w:fill="FFFFFF"/>
            <w:vAlign w:val="center"/>
            <w:hideMark/>
          </w:tcPr>
          <w:p w14:paraId="31F9DB3B" w14:textId="213AAEC0"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424" w:type="pct"/>
            <w:shd w:val="clear" w:color="000000" w:fill="FFFFFF"/>
            <w:noWrap/>
            <w:vAlign w:val="center"/>
            <w:hideMark/>
          </w:tcPr>
          <w:p w14:paraId="595C2DEA" w14:textId="634EB5BE"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218,80110</w:t>
            </w:r>
          </w:p>
        </w:tc>
        <w:tc>
          <w:tcPr>
            <w:tcW w:w="648" w:type="pct"/>
            <w:vMerge w:val="restart"/>
            <w:shd w:val="clear" w:color="000000" w:fill="FFFFFF"/>
            <w:vAlign w:val="center"/>
            <w:hideMark/>
          </w:tcPr>
          <w:p w14:paraId="405A5A4A" w14:textId="3E2DEFE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Выполнение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полном объеме.</w:t>
            </w:r>
          </w:p>
        </w:tc>
      </w:tr>
      <w:tr w:rsidR="00041EA5" w:rsidRPr="00041EA5" w14:paraId="698CFBEF" w14:textId="77777777" w:rsidTr="00386762">
        <w:trPr>
          <w:trHeight w:val="810"/>
        </w:trPr>
        <w:tc>
          <w:tcPr>
            <w:tcW w:w="235" w:type="pct"/>
            <w:vMerge/>
            <w:vAlign w:val="center"/>
            <w:hideMark/>
          </w:tcPr>
          <w:p w14:paraId="60145971"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07B82084"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3DC420F9"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2831D310"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1A7AE827"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7828E3C0" w14:textId="10FAE428"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федеральный бюджет</w:t>
            </w:r>
          </w:p>
        </w:tc>
        <w:tc>
          <w:tcPr>
            <w:tcW w:w="341" w:type="pct"/>
            <w:shd w:val="clear" w:color="000000" w:fill="FFFFFF"/>
            <w:vAlign w:val="center"/>
            <w:hideMark/>
          </w:tcPr>
          <w:p w14:paraId="53B636CF" w14:textId="040F8290"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23,41443</w:t>
            </w:r>
          </w:p>
        </w:tc>
        <w:tc>
          <w:tcPr>
            <w:tcW w:w="341" w:type="pct"/>
            <w:shd w:val="clear" w:color="000000" w:fill="FFFFFF"/>
            <w:vAlign w:val="center"/>
            <w:hideMark/>
          </w:tcPr>
          <w:p w14:paraId="106178FF" w14:textId="62109258"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195,38667</w:t>
            </w:r>
          </w:p>
        </w:tc>
        <w:tc>
          <w:tcPr>
            <w:tcW w:w="341" w:type="pct"/>
            <w:shd w:val="clear" w:color="000000" w:fill="FFFFFF"/>
            <w:vAlign w:val="center"/>
            <w:hideMark/>
          </w:tcPr>
          <w:p w14:paraId="066B814B" w14:textId="30CB377A"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654BC5A1" w14:textId="7F1C004F"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218,80110</w:t>
            </w:r>
          </w:p>
        </w:tc>
        <w:tc>
          <w:tcPr>
            <w:tcW w:w="648" w:type="pct"/>
            <w:vMerge/>
            <w:vAlign w:val="center"/>
            <w:hideMark/>
          </w:tcPr>
          <w:p w14:paraId="26E991D9"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1341D3E7" w14:textId="77777777" w:rsidTr="00BE61F3">
        <w:trPr>
          <w:trHeight w:val="73"/>
        </w:trPr>
        <w:tc>
          <w:tcPr>
            <w:tcW w:w="235" w:type="pct"/>
            <w:vMerge/>
            <w:vAlign w:val="center"/>
            <w:hideMark/>
          </w:tcPr>
          <w:p w14:paraId="60A9F250"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72C1D5E1"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11370B6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07BC5EC9"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608CF0A0"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19F81F64" w14:textId="1B20773D"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областной бюджет</w:t>
            </w:r>
          </w:p>
        </w:tc>
        <w:tc>
          <w:tcPr>
            <w:tcW w:w="341" w:type="pct"/>
            <w:shd w:val="clear" w:color="000000" w:fill="FFFFFF"/>
            <w:vAlign w:val="center"/>
            <w:hideMark/>
          </w:tcPr>
          <w:p w14:paraId="5ED8FD11" w14:textId="478B1748"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457168CA" w14:textId="3E0900DE"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2ACDF1A3" w14:textId="7A732B12"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39BBD567" w14:textId="2F485D5B"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75F6AC6D"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47AF94A5" w14:textId="77777777" w:rsidTr="00BE61F3">
        <w:trPr>
          <w:trHeight w:val="73"/>
        </w:trPr>
        <w:tc>
          <w:tcPr>
            <w:tcW w:w="235" w:type="pct"/>
            <w:vMerge/>
            <w:vAlign w:val="center"/>
            <w:hideMark/>
          </w:tcPr>
          <w:p w14:paraId="5F6AF399"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251014A4"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74F4AC2B"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697DF09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1F83E48B"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21E35C80" w14:textId="515FDDD9"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местный бюджет</w:t>
            </w:r>
          </w:p>
        </w:tc>
        <w:tc>
          <w:tcPr>
            <w:tcW w:w="341" w:type="pct"/>
            <w:shd w:val="clear" w:color="000000" w:fill="FFFFFF"/>
            <w:vAlign w:val="center"/>
            <w:hideMark/>
          </w:tcPr>
          <w:p w14:paraId="2A60503A" w14:textId="65CEA785"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4BF27D9D" w14:textId="43FD836A"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30C9C0E2" w14:textId="6FA75B23"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46F97791" w14:textId="0260418F"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6B6CCAD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70B38584" w14:textId="77777777" w:rsidTr="00BE61F3">
        <w:trPr>
          <w:trHeight w:val="73"/>
        </w:trPr>
        <w:tc>
          <w:tcPr>
            <w:tcW w:w="235" w:type="pct"/>
            <w:vMerge/>
            <w:vAlign w:val="center"/>
            <w:hideMark/>
          </w:tcPr>
          <w:p w14:paraId="35E64A4B"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5EBCFC9B"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1333AC97"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4070CE0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429C028F"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761B0E00" w14:textId="72F0B92B"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иные  внебюджетные  источники</w:t>
            </w:r>
          </w:p>
        </w:tc>
        <w:tc>
          <w:tcPr>
            <w:tcW w:w="341" w:type="pct"/>
            <w:shd w:val="clear" w:color="000000" w:fill="FFFFFF"/>
            <w:vAlign w:val="center"/>
            <w:hideMark/>
          </w:tcPr>
          <w:p w14:paraId="06F4FEFA" w14:textId="17FC9285"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7FE682BA" w14:textId="4F8DC15F"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49320578" w14:textId="0C40372D"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1F0895A7" w14:textId="16916EC6"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2761DEF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5F8A73A5" w14:textId="77777777" w:rsidTr="00BE61F3">
        <w:trPr>
          <w:trHeight w:val="73"/>
        </w:trPr>
        <w:tc>
          <w:tcPr>
            <w:tcW w:w="235" w:type="pct"/>
            <w:vMerge w:val="restart"/>
            <w:shd w:val="clear" w:color="000000" w:fill="FFFFFF"/>
            <w:vAlign w:val="center"/>
            <w:hideMark/>
          </w:tcPr>
          <w:p w14:paraId="32160659" w14:textId="6EEE86B2"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6.10.</w:t>
            </w:r>
          </w:p>
        </w:tc>
        <w:tc>
          <w:tcPr>
            <w:tcW w:w="648" w:type="pct"/>
            <w:vMerge w:val="restart"/>
            <w:shd w:val="clear" w:color="000000" w:fill="FFFFFF"/>
            <w:vAlign w:val="center"/>
            <w:hideMark/>
          </w:tcPr>
          <w:p w14:paraId="11FE65AB" w14:textId="080CEBB5"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Осуществление мероприятий в рамках Положения о Почетном гражданине муниципального района Сергиевский</w:t>
            </w:r>
          </w:p>
        </w:tc>
        <w:tc>
          <w:tcPr>
            <w:tcW w:w="479" w:type="pct"/>
            <w:vMerge w:val="restart"/>
            <w:shd w:val="clear" w:color="000000" w:fill="FFFFFF"/>
            <w:vAlign w:val="center"/>
            <w:hideMark/>
          </w:tcPr>
          <w:p w14:paraId="678F02B9" w14:textId="12B970A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041EA5">
              <w:rPr>
                <w:rFonts w:ascii="Times New Roman" w:eastAsia="Times New Roman" w:hAnsi="Times New Roman" w:cs="Times New Roman"/>
                <w:sz w:val="12"/>
                <w:szCs w:val="12"/>
                <w:lang w:eastAsia="ru-RU"/>
              </w:rPr>
              <w:br/>
            </w:r>
          </w:p>
        </w:tc>
        <w:tc>
          <w:tcPr>
            <w:tcW w:w="648" w:type="pct"/>
            <w:vMerge w:val="restart"/>
            <w:shd w:val="clear" w:color="000000" w:fill="FFFFFF"/>
            <w:vAlign w:val="center"/>
            <w:hideMark/>
          </w:tcPr>
          <w:p w14:paraId="7468567C" w14:textId="3C61227A"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Организационное Управление</w:t>
            </w:r>
          </w:p>
        </w:tc>
        <w:tc>
          <w:tcPr>
            <w:tcW w:w="389" w:type="pct"/>
            <w:vMerge w:val="restart"/>
            <w:shd w:val="clear" w:color="000000" w:fill="FFFFFF"/>
            <w:vAlign w:val="center"/>
            <w:hideMark/>
          </w:tcPr>
          <w:p w14:paraId="61CAC6BC" w14:textId="0F8A110E"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2021-2023гг.</w:t>
            </w:r>
          </w:p>
        </w:tc>
        <w:tc>
          <w:tcPr>
            <w:tcW w:w="506" w:type="pct"/>
            <w:shd w:val="clear" w:color="000000" w:fill="FFFFFF"/>
            <w:vAlign w:val="center"/>
            <w:hideMark/>
          </w:tcPr>
          <w:p w14:paraId="3B370585" w14:textId="72E1596E"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всего</w:t>
            </w:r>
          </w:p>
        </w:tc>
        <w:tc>
          <w:tcPr>
            <w:tcW w:w="341" w:type="pct"/>
            <w:shd w:val="clear" w:color="000000" w:fill="FFFFFF"/>
            <w:vAlign w:val="center"/>
            <w:hideMark/>
          </w:tcPr>
          <w:p w14:paraId="48DB9662" w14:textId="4A30C5A0"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80,00000</w:t>
            </w:r>
          </w:p>
        </w:tc>
        <w:tc>
          <w:tcPr>
            <w:tcW w:w="341" w:type="pct"/>
            <w:shd w:val="clear" w:color="000000" w:fill="FFFFFF"/>
            <w:vAlign w:val="center"/>
            <w:hideMark/>
          </w:tcPr>
          <w:p w14:paraId="2B2509FD" w14:textId="4C1A5DEC"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341" w:type="pct"/>
            <w:shd w:val="clear" w:color="000000" w:fill="FFFFFF"/>
            <w:vAlign w:val="center"/>
            <w:hideMark/>
          </w:tcPr>
          <w:p w14:paraId="46FD0753" w14:textId="2A91F590"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424" w:type="pct"/>
            <w:shd w:val="clear" w:color="000000" w:fill="FFFFFF"/>
            <w:noWrap/>
            <w:vAlign w:val="center"/>
            <w:hideMark/>
          </w:tcPr>
          <w:p w14:paraId="740EE1E0" w14:textId="3C864C16"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80,00000</w:t>
            </w:r>
          </w:p>
        </w:tc>
        <w:tc>
          <w:tcPr>
            <w:tcW w:w="648" w:type="pct"/>
            <w:vMerge w:val="restart"/>
            <w:shd w:val="clear" w:color="000000" w:fill="FFFFFF"/>
            <w:vAlign w:val="center"/>
            <w:hideMark/>
          </w:tcPr>
          <w:p w14:paraId="79FC4FB3" w14:textId="33D108AA"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Выполнение  мероприятий в рамках Положения о Почетном гражданине муниципального района Сергиевский в полном объеме.</w:t>
            </w:r>
          </w:p>
        </w:tc>
      </w:tr>
      <w:tr w:rsidR="00041EA5" w:rsidRPr="00041EA5" w14:paraId="357AFED2" w14:textId="77777777" w:rsidTr="00BE61F3">
        <w:trPr>
          <w:trHeight w:val="73"/>
        </w:trPr>
        <w:tc>
          <w:tcPr>
            <w:tcW w:w="235" w:type="pct"/>
            <w:vMerge/>
            <w:vAlign w:val="center"/>
            <w:hideMark/>
          </w:tcPr>
          <w:p w14:paraId="5D837740"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1782CB30"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0FB9AA5C"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60C94E8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25D79433"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5A5D309B" w14:textId="232405DA"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федеральный бюджет</w:t>
            </w:r>
          </w:p>
        </w:tc>
        <w:tc>
          <w:tcPr>
            <w:tcW w:w="341" w:type="pct"/>
            <w:shd w:val="clear" w:color="000000" w:fill="FFFFFF"/>
            <w:vAlign w:val="center"/>
            <w:hideMark/>
          </w:tcPr>
          <w:p w14:paraId="441EA078" w14:textId="38012FF9"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65FF0697" w14:textId="209A2AA4"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03ACB762" w14:textId="55629E7B"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1403ECFE" w14:textId="4366CAC5"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75A77D33"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1F90D7C0" w14:textId="77777777" w:rsidTr="00BE61F3">
        <w:trPr>
          <w:trHeight w:val="73"/>
        </w:trPr>
        <w:tc>
          <w:tcPr>
            <w:tcW w:w="235" w:type="pct"/>
            <w:vMerge/>
            <w:vAlign w:val="center"/>
            <w:hideMark/>
          </w:tcPr>
          <w:p w14:paraId="4A8E8A57"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595E1374"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091D3FE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422956F0"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46F8FCBE"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5904F0C5" w14:textId="49F872DD"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областной бюджет</w:t>
            </w:r>
          </w:p>
        </w:tc>
        <w:tc>
          <w:tcPr>
            <w:tcW w:w="341" w:type="pct"/>
            <w:shd w:val="clear" w:color="000000" w:fill="FFFFFF"/>
            <w:vAlign w:val="center"/>
            <w:hideMark/>
          </w:tcPr>
          <w:p w14:paraId="2D95970D" w14:textId="5B5B70A9"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5ED08D43" w14:textId="5DFDDE35"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01C81E62" w14:textId="6F4276C9"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75423D50" w14:textId="63D3ED8F"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09370A3F"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509BEFA4" w14:textId="77777777" w:rsidTr="00BE61F3">
        <w:trPr>
          <w:trHeight w:val="73"/>
        </w:trPr>
        <w:tc>
          <w:tcPr>
            <w:tcW w:w="235" w:type="pct"/>
            <w:vMerge/>
            <w:vAlign w:val="center"/>
            <w:hideMark/>
          </w:tcPr>
          <w:p w14:paraId="12B19175"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4125EB87"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66C97275"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5938D93B"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74F28765"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17411B2A" w14:textId="3C49C039"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местный бюджет</w:t>
            </w:r>
          </w:p>
        </w:tc>
        <w:tc>
          <w:tcPr>
            <w:tcW w:w="341" w:type="pct"/>
            <w:shd w:val="clear" w:color="000000" w:fill="FFFFFF"/>
            <w:vAlign w:val="center"/>
            <w:hideMark/>
          </w:tcPr>
          <w:p w14:paraId="37BBDC45" w14:textId="74600F1D"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80,00000</w:t>
            </w:r>
          </w:p>
        </w:tc>
        <w:tc>
          <w:tcPr>
            <w:tcW w:w="341" w:type="pct"/>
            <w:shd w:val="clear" w:color="000000" w:fill="FFFFFF"/>
            <w:vAlign w:val="center"/>
            <w:hideMark/>
          </w:tcPr>
          <w:p w14:paraId="3CFE1DE1" w14:textId="2430C585"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7BCD2045" w14:textId="7E164E10"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075BE79D" w14:textId="38BDB858"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80,00000</w:t>
            </w:r>
          </w:p>
        </w:tc>
        <w:tc>
          <w:tcPr>
            <w:tcW w:w="648" w:type="pct"/>
            <w:vMerge/>
            <w:vAlign w:val="center"/>
            <w:hideMark/>
          </w:tcPr>
          <w:p w14:paraId="6BD11EEA"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47F9D027" w14:textId="77777777" w:rsidTr="00BE61F3">
        <w:trPr>
          <w:trHeight w:val="73"/>
        </w:trPr>
        <w:tc>
          <w:tcPr>
            <w:tcW w:w="235" w:type="pct"/>
            <w:vMerge/>
            <w:vAlign w:val="center"/>
            <w:hideMark/>
          </w:tcPr>
          <w:p w14:paraId="09455181"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43547D0F"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1B4E6EF6"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2B0383EC"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40E8C32F"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3C94C2BB" w14:textId="36239B1D"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иные  внебюджетные  источники</w:t>
            </w:r>
          </w:p>
        </w:tc>
        <w:tc>
          <w:tcPr>
            <w:tcW w:w="341" w:type="pct"/>
            <w:shd w:val="clear" w:color="000000" w:fill="FFFFFF"/>
            <w:vAlign w:val="center"/>
            <w:hideMark/>
          </w:tcPr>
          <w:p w14:paraId="31FF65EA" w14:textId="0F02818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2DF57DA7" w14:textId="6E2FD149"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3DE2399F" w14:textId="3B7CD508"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2AC96D51" w14:textId="3F0562F5"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0C738D21"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1718A2F2" w14:textId="77777777" w:rsidTr="00BE61F3">
        <w:trPr>
          <w:trHeight w:val="73"/>
        </w:trPr>
        <w:tc>
          <w:tcPr>
            <w:tcW w:w="235" w:type="pct"/>
            <w:vMerge w:val="restart"/>
            <w:shd w:val="clear" w:color="000000" w:fill="FFFFFF"/>
            <w:vAlign w:val="center"/>
            <w:hideMark/>
          </w:tcPr>
          <w:p w14:paraId="55B3459A" w14:textId="68032A95"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6.11.</w:t>
            </w:r>
          </w:p>
        </w:tc>
        <w:tc>
          <w:tcPr>
            <w:tcW w:w="648" w:type="pct"/>
            <w:vMerge w:val="restart"/>
            <w:shd w:val="clear" w:color="000000" w:fill="FFFFFF"/>
            <w:vAlign w:val="center"/>
            <w:hideMark/>
          </w:tcPr>
          <w:p w14:paraId="59821231" w14:textId="60F629D6" w:rsidR="00041EA5" w:rsidRPr="00041EA5" w:rsidRDefault="00BE61F3"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Межбюджетные</w:t>
            </w:r>
            <w:r w:rsidR="00041EA5" w:rsidRPr="00041EA5">
              <w:rPr>
                <w:rFonts w:ascii="Times New Roman" w:eastAsia="Times New Roman" w:hAnsi="Times New Roman" w:cs="Times New Roman"/>
                <w:sz w:val="12"/>
                <w:szCs w:val="12"/>
                <w:lang w:eastAsia="ru-RU"/>
              </w:rPr>
              <w:t xml:space="preserve"> трансферты по обеспечению жилыми помещениями детей-сирот и детям, оставшихся без попечения родителей</w:t>
            </w:r>
          </w:p>
        </w:tc>
        <w:tc>
          <w:tcPr>
            <w:tcW w:w="479" w:type="pct"/>
            <w:vMerge w:val="restart"/>
            <w:shd w:val="clear" w:color="000000" w:fill="FFFFFF"/>
            <w:vAlign w:val="center"/>
            <w:hideMark/>
          </w:tcPr>
          <w:p w14:paraId="6E00B532" w14:textId="3914D9A8"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041EA5">
              <w:rPr>
                <w:rFonts w:ascii="Times New Roman" w:eastAsia="Times New Roman" w:hAnsi="Times New Roman" w:cs="Times New Roman"/>
                <w:sz w:val="12"/>
                <w:szCs w:val="12"/>
                <w:lang w:eastAsia="ru-RU"/>
              </w:rPr>
              <w:br/>
            </w:r>
          </w:p>
        </w:tc>
        <w:tc>
          <w:tcPr>
            <w:tcW w:w="648" w:type="pct"/>
            <w:vMerge w:val="restart"/>
            <w:shd w:val="clear" w:color="000000" w:fill="FFFFFF"/>
            <w:vAlign w:val="center"/>
            <w:hideMark/>
          </w:tcPr>
          <w:p w14:paraId="2C341F60" w14:textId="3933AEA9"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Правовое Управление</w:t>
            </w:r>
          </w:p>
        </w:tc>
        <w:tc>
          <w:tcPr>
            <w:tcW w:w="389" w:type="pct"/>
            <w:vMerge w:val="restart"/>
            <w:shd w:val="clear" w:color="000000" w:fill="FFFFFF"/>
            <w:vAlign w:val="center"/>
            <w:hideMark/>
          </w:tcPr>
          <w:p w14:paraId="66A4620A" w14:textId="02926A2B"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2021-2023гг.</w:t>
            </w:r>
          </w:p>
        </w:tc>
        <w:tc>
          <w:tcPr>
            <w:tcW w:w="506" w:type="pct"/>
            <w:shd w:val="clear" w:color="000000" w:fill="FFFFFF"/>
            <w:vAlign w:val="center"/>
            <w:hideMark/>
          </w:tcPr>
          <w:p w14:paraId="4B52145D" w14:textId="79A393CF"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всего</w:t>
            </w:r>
          </w:p>
        </w:tc>
        <w:tc>
          <w:tcPr>
            <w:tcW w:w="341" w:type="pct"/>
            <w:shd w:val="clear" w:color="000000" w:fill="FFFFFF"/>
            <w:vAlign w:val="center"/>
            <w:hideMark/>
          </w:tcPr>
          <w:p w14:paraId="26E421DB" w14:textId="136A5BD8"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17 198,41200</w:t>
            </w:r>
          </w:p>
        </w:tc>
        <w:tc>
          <w:tcPr>
            <w:tcW w:w="341" w:type="pct"/>
            <w:shd w:val="clear" w:color="000000" w:fill="FFFFFF"/>
            <w:vAlign w:val="center"/>
            <w:hideMark/>
          </w:tcPr>
          <w:p w14:paraId="18F3A1E2" w14:textId="725239D1"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341" w:type="pct"/>
            <w:shd w:val="clear" w:color="000000" w:fill="FFFFFF"/>
            <w:vAlign w:val="center"/>
            <w:hideMark/>
          </w:tcPr>
          <w:p w14:paraId="55960DFA" w14:textId="57810AA6"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424" w:type="pct"/>
            <w:shd w:val="clear" w:color="000000" w:fill="FFFFFF"/>
            <w:noWrap/>
            <w:vAlign w:val="center"/>
            <w:hideMark/>
          </w:tcPr>
          <w:p w14:paraId="78A31678" w14:textId="0C8268BC"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17 198,41200</w:t>
            </w:r>
          </w:p>
        </w:tc>
        <w:tc>
          <w:tcPr>
            <w:tcW w:w="648" w:type="pct"/>
            <w:vMerge w:val="restart"/>
            <w:shd w:val="clear" w:color="000000" w:fill="FFFFFF"/>
            <w:vAlign w:val="center"/>
            <w:hideMark/>
          </w:tcPr>
          <w:p w14:paraId="23A1F3F4" w14:textId="3D06B48E"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Обеспечение жилыми помещениями детей-сирот и детям, оставшихся без попечения родителей в полном объеме.</w:t>
            </w:r>
          </w:p>
        </w:tc>
      </w:tr>
      <w:tr w:rsidR="00041EA5" w:rsidRPr="00041EA5" w14:paraId="39E14AA5" w14:textId="77777777" w:rsidTr="00BE61F3">
        <w:trPr>
          <w:trHeight w:val="73"/>
        </w:trPr>
        <w:tc>
          <w:tcPr>
            <w:tcW w:w="235" w:type="pct"/>
            <w:vMerge/>
            <w:vAlign w:val="center"/>
            <w:hideMark/>
          </w:tcPr>
          <w:p w14:paraId="272FE67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73A876A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20DD03AB"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59E27BA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60AFA3C4"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4D2A8313" w14:textId="3281D8E6"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федеральный бюджет</w:t>
            </w:r>
          </w:p>
        </w:tc>
        <w:tc>
          <w:tcPr>
            <w:tcW w:w="341" w:type="pct"/>
            <w:shd w:val="clear" w:color="000000" w:fill="FFFFFF"/>
            <w:vAlign w:val="center"/>
            <w:hideMark/>
          </w:tcPr>
          <w:p w14:paraId="72F346D1" w14:textId="3A6ACFD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79F0B4BC" w14:textId="2EB42E3E"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22529765" w14:textId="515ED0C5"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5586C459" w14:textId="3D7C0403"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2E276F30"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1911331A" w14:textId="77777777" w:rsidTr="00BE61F3">
        <w:trPr>
          <w:trHeight w:val="73"/>
        </w:trPr>
        <w:tc>
          <w:tcPr>
            <w:tcW w:w="235" w:type="pct"/>
            <w:vMerge/>
            <w:vAlign w:val="center"/>
            <w:hideMark/>
          </w:tcPr>
          <w:p w14:paraId="12F97D5A"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084A9E45"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31A675DD"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5A046CFC"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76D5E73F"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071544B7" w14:textId="381F0D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областной бюджет</w:t>
            </w:r>
          </w:p>
        </w:tc>
        <w:tc>
          <w:tcPr>
            <w:tcW w:w="341" w:type="pct"/>
            <w:shd w:val="clear" w:color="000000" w:fill="FFFFFF"/>
            <w:vAlign w:val="center"/>
            <w:hideMark/>
          </w:tcPr>
          <w:p w14:paraId="55F9D873" w14:textId="1A545065"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17 198,41200</w:t>
            </w:r>
          </w:p>
        </w:tc>
        <w:tc>
          <w:tcPr>
            <w:tcW w:w="341" w:type="pct"/>
            <w:shd w:val="clear" w:color="000000" w:fill="FFFFFF"/>
            <w:vAlign w:val="center"/>
            <w:hideMark/>
          </w:tcPr>
          <w:p w14:paraId="6CF1A7EA" w14:textId="2F9CF514"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0DC3AAAE" w14:textId="3372D78F"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267793A1" w14:textId="57C453E0"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17 198,41200</w:t>
            </w:r>
          </w:p>
        </w:tc>
        <w:tc>
          <w:tcPr>
            <w:tcW w:w="648" w:type="pct"/>
            <w:vMerge/>
            <w:vAlign w:val="center"/>
            <w:hideMark/>
          </w:tcPr>
          <w:p w14:paraId="546746BA"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51A93E05" w14:textId="77777777" w:rsidTr="00BE61F3">
        <w:trPr>
          <w:trHeight w:val="73"/>
        </w:trPr>
        <w:tc>
          <w:tcPr>
            <w:tcW w:w="235" w:type="pct"/>
            <w:vMerge/>
            <w:vAlign w:val="center"/>
            <w:hideMark/>
          </w:tcPr>
          <w:p w14:paraId="43E224A4"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55A48A4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2458E849"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01D3F7FD"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3BDD529E"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34B74999" w14:textId="29EEEF3C"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местный бюджет</w:t>
            </w:r>
          </w:p>
        </w:tc>
        <w:tc>
          <w:tcPr>
            <w:tcW w:w="341" w:type="pct"/>
            <w:shd w:val="clear" w:color="000000" w:fill="FFFFFF"/>
            <w:vAlign w:val="center"/>
            <w:hideMark/>
          </w:tcPr>
          <w:p w14:paraId="768F4706" w14:textId="4E5CA132"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71A4A637" w14:textId="52A0D12E"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548981B1" w14:textId="7E85BFA1"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3A414AED" w14:textId="6C156F3C"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75E447F3"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5CD58D37" w14:textId="77777777" w:rsidTr="00BE61F3">
        <w:trPr>
          <w:trHeight w:val="73"/>
        </w:trPr>
        <w:tc>
          <w:tcPr>
            <w:tcW w:w="235" w:type="pct"/>
            <w:vMerge/>
            <w:vAlign w:val="center"/>
            <w:hideMark/>
          </w:tcPr>
          <w:p w14:paraId="64BD32AF"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494E60DB"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5EE6800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4BC9AD6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130D6E95"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055805C7" w14:textId="31F07383"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иные  внебюджетные  источники</w:t>
            </w:r>
          </w:p>
        </w:tc>
        <w:tc>
          <w:tcPr>
            <w:tcW w:w="341" w:type="pct"/>
            <w:shd w:val="clear" w:color="000000" w:fill="FFFFFF"/>
            <w:vAlign w:val="center"/>
            <w:hideMark/>
          </w:tcPr>
          <w:p w14:paraId="1CE246E3" w14:textId="708C425A"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2FC630A8" w14:textId="4FDA67C3"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61456DBA" w14:textId="08CB816E"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3F8F6A76" w14:textId="0231076C"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7BF40E4D"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1629D175" w14:textId="77777777" w:rsidTr="00BE61F3">
        <w:trPr>
          <w:trHeight w:val="73"/>
        </w:trPr>
        <w:tc>
          <w:tcPr>
            <w:tcW w:w="235" w:type="pct"/>
            <w:vMerge w:val="restart"/>
            <w:shd w:val="clear" w:color="000000" w:fill="FFFFFF"/>
            <w:vAlign w:val="center"/>
            <w:hideMark/>
          </w:tcPr>
          <w:p w14:paraId="079770E4" w14:textId="5FA84A23"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6.12.</w:t>
            </w:r>
          </w:p>
        </w:tc>
        <w:tc>
          <w:tcPr>
            <w:tcW w:w="648" w:type="pct"/>
            <w:vMerge w:val="restart"/>
            <w:shd w:val="clear" w:color="000000" w:fill="FFFFFF"/>
            <w:vAlign w:val="center"/>
            <w:hideMark/>
          </w:tcPr>
          <w:p w14:paraId="57D2A29C"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Проведение выборов и референдумов</w:t>
            </w:r>
          </w:p>
        </w:tc>
        <w:tc>
          <w:tcPr>
            <w:tcW w:w="479" w:type="pct"/>
            <w:vMerge w:val="restart"/>
            <w:shd w:val="clear" w:color="000000" w:fill="FFFFFF"/>
            <w:vAlign w:val="center"/>
            <w:hideMark/>
          </w:tcPr>
          <w:p w14:paraId="46B514F6" w14:textId="33BAA0B6"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041EA5">
              <w:rPr>
                <w:rFonts w:ascii="Times New Roman" w:eastAsia="Times New Roman" w:hAnsi="Times New Roman" w:cs="Times New Roman"/>
                <w:sz w:val="12"/>
                <w:szCs w:val="12"/>
                <w:lang w:eastAsia="ru-RU"/>
              </w:rPr>
              <w:br/>
            </w:r>
          </w:p>
        </w:tc>
        <w:tc>
          <w:tcPr>
            <w:tcW w:w="648" w:type="pct"/>
            <w:vMerge w:val="restart"/>
            <w:shd w:val="clear" w:color="000000" w:fill="FFFFFF"/>
            <w:vAlign w:val="center"/>
            <w:hideMark/>
          </w:tcPr>
          <w:p w14:paraId="2BF1F67D" w14:textId="30FE2316"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Организационное Управление</w:t>
            </w:r>
          </w:p>
        </w:tc>
        <w:tc>
          <w:tcPr>
            <w:tcW w:w="389" w:type="pct"/>
            <w:vMerge w:val="restart"/>
            <w:shd w:val="clear" w:color="000000" w:fill="FFFFFF"/>
            <w:vAlign w:val="center"/>
            <w:hideMark/>
          </w:tcPr>
          <w:p w14:paraId="7C89DA12" w14:textId="06A42EB0"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2021-2023гг.</w:t>
            </w:r>
          </w:p>
        </w:tc>
        <w:tc>
          <w:tcPr>
            <w:tcW w:w="506" w:type="pct"/>
            <w:shd w:val="clear" w:color="000000" w:fill="FFFFFF"/>
            <w:vAlign w:val="center"/>
            <w:hideMark/>
          </w:tcPr>
          <w:p w14:paraId="4F7FDB60" w14:textId="056BC8C2"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всего</w:t>
            </w:r>
          </w:p>
        </w:tc>
        <w:tc>
          <w:tcPr>
            <w:tcW w:w="341" w:type="pct"/>
            <w:shd w:val="clear" w:color="000000" w:fill="FFFFFF"/>
            <w:vAlign w:val="center"/>
            <w:hideMark/>
          </w:tcPr>
          <w:p w14:paraId="770FCF02" w14:textId="13017B38"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341" w:type="pct"/>
            <w:shd w:val="clear" w:color="000000" w:fill="FFFFFF"/>
            <w:vAlign w:val="center"/>
            <w:hideMark/>
          </w:tcPr>
          <w:p w14:paraId="34857777" w14:textId="3AE0C46C"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341" w:type="pct"/>
            <w:shd w:val="clear" w:color="000000" w:fill="FFFFFF"/>
            <w:vAlign w:val="center"/>
            <w:hideMark/>
          </w:tcPr>
          <w:p w14:paraId="7F44CDE5" w14:textId="5BDC3C19"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424" w:type="pct"/>
            <w:shd w:val="clear" w:color="000000" w:fill="FFFFFF"/>
            <w:noWrap/>
            <w:vAlign w:val="center"/>
            <w:hideMark/>
          </w:tcPr>
          <w:p w14:paraId="0D9BB6D7" w14:textId="2AFA7542"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restart"/>
            <w:shd w:val="clear" w:color="000000" w:fill="FFFFFF"/>
            <w:vAlign w:val="center"/>
            <w:hideMark/>
          </w:tcPr>
          <w:p w14:paraId="29C21845"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Выполнение мероприятий по проведению выборов и референдумов в полном объеме.</w:t>
            </w:r>
          </w:p>
        </w:tc>
      </w:tr>
      <w:tr w:rsidR="00041EA5" w:rsidRPr="00041EA5" w14:paraId="31687C8B" w14:textId="77777777" w:rsidTr="00BE61F3">
        <w:trPr>
          <w:trHeight w:val="73"/>
        </w:trPr>
        <w:tc>
          <w:tcPr>
            <w:tcW w:w="235" w:type="pct"/>
            <w:vMerge/>
            <w:vAlign w:val="center"/>
            <w:hideMark/>
          </w:tcPr>
          <w:p w14:paraId="5D55266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26B03B41"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51DDF8AA"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4B99799C"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59DB2612"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4750568E" w14:textId="40FA3256"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федеральный бюджет</w:t>
            </w:r>
          </w:p>
        </w:tc>
        <w:tc>
          <w:tcPr>
            <w:tcW w:w="341" w:type="pct"/>
            <w:shd w:val="clear" w:color="000000" w:fill="FFFFFF"/>
            <w:vAlign w:val="center"/>
            <w:hideMark/>
          </w:tcPr>
          <w:p w14:paraId="70157381" w14:textId="5969E069"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01FD079D" w14:textId="4DD30DCF"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6319CD4D" w14:textId="34C5AD18"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6FE5F6D0" w14:textId="1E8E44F7"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643A735C"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1B8A7C8B" w14:textId="77777777" w:rsidTr="00BE61F3">
        <w:trPr>
          <w:trHeight w:val="73"/>
        </w:trPr>
        <w:tc>
          <w:tcPr>
            <w:tcW w:w="235" w:type="pct"/>
            <w:vMerge/>
            <w:vAlign w:val="center"/>
            <w:hideMark/>
          </w:tcPr>
          <w:p w14:paraId="107EBE76"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695D5FCD"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3E31186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7C814A6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07114E35"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3DF1FEA0" w14:textId="23D30CC6"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местный бюджет</w:t>
            </w:r>
          </w:p>
        </w:tc>
        <w:tc>
          <w:tcPr>
            <w:tcW w:w="341" w:type="pct"/>
            <w:shd w:val="clear" w:color="000000" w:fill="FFFFFF"/>
            <w:vAlign w:val="center"/>
            <w:hideMark/>
          </w:tcPr>
          <w:p w14:paraId="07C222E2" w14:textId="729DDB8C"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3DC0FB03" w14:textId="2CFC7EF9"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2F6A83CC" w14:textId="6D9FECB2"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244EFD8E" w14:textId="2B486B7E"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0561FF44"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0573B04C" w14:textId="77777777" w:rsidTr="00BE61F3">
        <w:trPr>
          <w:trHeight w:val="73"/>
        </w:trPr>
        <w:tc>
          <w:tcPr>
            <w:tcW w:w="235" w:type="pct"/>
            <w:vMerge w:val="restart"/>
            <w:shd w:val="clear" w:color="000000" w:fill="FFFFFF"/>
            <w:vAlign w:val="center"/>
            <w:hideMark/>
          </w:tcPr>
          <w:p w14:paraId="2AD893C0" w14:textId="6E63031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6.13.</w:t>
            </w:r>
          </w:p>
        </w:tc>
        <w:tc>
          <w:tcPr>
            <w:tcW w:w="648" w:type="pct"/>
            <w:vMerge w:val="restart"/>
            <w:shd w:val="clear" w:color="000000" w:fill="FFFFFF"/>
            <w:vAlign w:val="center"/>
            <w:hideMark/>
          </w:tcPr>
          <w:p w14:paraId="51A8E984" w14:textId="677A82D0"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Осуществление полномочий по подготовке и проведению Всероссийской переписи населения 2020 года</w:t>
            </w:r>
          </w:p>
        </w:tc>
        <w:tc>
          <w:tcPr>
            <w:tcW w:w="479" w:type="pct"/>
            <w:vMerge w:val="restart"/>
            <w:shd w:val="clear" w:color="000000" w:fill="FFFFFF"/>
            <w:vAlign w:val="center"/>
            <w:hideMark/>
          </w:tcPr>
          <w:p w14:paraId="581352B4" w14:textId="348BC6DD"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041EA5">
              <w:rPr>
                <w:rFonts w:ascii="Times New Roman" w:eastAsia="Times New Roman" w:hAnsi="Times New Roman" w:cs="Times New Roman"/>
                <w:sz w:val="12"/>
                <w:szCs w:val="12"/>
                <w:lang w:eastAsia="ru-RU"/>
              </w:rPr>
              <w:br/>
            </w:r>
          </w:p>
        </w:tc>
        <w:tc>
          <w:tcPr>
            <w:tcW w:w="648" w:type="pct"/>
            <w:vMerge w:val="restart"/>
            <w:shd w:val="clear" w:color="000000" w:fill="FFFFFF"/>
            <w:vAlign w:val="center"/>
            <w:hideMark/>
          </w:tcPr>
          <w:p w14:paraId="7858B6DA" w14:textId="78D7BE6F"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Отдел торговли и экономического развития</w:t>
            </w:r>
          </w:p>
        </w:tc>
        <w:tc>
          <w:tcPr>
            <w:tcW w:w="389" w:type="pct"/>
            <w:vMerge w:val="restart"/>
            <w:shd w:val="clear" w:color="000000" w:fill="FFFFFF"/>
            <w:vAlign w:val="center"/>
            <w:hideMark/>
          </w:tcPr>
          <w:p w14:paraId="7E6BC5DF" w14:textId="44FA1C08"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2021-2023гг.</w:t>
            </w:r>
          </w:p>
        </w:tc>
        <w:tc>
          <w:tcPr>
            <w:tcW w:w="506" w:type="pct"/>
            <w:shd w:val="clear" w:color="000000" w:fill="FFFFFF"/>
            <w:vAlign w:val="center"/>
            <w:hideMark/>
          </w:tcPr>
          <w:p w14:paraId="079305CF" w14:textId="3928DCC6"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всего</w:t>
            </w:r>
          </w:p>
        </w:tc>
        <w:tc>
          <w:tcPr>
            <w:tcW w:w="341" w:type="pct"/>
            <w:shd w:val="clear" w:color="000000" w:fill="FFFFFF"/>
            <w:vAlign w:val="center"/>
            <w:hideMark/>
          </w:tcPr>
          <w:p w14:paraId="2E528B2D" w14:textId="6FAA6973"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723,26310</w:t>
            </w:r>
          </w:p>
        </w:tc>
        <w:tc>
          <w:tcPr>
            <w:tcW w:w="341" w:type="pct"/>
            <w:shd w:val="clear" w:color="000000" w:fill="FFFFFF"/>
            <w:vAlign w:val="center"/>
            <w:hideMark/>
          </w:tcPr>
          <w:p w14:paraId="2FB200EF" w14:textId="779C529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341" w:type="pct"/>
            <w:shd w:val="clear" w:color="000000" w:fill="FFFFFF"/>
            <w:vAlign w:val="center"/>
            <w:hideMark/>
          </w:tcPr>
          <w:p w14:paraId="5ADAA485" w14:textId="431967C3"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424" w:type="pct"/>
            <w:shd w:val="clear" w:color="000000" w:fill="FFFFFF"/>
            <w:vAlign w:val="center"/>
            <w:hideMark/>
          </w:tcPr>
          <w:p w14:paraId="10E6580A" w14:textId="40AE75E3"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723,26310</w:t>
            </w:r>
          </w:p>
        </w:tc>
        <w:tc>
          <w:tcPr>
            <w:tcW w:w="648" w:type="pct"/>
            <w:vMerge w:val="restart"/>
            <w:shd w:val="clear" w:color="000000" w:fill="FFFFFF"/>
            <w:vAlign w:val="center"/>
            <w:hideMark/>
          </w:tcPr>
          <w:p w14:paraId="6FCC2350" w14:textId="7FED5B54"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Выполнение мероприятий по подготовке и проведению Всероссийской переписи населения 2020 года</w:t>
            </w:r>
          </w:p>
        </w:tc>
      </w:tr>
      <w:tr w:rsidR="00041EA5" w:rsidRPr="00041EA5" w14:paraId="67F23412" w14:textId="77777777" w:rsidTr="00BE61F3">
        <w:trPr>
          <w:trHeight w:val="73"/>
        </w:trPr>
        <w:tc>
          <w:tcPr>
            <w:tcW w:w="235" w:type="pct"/>
            <w:vMerge/>
            <w:vAlign w:val="center"/>
            <w:hideMark/>
          </w:tcPr>
          <w:p w14:paraId="423F0D61"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07F11DC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481119F6"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531DE010"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3C299CA8"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236BA084" w14:textId="532F0AFC"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федеральный бюджет</w:t>
            </w:r>
          </w:p>
        </w:tc>
        <w:tc>
          <w:tcPr>
            <w:tcW w:w="341" w:type="pct"/>
            <w:shd w:val="clear" w:color="000000" w:fill="FFFFFF"/>
            <w:vAlign w:val="center"/>
            <w:hideMark/>
          </w:tcPr>
          <w:p w14:paraId="72F9A65E" w14:textId="4EC54D3F"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716,34000</w:t>
            </w:r>
          </w:p>
        </w:tc>
        <w:tc>
          <w:tcPr>
            <w:tcW w:w="341" w:type="pct"/>
            <w:shd w:val="clear" w:color="000000" w:fill="FFFFFF"/>
            <w:vAlign w:val="center"/>
            <w:hideMark/>
          </w:tcPr>
          <w:p w14:paraId="6E7049C0" w14:textId="023152B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64CA3047" w14:textId="393EEE61"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3BAAF26E" w14:textId="3E4BC60C"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716,34000</w:t>
            </w:r>
          </w:p>
        </w:tc>
        <w:tc>
          <w:tcPr>
            <w:tcW w:w="648" w:type="pct"/>
            <w:vMerge/>
            <w:vAlign w:val="center"/>
            <w:hideMark/>
          </w:tcPr>
          <w:p w14:paraId="28232940"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732AA950" w14:textId="77777777" w:rsidTr="00BE61F3">
        <w:trPr>
          <w:trHeight w:val="73"/>
        </w:trPr>
        <w:tc>
          <w:tcPr>
            <w:tcW w:w="235" w:type="pct"/>
            <w:vMerge/>
            <w:vAlign w:val="center"/>
            <w:hideMark/>
          </w:tcPr>
          <w:p w14:paraId="51C47CB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79F25591"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60C9A5F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32F1E71A"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053BA485"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5C232E26" w14:textId="322729A6"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местный бюджет</w:t>
            </w:r>
          </w:p>
        </w:tc>
        <w:tc>
          <w:tcPr>
            <w:tcW w:w="341" w:type="pct"/>
            <w:shd w:val="clear" w:color="000000" w:fill="FFFFFF"/>
            <w:vAlign w:val="center"/>
            <w:hideMark/>
          </w:tcPr>
          <w:p w14:paraId="4CAE4B9C" w14:textId="23758213"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6,92310</w:t>
            </w:r>
          </w:p>
        </w:tc>
        <w:tc>
          <w:tcPr>
            <w:tcW w:w="341" w:type="pct"/>
            <w:shd w:val="clear" w:color="000000" w:fill="FFFFFF"/>
            <w:vAlign w:val="center"/>
            <w:hideMark/>
          </w:tcPr>
          <w:p w14:paraId="55977769" w14:textId="6E0BD24A"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2ECCEBE2" w14:textId="568F5459"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068216CB" w14:textId="53A3B0B9"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6,92310</w:t>
            </w:r>
          </w:p>
        </w:tc>
        <w:tc>
          <w:tcPr>
            <w:tcW w:w="648" w:type="pct"/>
            <w:vMerge/>
            <w:vAlign w:val="center"/>
            <w:hideMark/>
          </w:tcPr>
          <w:p w14:paraId="47B12D7B"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11A044FC" w14:textId="77777777" w:rsidTr="00BE61F3">
        <w:trPr>
          <w:trHeight w:val="73"/>
        </w:trPr>
        <w:tc>
          <w:tcPr>
            <w:tcW w:w="2399" w:type="pct"/>
            <w:gridSpan w:val="5"/>
            <w:vMerge w:val="restart"/>
            <w:shd w:val="clear" w:color="000000" w:fill="FFFFFF"/>
            <w:vAlign w:val="center"/>
            <w:hideMark/>
          </w:tcPr>
          <w:p w14:paraId="46AE55E7" w14:textId="558E7873"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Итого по задаче</w:t>
            </w:r>
          </w:p>
        </w:tc>
        <w:tc>
          <w:tcPr>
            <w:tcW w:w="506" w:type="pct"/>
            <w:shd w:val="clear" w:color="000000" w:fill="FFFFFF"/>
            <w:vAlign w:val="center"/>
            <w:hideMark/>
          </w:tcPr>
          <w:p w14:paraId="292251DE" w14:textId="511167A5"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Всего</w:t>
            </w:r>
          </w:p>
        </w:tc>
        <w:tc>
          <w:tcPr>
            <w:tcW w:w="341" w:type="pct"/>
            <w:shd w:val="clear" w:color="000000" w:fill="FFFFFF"/>
            <w:vAlign w:val="center"/>
            <w:hideMark/>
          </w:tcPr>
          <w:p w14:paraId="24AB680C" w14:textId="23C20C0B"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33 252,99888</w:t>
            </w:r>
          </w:p>
        </w:tc>
        <w:tc>
          <w:tcPr>
            <w:tcW w:w="341" w:type="pct"/>
            <w:shd w:val="clear" w:color="000000" w:fill="FFFFFF"/>
            <w:vAlign w:val="center"/>
            <w:hideMark/>
          </w:tcPr>
          <w:p w14:paraId="5EC36940" w14:textId="6654D96F"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21 608,42002</w:t>
            </w:r>
          </w:p>
        </w:tc>
        <w:tc>
          <w:tcPr>
            <w:tcW w:w="341" w:type="pct"/>
            <w:shd w:val="clear" w:color="000000" w:fill="FFFFFF"/>
            <w:vAlign w:val="center"/>
            <w:hideMark/>
          </w:tcPr>
          <w:p w14:paraId="09A9B4BD" w14:textId="6026768D"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21 174,99419</w:t>
            </w:r>
          </w:p>
        </w:tc>
        <w:tc>
          <w:tcPr>
            <w:tcW w:w="424" w:type="pct"/>
            <w:shd w:val="clear" w:color="000000" w:fill="FFFFFF"/>
            <w:noWrap/>
            <w:vAlign w:val="center"/>
            <w:hideMark/>
          </w:tcPr>
          <w:p w14:paraId="4E876D22" w14:textId="3E9EE965"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76 036,41309</w:t>
            </w:r>
          </w:p>
        </w:tc>
        <w:tc>
          <w:tcPr>
            <w:tcW w:w="648" w:type="pct"/>
            <w:vMerge w:val="restart"/>
            <w:shd w:val="clear" w:color="000000" w:fill="FFFFFF"/>
            <w:noWrap/>
            <w:vAlign w:val="center"/>
            <w:hideMark/>
          </w:tcPr>
          <w:p w14:paraId="3C728D37" w14:textId="716CB04A"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45BDD44F" w14:textId="77777777" w:rsidTr="00BE61F3">
        <w:trPr>
          <w:trHeight w:val="73"/>
        </w:trPr>
        <w:tc>
          <w:tcPr>
            <w:tcW w:w="2399" w:type="pct"/>
            <w:gridSpan w:val="5"/>
            <w:vMerge/>
            <w:vAlign w:val="center"/>
            <w:hideMark/>
          </w:tcPr>
          <w:p w14:paraId="4C832E65"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5F97B108" w14:textId="20084531"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федеральный бюджет</w:t>
            </w:r>
          </w:p>
        </w:tc>
        <w:tc>
          <w:tcPr>
            <w:tcW w:w="341" w:type="pct"/>
            <w:shd w:val="clear" w:color="000000" w:fill="FFFFFF"/>
            <w:vAlign w:val="center"/>
            <w:hideMark/>
          </w:tcPr>
          <w:p w14:paraId="596F5FAA" w14:textId="78533B25"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8 724,73143</w:t>
            </w:r>
          </w:p>
        </w:tc>
        <w:tc>
          <w:tcPr>
            <w:tcW w:w="341" w:type="pct"/>
            <w:shd w:val="clear" w:color="000000" w:fill="FFFFFF"/>
            <w:vAlign w:val="center"/>
            <w:hideMark/>
          </w:tcPr>
          <w:p w14:paraId="20B5DBD8" w14:textId="2C10EC2F"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9 124,07787</w:t>
            </w:r>
          </w:p>
        </w:tc>
        <w:tc>
          <w:tcPr>
            <w:tcW w:w="341" w:type="pct"/>
            <w:shd w:val="clear" w:color="000000" w:fill="FFFFFF"/>
            <w:vAlign w:val="center"/>
            <w:hideMark/>
          </w:tcPr>
          <w:p w14:paraId="7BBFB433" w14:textId="204196BA"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8 928,69120</w:t>
            </w:r>
          </w:p>
        </w:tc>
        <w:tc>
          <w:tcPr>
            <w:tcW w:w="424" w:type="pct"/>
            <w:shd w:val="clear" w:color="000000" w:fill="FFFFFF"/>
            <w:noWrap/>
            <w:vAlign w:val="center"/>
            <w:hideMark/>
          </w:tcPr>
          <w:p w14:paraId="0470F45A" w14:textId="0F401445"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26 777,50050</w:t>
            </w:r>
          </w:p>
        </w:tc>
        <w:tc>
          <w:tcPr>
            <w:tcW w:w="648" w:type="pct"/>
            <w:vMerge/>
            <w:vAlign w:val="center"/>
            <w:hideMark/>
          </w:tcPr>
          <w:p w14:paraId="7C5AE2DB"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69BDF52F" w14:textId="77777777" w:rsidTr="00BE61F3">
        <w:trPr>
          <w:trHeight w:val="73"/>
        </w:trPr>
        <w:tc>
          <w:tcPr>
            <w:tcW w:w="2399" w:type="pct"/>
            <w:gridSpan w:val="5"/>
            <w:vMerge/>
            <w:vAlign w:val="center"/>
            <w:hideMark/>
          </w:tcPr>
          <w:p w14:paraId="1E86B225"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306CE7F2" w14:textId="157F9499"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областной бюджет</w:t>
            </w:r>
          </w:p>
        </w:tc>
        <w:tc>
          <w:tcPr>
            <w:tcW w:w="341" w:type="pct"/>
            <w:shd w:val="clear" w:color="000000" w:fill="FFFFFF"/>
            <w:vAlign w:val="center"/>
            <w:hideMark/>
          </w:tcPr>
          <w:p w14:paraId="5D0AF2B9" w14:textId="5A74698D"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24 441,34435</w:t>
            </w:r>
          </w:p>
        </w:tc>
        <w:tc>
          <w:tcPr>
            <w:tcW w:w="341" w:type="pct"/>
            <w:shd w:val="clear" w:color="000000" w:fill="FFFFFF"/>
            <w:vAlign w:val="center"/>
            <w:hideMark/>
          </w:tcPr>
          <w:p w14:paraId="080E8BD0" w14:textId="3F023A5D"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12 484,34215</w:t>
            </w:r>
          </w:p>
        </w:tc>
        <w:tc>
          <w:tcPr>
            <w:tcW w:w="341" w:type="pct"/>
            <w:shd w:val="clear" w:color="000000" w:fill="FFFFFF"/>
            <w:vAlign w:val="center"/>
            <w:hideMark/>
          </w:tcPr>
          <w:p w14:paraId="31164D8E" w14:textId="5385CA1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12 246,30299</w:t>
            </w:r>
          </w:p>
        </w:tc>
        <w:tc>
          <w:tcPr>
            <w:tcW w:w="424" w:type="pct"/>
            <w:shd w:val="clear" w:color="000000" w:fill="FFFFFF"/>
            <w:noWrap/>
            <w:vAlign w:val="center"/>
            <w:hideMark/>
          </w:tcPr>
          <w:p w14:paraId="3FAA13C2" w14:textId="4EA6B90F"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49 171,98949</w:t>
            </w:r>
          </w:p>
        </w:tc>
        <w:tc>
          <w:tcPr>
            <w:tcW w:w="648" w:type="pct"/>
            <w:vMerge/>
            <w:vAlign w:val="center"/>
            <w:hideMark/>
          </w:tcPr>
          <w:p w14:paraId="7AC4C4C7"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71FC7E5D" w14:textId="77777777" w:rsidTr="00BE61F3">
        <w:trPr>
          <w:trHeight w:val="73"/>
        </w:trPr>
        <w:tc>
          <w:tcPr>
            <w:tcW w:w="2399" w:type="pct"/>
            <w:gridSpan w:val="5"/>
            <w:vMerge/>
            <w:vAlign w:val="center"/>
            <w:hideMark/>
          </w:tcPr>
          <w:p w14:paraId="377405AF"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790ADCD8" w14:textId="0C7E3648"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местный бюджет</w:t>
            </w:r>
          </w:p>
        </w:tc>
        <w:tc>
          <w:tcPr>
            <w:tcW w:w="341" w:type="pct"/>
            <w:shd w:val="clear" w:color="000000" w:fill="FFFFFF"/>
            <w:vAlign w:val="center"/>
            <w:hideMark/>
          </w:tcPr>
          <w:p w14:paraId="30C7353E" w14:textId="60F52020"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86,92310</w:t>
            </w:r>
          </w:p>
        </w:tc>
        <w:tc>
          <w:tcPr>
            <w:tcW w:w="341" w:type="pct"/>
            <w:shd w:val="clear" w:color="000000" w:fill="FFFFFF"/>
            <w:vAlign w:val="center"/>
            <w:hideMark/>
          </w:tcPr>
          <w:p w14:paraId="65525F37" w14:textId="36DE5FC4"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341" w:type="pct"/>
            <w:shd w:val="clear" w:color="000000" w:fill="FFFFFF"/>
            <w:vAlign w:val="center"/>
            <w:hideMark/>
          </w:tcPr>
          <w:p w14:paraId="241BBD10" w14:textId="0C0CAA83"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424" w:type="pct"/>
            <w:shd w:val="clear" w:color="000000" w:fill="FFFFFF"/>
            <w:noWrap/>
            <w:vAlign w:val="center"/>
            <w:hideMark/>
          </w:tcPr>
          <w:p w14:paraId="5730E0DC" w14:textId="5CF621EE"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86,92310</w:t>
            </w:r>
          </w:p>
        </w:tc>
        <w:tc>
          <w:tcPr>
            <w:tcW w:w="648" w:type="pct"/>
            <w:vMerge/>
            <w:vAlign w:val="center"/>
            <w:hideMark/>
          </w:tcPr>
          <w:p w14:paraId="092F2DCB"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6C3B5699" w14:textId="77777777" w:rsidTr="00BE61F3">
        <w:trPr>
          <w:trHeight w:val="73"/>
        </w:trPr>
        <w:tc>
          <w:tcPr>
            <w:tcW w:w="2399" w:type="pct"/>
            <w:gridSpan w:val="5"/>
            <w:vMerge/>
            <w:vAlign w:val="center"/>
            <w:hideMark/>
          </w:tcPr>
          <w:p w14:paraId="7E88A9C5"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5BE5F1A9" w14:textId="02A5305F"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 xml:space="preserve">иные  </w:t>
            </w:r>
            <w:r w:rsidRPr="00041EA5">
              <w:rPr>
                <w:rFonts w:ascii="Times New Roman" w:eastAsia="Times New Roman" w:hAnsi="Times New Roman" w:cs="Times New Roman"/>
                <w:b/>
                <w:bCs/>
                <w:sz w:val="12"/>
                <w:szCs w:val="12"/>
                <w:lang w:eastAsia="ru-RU"/>
              </w:rPr>
              <w:lastRenderedPageBreak/>
              <w:t>внебюджетные  источники</w:t>
            </w:r>
          </w:p>
        </w:tc>
        <w:tc>
          <w:tcPr>
            <w:tcW w:w="341" w:type="pct"/>
            <w:shd w:val="clear" w:color="000000" w:fill="FFFFFF"/>
            <w:vAlign w:val="center"/>
            <w:hideMark/>
          </w:tcPr>
          <w:p w14:paraId="1F74CD6B" w14:textId="163D6456"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lastRenderedPageBreak/>
              <w:t>0,000</w:t>
            </w:r>
            <w:r w:rsidRPr="00041EA5">
              <w:rPr>
                <w:rFonts w:ascii="Times New Roman" w:eastAsia="Times New Roman" w:hAnsi="Times New Roman" w:cs="Times New Roman"/>
                <w:b/>
                <w:bCs/>
                <w:sz w:val="12"/>
                <w:szCs w:val="12"/>
                <w:lang w:eastAsia="ru-RU"/>
              </w:rPr>
              <w:lastRenderedPageBreak/>
              <w:t>00</w:t>
            </w:r>
          </w:p>
        </w:tc>
        <w:tc>
          <w:tcPr>
            <w:tcW w:w="341" w:type="pct"/>
            <w:shd w:val="clear" w:color="000000" w:fill="FFFFFF"/>
            <w:vAlign w:val="center"/>
            <w:hideMark/>
          </w:tcPr>
          <w:p w14:paraId="5EF9405C" w14:textId="4C3EF715"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lastRenderedPageBreak/>
              <w:t>0,000</w:t>
            </w:r>
            <w:r w:rsidRPr="00041EA5">
              <w:rPr>
                <w:rFonts w:ascii="Times New Roman" w:eastAsia="Times New Roman" w:hAnsi="Times New Roman" w:cs="Times New Roman"/>
                <w:b/>
                <w:bCs/>
                <w:sz w:val="12"/>
                <w:szCs w:val="12"/>
                <w:lang w:eastAsia="ru-RU"/>
              </w:rPr>
              <w:lastRenderedPageBreak/>
              <w:t>00</w:t>
            </w:r>
          </w:p>
        </w:tc>
        <w:tc>
          <w:tcPr>
            <w:tcW w:w="341" w:type="pct"/>
            <w:shd w:val="clear" w:color="000000" w:fill="FFFFFF"/>
            <w:vAlign w:val="center"/>
            <w:hideMark/>
          </w:tcPr>
          <w:p w14:paraId="1B26F5FF" w14:textId="2699C82F"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lastRenderedPageBreak/>
              <w:t>0,000</w:t>
            </w:r>
            <w:r w:rsidRPr="00041EA5">
              <w:rPr>
                <w:rFonts w:ascii="Times New Roman" w:eastAsia="Times New Roman" w:hAnsi="Times New Roman" w:cs="Times New Roman"/>
                <w:b/>
                <w:bCs/>
                <w:sz w:val="12"/>
                <w:szCs w:val="12"/>
                <w:lang w:eastAsia="ru-RU"/>
              </w:rPr>
              <w:lastRenderedPageBreak/>
              <w:t>00</w:t>
            </w:r>
          </w:p>
        </w:tc>
        <w:tc>
          <w:tcPr>
            <w:tcW w:w="424" w:type="pct"/>
            <w:shd w:val="clear" w:color="000000" w:fill="FFFFFF"/>
            <w:noWrap/>
            <w:vAlign w:val="center"/>
            <w:hideMark/>
          </w:tcPr>
          <w:p w14:paraId="40B7F2AE" w14:textId="74A16799"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lastRenderedPageBreak/>
              <w:t>0,00000</w:t>
            </w:r>
          </w:p>
        </w:tc>
        <w:tc>
          <w:tcPr>
            <w:tcW w:w="648" w:type="pct"/>
            <w:vMerge/>
            <w:vAlign w:val="center"/>
            <w:hideMark/>
          </w:tcPr>
          <w:p w14:paraId="6BE5DC25"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3DAEA475" w14:textId="77777777" w:rsidTr="00BE61F3">
        <w:trPr>
          <w:trHeight w:val="73"/>
        </w:trPr>
        <w:tc>
          <w:tcPr>
            <w:tcW w:w="5000" w:type="pct"/>
            <w:gridSpan w:val="11"/>
            <w:shd w:val="clear" w:color="000000" w:fill="FFFFFF"/>
            <w:vAlign w:val="center"/>
            <w:hideMark/>
          </w:tcPr>
          <w:p w14:paraId="3B761FCC" w14:textId="5D50F50C"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lastRenderedPageBreak/>
              <w:t>Задача 7:  обеспечение  учреждений бухгалтерским (бюджетным) учетом на договорной основе.</w:t>
            </w:r>
          </w:p>
        </w:tc>
      </w:tr>
      <w:tr w:rsidR="00041EA5" w:rsidRPr="00041EA5" w14:paraId="4353239B" w14:textId="77777777" w:rsidTr="00BE61F3">
        <w:trPr>
          <w:trHeight w:val="73"/>
        </w:trPr>
        <w:tc>
          <w:tcPr>
            <w:tcW w:w="235" w:type="pct"/>
            <w:vMerge w:val="restart"/>
            <w:shd w:val="clear" w:color="000000" w:fill="FFFFFF"/>
            <w:vAlign w:val="center"/>
            <w:hideMark/>
          </w:tcPr>
          <w:p w14:paraId="6FE8040D" w14:textId="754A69D8"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7.1.</w:t>
            </w:r>
          </w:p>
        </w:tc>
        <w:tc>
          <w:tcPr>
            <w:tcW w:w="648" w:type="pct"/>
            <w:vMerge w:val="restart"/>
            <w:shd w:val="clear" w:color="000000" w:fill="FFFFFF"/>
            <w:vAlign w:val="center"/>
            <w:hideMark/>
          </w:tcPr>
          <w:p w14:paraId="32F067FA" w14:textId="14986E75"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Обеспечение деятельности  МКУ «Централизованная бухгалтерия» муниципального  района Сергиевский</w:t>
            </w:r>
          </w:p>
        </w:tc>
        <w:tc>
          <w:tcPr>
            <w:tcW w:w="479" w:type="pct"/>
            <w:vMerge w:val="restart"/>
            <w:shd w:val="clear" w:color="000000" w:fill="FFFFFF"/>
            <w:vAlign w:val="center"/>
            <w:hideMark/>
          </w:tcPr>
          <w:p w14:paraId="4BD1A209" w14:textId="3BD97911"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041EA5">
              <w:rPr>
                <w:rFonts w:ascii="Times New Roman" w:eastAsia="Times New Roman" w:hAnsi="Times New Roman" w:cs="Times New Roman"/>
                <w:sz w:val="12"/>
                <w:szCs w:val="12"/>
                <w:lang w:eastAsia="ru-RU"/>
              </w:rPr>
              <w:br/>
            </w:r>
          </w:p>
        </w:tc>
        <w:tc>
          <w:tcPr>
            <w:tcW w:w="648" w:type="pct"/>
            <w:vMerge w:val="restart"/>
            <w:shd w:val="clear" w:color="000000" w:fill="FFFFFF"/>
            <w:vAlign w:val="center"/>
            <w:hideMark/>
          </w:tcPr>
          <w:p w14:paraId="4442004C" w14:textId="0C65940D"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МКУ «ЦБ»</w:t>
            </w:r>
          </w:p>
        </w:tc>
        <w:tc>
          <w:tcPr>
            <w:tcW w:w="389" w:type="pct"/>
            <w:vMerge w:val="restart"/>
            <w:shd w:val="clear" w:color="000000" w:fill="FFFFFF"/>
            <w:vAlign w:val="center"/>
            <w:hideMark/>
          </w:tcPr>
          <w:p w14:paraId="331232F6" w14:textId="41B6DC35"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2021-2023гг.</w:t>
            </w:r>
          </w:p>
        </w:tc>
        <w:tc>
          <w:tcPr>
            <w:tcW w:w="506" w:type="pct"/>
            <w:shd w:val="clear" w:color="000000" w:fill="FFFFFF"/>
            <w:vAlign w:val="center"/>
            <w:hideMark/>
          </w:tcPr>
          <w:p w14:paraId="5C39C88E" w14:textId="4693704F"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всего</w:t>
            </w:r>
          </w:p>
        </w:tc>
        <w:tc>
          <w:tcPr>
            <w:tcW w:w="341" w:type="pct"/>
            <w:shd w:val="clear" w:color="000000" w:fill="FFFFFF"/>
            <w:vAlign w:val="center"/>
            <w:hideMark/>
          </w:tcPr>
          <w:p w14:paraId="2FCFCA7A"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7 202,55068</w:t>
            </w:r>
          </w:p>
        </w:tc>
        <w:tc>
          <w:tcPr>
            <w:tcW w:w="341" w:type="pct"/>
            <w:shd w:val="clear" w:color="000000" w:fill="FFFFFF"/>
            <w:vAlign w:val="center"/>
            <w:hideMark/>
          </w:tcPr>
          <w:p w14:paraId="51976A75"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7 834,52094</w:t>
            </w:r>
          </w:p>
        </w:tc>
        <w:tc>
          <w:tcPr>
            <w:tcW w:w="341" w:type="pct"/>
            <w:shd w:val="clear" w:color="000000" w:fill="FFFFFF"/>
            <w:vAlign w:val="center"/>
            <w:hideMark/>
          </w:tcPr>
          <w:p w14:paraId="38DBF6ED"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4 611,48497</w:t>
            </w:r>
          </w:p>
        </w:tc>
        <w:tc>
          <w:tcPr>
            <w:tcW w:w="424" w:type="pct"/>
            <w:shd w:val="clear" w:color="000000" w:fill="FFFFFF"/>
            <w:vAlign w:val="center"/>
            <w:hideMark/>
          </w:tcPr>
          <w:p w14:paraId="699CB591"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19 648,55659</w:t>
            </w:r>
          </w:p>
        </w:tc>
        <w:tc>
          <w:tcPr>
            <w:tcW w:w="648" w:type="pct"/>
            <w:vMerge w:val="restart"/>
            <w:shd w:val="clear" w:color="000000" w:fill="FFFFFF"/>
            <w:vAlign w:val="center"/>
            <w:hideMark/>
          </w:tcPr>
          <w:p w14:paraId="3BEE62DA" w14:textId="736CA01E"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Обеспечение деятельности  МКУ «Централизованная бухгалтерия» муниципального  района Сергиевский в полном объеме.</w:t>
            </w:r>
          </w:p>
        </w:tc>
      </w:tr>
      <w:tr w:rsidR="00041EA5" w:rsidRPr="00041EA5" w14:paraId="4D580845" w14:textId="77777777" w:rsidTr="00BE61F3">
        <w:trPr>
          <w:trHeight w:val="73"/>
        </w:trPr>
        <w:tc>
          <w:tcPr>
            <w:tcW w:w="235" w:type="pct"/>
            <w:vMerge/>
            <w:vAlign w:val="center"/>
            <w:hideMark/>
          </w:tcPr>
          <w:p w14:paraId="6789C60D"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2B7FCB46"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60A5FB25"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5AA0958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5D963DA1"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67C7298B" w14:textId="39C9B020"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областной бюджет</w:t>
            </w:r>
          </w:p>
        </w:tc>
        <w:tc>
          <w:tcPr>
            <w:tcW w:w="341" w:type="pct"/>
            <w:shd w:val="clear" w:color="000000" w:fill="FFFFFF"/>
            <w:vAlign w:val="center"/>
            <w:hideMark/>
          </w:tcPr>
          <w:p w14:paraId="5E91B474"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16C4A2C1"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10A48D13"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13C4C5E8" w14:textId="09768283"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7EE90B00"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193743DD" w14:textId="77777777" w:rsidTr="00BE61F3">
        <w:trPr>
          <w:trHeight w:val="73"/>
        </w:trPr>
        <w:tc>
          <w:tcPr>
            <w:tcW w:w="235" w:type="pct"/>
            <w:vMerge/>
            <w:vAlign w:val="center"/>
            <w:hideMark/>
          </w:tcPr>
          <w:p w14:paraId="45420FEA"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12695D7A"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6F33C026"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2F5F5FCD"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78EB07D2"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6B980703" w14:textId="2B7B1BF9"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местный бюджет</w:t>
            </w:r>
          </w:p>
        </w:tc>
        <w:tc>
          <w:tcPr>
            <w:tcW w:w="341" w:type="pct"/>
            <w:shd w:val="clear" w:color="000000" w:fill="FFFFFF"/>
            <w:vAlign w:val="center"/>
            <w:hideMark/>
          </w:tcPr>
          <w:p w14:paraId="4251E484"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7 202,55068</w:t>
            </w:r>
          </w:p>
        </w:tc>
        <w:tc>
          <w:tcPr>
            <w:tcW w:w="341" w:type="pct"/>
            <w:shd w:val="clear" w:color="000000" w:fill="FFFFFF"/>
            <w:vAlign w:val="center"/>
            <w:hideMark/>
          </w:tcPr>
          <w:p w14:paraId="5AB8817B"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7 834,52094</w:t>
            </w:r>
          </w:p>
        </w:tc>
        <w:tc>
          <w:tcPr>
            <w:tcW w:w="341" w:type="pct"/>
            <w:shd w:val="clear" w:color="000000" w:fill="FFFFFF"/>
            <w:vAlign w:val="center"/>
            <w:hideMark/>
          </w:tcPr>
          <w:p w14:paraId="734C2A3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4 611,48497</w:t>
            </w:r>
          </w:p>
        </w:tc>
        <w:tc>
          <w:tcPr>
            <w:tcW w:w="424" w:type="pct"/>
            <w:shd w:val="clear" w:color="000000" w:fill="FFFFFF"/>
            <w:noWrap/>
            <w:vAlign w:val="center"/>
            <w:hideMark/>
          </w:tcPr>
          <w:p w14:paraId="4BFD6F34" w14:textId="2CECDBA0"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19 648,55659</w:t>
            </w:r>
          </w:p>
        </w:tc>
        <w:tc>
          <w:tcPr>
            <w:tcW w:w="648" w:type="pct"/>
            <w:vMerge/>
            <w:vAlign w:val="center"/>
            <w:hideMark/>
          </w:tcPr>
          <w:p w14:paraId="54A00045"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292C256B" w14:textId="77777777" w:rsidTr="00BE61F3">
        <w:trPr>
          <w:trHeight w:val="73"/>
        </w:trPr>
        <w:tc>
          <w:tcPr>
            <w:tcW w:w="235" w:type="pct"/>
            <w:vMerge/>
            <w:vAlign w:val="center"/>
            <w:hideMark/>
          </w:tcPr>
          <w:p w14:paraId="7833453B"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61F3E15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79" w:type="pct"/>
            <w:vMerge/>
            <w:vAlign w:val="center"/>
            <w:hideMark/>
          </w:tcPr>
          <w:p w14:paraId="6419B394"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648" w:type="pct"/>
            <w:vMerge/>
            <w:vAlign w:val="center"/>
            <w:hideMark/>
          </w:tcPr>
          <w:p w14:paraId="490B2C33"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4CAB8EE5"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6C95D662" w14:textId="76B998D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иные  внебюджетные  источники</w:t>
            </w:r>
          </w:p>
        </w:tc>
        <w:tc>
          <w:tcPr>
            <w:tcW w:w="341" w:type="pct"/>
            <w:shd w:val="clear" w:color="000000" w:fill="FFFFFF"/>
            <w:vAlign w:val="center"/>
            <w:hideMark/>
          </w:tcPr>
          <w:p w14:paraId="4B4E5CB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1847E71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19786A6B"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3B974C49" w14:textId="492969CA"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365655F3"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r>
      <w:tr w:rsidR="00041EA5" w:rsidRPr="00041EA5" w14:paraId="7D01037B" w14:textId="77777777" w:rsidTr="00BE61F3">
        <w:trPr>
          <w:trHeight w:val="73"/>
        </w:trPr>
        <w:tc>
          <w:tcPr>
            <w:tcW w:w="2399" w:type="pct"/>
            <w:gridSpan w:val="5"/>
            <w:vMerge w:val="restart"/>
            <w:shd w:val="clear" w:color="000000" w:fill="FFFFFF"/>
            <w:vAlign w:val="center"/>
            <w:hideMark/>
          </w:tcPr>
          <w:p w14:paraId="1DA4410E" w14:textId="3B4B116A"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Итого по задаче</w:t>
            </w:r>
          </w:p>
        </w:tc>
        <w:tc>
          <w:tcPr>
            <w:tcW w:w="506" w:type="pct"/>
            <w:shd w:val="clear" w:color="000000" w:fill="FFFFFF"/>
            <w:vAlign w:val="center"/>
            <w:hideMark/>
          </w:tcPr>
          <w:p w14:paraId="41607EFE" w14:textId="600F971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Всего</w:t>
            </w:r>
          </w:p>
        </w:tc>
        <w:tc>
          <w:tcPr>
            <w:tcW w:w="341" w:type="pct"/>
            <w:shd w:val="clear" w:color="000000" w:fill="FFFFFF"/>
            <w:vAlign w:val="center"/>
            <w:hideMark/>
          </w:tcPr>
          <w:p w14:paraId="2DF4A600"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7 202,55068</w:t>
            </w:r>
          </w:p>
        </w:tc>
        <w:tc>
          <w:tcPr>
            <w:tcW w:w="341" w:type="pct"/>
            <w:shd w:val="clear" w:color="000000" w:fill="FFFFFF"/>
            <w:vAlign w:val="center"/>
            <w:hideMark/>
          </w:tcPr>
          <w:p w14:paraId="1D910BAB"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7 834,52094</w:t>
            </w:r>
          </w:p>
        </w:tc>
        <w:tc>
          <w:tcPr>
            <w:tcW w:w="341" w:type="pct"/>
            <w:shd w:val="clear" w:color="000000" w:fill="FFFFFF"/>
            <w:vAlign w:val="center"/>
            <w:hideMark/>
          </w:tcPr>
          <w:p w14:paraId="60796567"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4 611,48497</w:t>
            </w:r>
          </w:p>
        </w:tc>
        <w:tc>
          <w:tcPr>
            <w:tcW w:w="424" w:type="pct"/>
            <w:shd w:val="clear" w:color="000000" w:fill="FFFFFF"/>
            <w:vAlign w:val="center"/>
            <w:hideMark/>
          </w:tcPr>
          <w:p w14:paraId="2C3408CB"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19 648,55659</w:t>
            </w:r>
          </w:p>
        </w:tc>
        <w:tc>
          <w:tcPr>
            <w:tcW w:w="648" w:type="pct"/>
            <w:vMerge w:val="restart"/>
            <w:shd w:val="clear" w:color="000000" w:fill="FFFFFF"/>
            <w:noWrap/>
            <w:vAlign w:val="center"/>
            <w:hideMark/>
          </w:tcPr>
          <w:p w14:paraId="63422E8F" w14:textId="51243548"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44C48968" w14:textId="77777777" w:rsidTr="00BE61F3">
        <w:trPr>
          <w:trHeight w:val="73"/>
        </w:trPr>
        <w:tc>
          <w:tcPr>
            <w:tcW w:w="2399" w:type="pct"/>
            <w:gridSpan w:val="5"/>
            <w:vMerge/>
            <w:vAlign w:val="center"/>
            <w:hideMark/>
          </w:tcPr>
          <w:p w14:paraId="2AEF763A"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3F976251" w14:textId="702B0093"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областной бюджет</w:t>
            </w:r>
          </w:p>
        </w:tc>
        <w:tc>
          <w:tcPr>
            <w:tcW w:w="341" w:type="pct"/>
            <w:shd w:val="clear" w:color="000000" w:fill="FFFFFF"/>
            <w:vAlign w:val="center"/>
            <w:hideMark/>
          </w:tcPr>
          <w:p w14:paraId="2DA38FB3"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341" w:type="pct"/>
            <w:shd w:val="clear" w:color="000000" w:fill="FFFFFF"/>
            <w:vAlign w:val="center"/>
            <w:hideMark/>
          </w:tcPr>
          <w:p w14:paraId="76CC8A6F"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341" w:type="pct"/>
            <w:shd w:val="clear" w:color="000000" w:fill="FFFFFF"/>
            <w:vAlign w:val="center"/>
            <w:hideMark/>
          </w:tcPr>
          <w:p w14:paraId="1FE7BE4F"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424" w:type="pct"/>
            <w:shd w:val="clear" w:color="000000" w:fill="FFFFFF"/>
            <w:noWrap/>
            <w:vAlign w:val="center"/>
            <w:hideMark/>
          </w:tcPr>
          <w:p w14:paraId="187CAB74" w14:textId="3CC1F5C6"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01CA30F3"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47D2F951" w14:textId="77777777" w:rsidTr="00BE61F3">
        <w:trPr>
          <w:trHeight w:val="73"/>
        </w:trPr>
        <w:tc>
          <w:tcPr>
            <w:tcW w:w="2399" w:type="pct"/>
            <w:gridSpan w:val="5"/>
            <w:vMerge/>
            <w:vAlign w:val="center"/>
            <w:hideMark/>
          </w:tcPr>
          <w:p w14:paraId="42D83E4A"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7CDA6FC0" w14:textId="77FB6276"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местный бюджет</w:t>
            </w:r>
          </w:p>
        </w:tc>
        <w:tc>
          <w:tcPr>
            <w:tcW w:w="341" w:type="pct"/>
            <w:shd w:val="clear" w:color="000000" w:fill="FFFFFF"/>
            <w:vAlign w:val="center"/>
            <w:hideMark/>
          </w:tcPr>
          <w:p w14:paraId="62FE14E8"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7 202,55068</w:t>
            </w:r>
          </w:p>
        </w:tc>
        <w:tc>
          <w:tcPr>
            <w:tcW w:w="341" w:type="pct"/>
            <w:shd w:val="clear" w:color="000000" w:fill="FFFFFF"/>
            <w:vAlign w:val="center"/>
            <w:hideMark/>
          </w:tcPr>
          <w:p w14:paraId="4874E15F"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7 834,52094</w:t>
            </w:r>
          </w:p>
        </w:tc>
        <w:tc>
          <w:tcPr>
            <w:tcW w:w="341" w:type="pct"/>
            <w:shd w:val="clear" w:color="000000" w:fill="FFFFFF"/>
            <w:vAlign w:val="center"/>
            <w:hideMark/>
          </w:tcPr>
          <w:p w14:paraId="46F6D23A"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4 611,48497</w:t>
            </w:r>
          </w:p>
        </w:tc>
        <w:tc>
          <w:tcPr>
            <w:tcW w:w="424" w:type="pct"/>
            <w:shd w:val="clear" w:color="000000" w:fill="FFFFFF"/>
            <w:noWrap/>
            <w:vAlign w:val="center"/>
            <w:hideMark/>
          </w:tcPr>
          <w:p w14:paraId="05EBD750" w14:textId="01FD5344"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19 648,55659</w:t>
            </w:r>
          </w:p>
        </w:tc>
        <w:tc>
          <w:tcPr>
            <w:tcW w:w="648" w:type="pct"/>
            <w:vMerge/>
            <w:vAlign w:val="center"/>
            <w:hideMark/>
          </w:tcPr>
          <w:p w14:paraId="43AFBC2E"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088639CE" w14:textId="77777777" w:rsidTr="00BE61F3">
        <w:trPr>
          <w:trHeight w:val="73"/>
        </w:trPr>
        <w:tc>
          <w:tcPr>
            <w:tcW w:w="2399" w:type="pct"/>
            <w:gridSpan w:val="5"/>
            <w:vMerge/>
            <w:vAlign w:val="center"/>
            <w:hideMark/>
          </w:tcPr>
          <w:p w14:paraId="03B372A5"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1641CBBB" w14:textId="587E5702"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иные  внебюджетные  источники</w:t>
            </w:r>
          </w:p>
        </w:tc>
        <w:tc>
          <w:tcPr>
            <w:tcW w:w="341" w:type="pct"/>
            <w:shd w:val="clear" w:color="000000" w:fill="FFFFFF"/>
            <w:vAlign w:val="center"/>
            <w:hideMark/>
          </w:tcPr>
          <w:p w14:paraId="753189B7"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341" w:type="pct"/>
            <w:shd w:val="clear" w:color="000000" w:fill="FFFFFF"/>
            <w:vAlign w:val="center"/>
            <w:hideMark/>
          </w:tcPr>
          <w:p w14:paraId="087D27F2"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341" w:type="pct"/>
            <w:shd w:val="clear" w:color="000000" w:fill="FFFFFF"/>
            <w:vAlign w:val="center"/>
            <w:hideMark/>
          </w:tcPr>
          <w:p w14:paraId="44722922"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0,00000</w:t>
            </w:r>
          </w:p>
        </w:tc>
        <w:tc>
          <w:tcPr>
            <w:tcW w:w="424" w:type="pct"/>
            <w:shd w:val="clear" w:color="000000" w:fill="FFFFFF"/>
            <w:noWrap/>
            <w:vAlign w:val="center"/>
            <w:hideMark/>
          </w:tcPr>
          <w:p w14:paraId="6AA0DC5C" w14:textId="01DCD580"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38329B8D"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7909C266" w14:textId="77777777" w:rsidTr="00BE61F3">
        <w:trPr>
          <w:trHeight w:val="73"/>
        </w:trPr>
        <w:tc>
          <w:tcPr>
            <w:tcW w:w="2010" w:type="pct"/>
            <w:gridSpan w:val="4"/>
            <w:vMerge w:val="restart"/>
            <w:shd w:val="clear" w:color="000000" w:fill="FFFFFF"/>
            <w:vAlign w:val="center"/>
            <w:hideMark/>
          </w:tcPr>
          <w:p w14:paraId="2064558D" w14:textId="1C699BA5"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Всего по муниципальной программе</w:t>
            </w:r>
          </w:p>
        </w:tc>
        <w:tc>
          <w:tcPr>
            <w:tcW w:w="389" w:type="pct"/>
            <w:vMerge w:val="restart"/>
            <w:shd w:val="clear" w:color="000000" w:fill="FFFFFF"/>
            <w:vAlign w:val="center"/>
            <w:hideMark/>
          </w:tcPr>
          <w:p w14:paraId="4432C12A" w14:textId="1A84B860"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6A2931E9" w14:textId="0F2225CB"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Всего</w:t>
            </w:r>
          </w:p>
        </w:tc>
        <w:tc>
          <w:tcPr>
            <w:tcW w:w="341" w:type="pct"/>
            <w:shd w:val="clear" w:color="000000" w:fill="FFFFFF"/>
            <w:vAlign w:val="center"/>
            <w:hideMark/>
          </w:tcPr>
          <w:p w14:paraId="496CA6B0" w14:textId="2C1096D1"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228 736,58058</w:t>
            </w:r>
          </w:p>
        </w:tc>
        <w:tc>
          <w:tcPr>
            <w:tcW w:w="341" w:type="pct"/>
            <w:shd w:val="clear" w:color="000000" w:fill="FFFFFF"/>
            <w:vAlign w:val="center"/>
            <w:hideMark/>
          </w:tcPr>
          <w:p w14:paraId="68438F1E" w14:textId="1376A100"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215 911,71669</w:t>
            </w:r>
          </w:p>
        </w:tc>
        <w:tc>
          <w:tcPr>
            <w:tcW w:w="341" w:type="pct"/>
            <w:shd w:val="clear" w:color="000000" w:fill="FFFFFF"/>
            <w:vAlign w:val="center"/>
            <w:hideMark/>
          </w:tcPr>
          <w:p w14:paraId="02D6624C" w14:textId="490B4502"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135 820,85172</w:t>
            </w:r>
          </w:p>
        </w:tc>
        <w:tc>
          <w:tcPr>
            <w:tcW w:w="424" w:type="pct"/>
            <w:shd w:val="clear" w:color="000000" w:fill="FFFFFF"/>
            <w:noWrap/>
            <w:vAlign w:val="center"/>
            <w:hideMark/>
          </w:tcPr>
          <w:p w14:paraId="75859C67" w14:textId="5063268E"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580 469,14899</w:t>
            </w:r>
          </w:p>
        </w:tc>
        <w:tc>
          <w:tcPr>
            <w:tcW w:w="648" w:type="pct"/>
            <w:vMerge w:val="restart"/>
            <w:shd w:val="clear" w:color="000000" w:fill="FFFFFF"/>
            <w:noWrap/>
            <w:vAlign w:val="center"/>
            <w:hideMark/>
          </w:tcPr>
          <w:p w14:paraId="21CE0E5D" w14:textId="06CB04B5"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66046E48" w14:textId="77777777" w:rsidTr="00BE61F3">
        <w:trPr>
          <w:trHeight w:val="73"/>
        </w:trPr>
        <w:tc>
          <w:tcPr>
            <w:tcW w:w="2010" w:type="pct"/>
            <w:gridSpan w:val="4"/>
            <w:vMerge/>
            <w:vAlign w:val="center"/>
            <w:hideMark/>
          </w:tcPr>
          <w:p w14:paraId="0673C13D"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389" w:type="pct"/>
            <w:vMerge/>
            <w:vAlign w:val="center"/>
            <w:hideMark/>
          </w:tcPr>
          <w:p w14:paraId="21C8F024"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34B16AA6" w14:textId="175E7B68"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федеральный бюджет</w:t>
            </w:r>
          </w:p>
        </w:tc>
        <w:tc>
          <w:tcPr>
            <w:tcW w:w="341" w:type="pct"/>
            <w:shd w:val="clear" w:color="000000" w:fill="FFFFFF"/>
            <w:vAlign w:val="center"/>
            <w:hideMark/>
          </w:tcPr>
          <w:p w14:paraId="1555266B" w14:textId="1EB10A51"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8 724,73143</w:t>
            </w:r>
          </w:p>
        </w:tc>
        <w:tc>
          <w:tcPr>
            <w:tcW w:w="341" w:type="pct"/>
            <w:shd w:val="clear" w:color="000000" w:fill="FFFFFF"/>
            <w:vAlign w:val="center"/>
            <w:hideMark/>
          </w:tcPr>
          <w:p w14:paraId="7EAF8E9D" w14:textId="08E58E7C"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9 124,07787</w:t>
            </w:r>
          </w:p>
        </w:tc>
        <w:tc>
          <w:tcPr>
            <w:tcW w:w="341" w:type="pct"/>
            <w:shd w:val="clear" w:color="000000" w:fill="FFFFFF"/>
            <w:vAlign w:val="center"/>
            <w:hideMark/>
          </w:tcPr>
          <w:p w14:paraId="2FFF22A2" w14:textId="6997E25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8 928,69120</w:t>
            </w:r>
          </w:p>
        </w:tc>
        <w:tc>
          <w:tcPr>
            <w:tcW w:w="424" w:type="pct"/>
            <w:shd w:val="clear" w:color="000000" w:fill="FFFFFF"/>
            <w:noWrap/>
            <w:vAlign w:val="center"/>
            <w:hideMark/>
          </w:tcPr>
          <w:p w14:paraId="69E07598" w14:textId="02D325C3"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26 777,50050</w:t>
            </w:r>
          </w:p>
        </w:tc>
        <w:tc>
          <w:tcPr>
            <w:tcW w:w="648" w:type="pct"/>
            <w:vMerge/>
            <w:vAlign w:val="center"/>
            <w:hideMark/>
          </w:tcPr>
          <w:p w14:paraId="630C32C4"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1894085C" w14:textId="77777777" w:rsidTr="00BE61F3">
        <w:trPr>
          <w:trHeight w:val="73"/>
        </w:trPr>
        <w:tc>
          <w:tcPr>
            <w:tcW w:w="2010" w:type="pct"/>
            <w:gridSpan w:val="4"/>
            <w:vMerge/>
            <w:vAlign w:val="center"/>
            <w:hideMark/>
          </w:tcPr>
          <w:p w14:paraId="53079B45"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389" w:type="pct"/>
            <w:vMerge/>
            <w:vAlign w:val="center"/>
            <w:hideMark/>
          </w:tcPr>
          <w:p w14:paraId="65DC7B1C"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566BC13B" w14:textId="64A33E8F"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областной бюджет</w:t>
            </w:r>
          </w:p>
        </w:tc>
        <w:tc>
          <w:tcPr>
            <w:tcW w:w="341" w:type="pct"/>
            <w:shd w:val="clear" w:color="000000" w:fill="FFFFFF"/>
            <w:vAlign w:val="center"/>
            <w:hideMark/>
          </w:tcPr>
          <w:p w14:paraId="7EE0C906" w14:textId="65A3E2EB"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34 222,45440</w:t>
            </w:r>
          </w:p>
        </w:tc>
        <w:tc>
          <w:tcPr>
            <w:tcW w:w="341" w:type="pct"/>
            <w:shd w:val="clear" w:color="000000" w:fill="FFFFFF"/>
            <w:vAlign w:val="center"/>
            <w:hideMark/>
          </w:tcPr>
          <w:p w14:paraId="108CEE28" w14:textId="5B452B95"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19 715,46555</w:t>
            </w:r>
          </w:p>
        </w:tc>
        <w:tc>
          <w:tcPr>
            <w:tcW w:w="341" w:type="pct"/>
            <w:shd w:val="clear" w:color="000000" w:fill="FFFFFF"/>
            <w:vAlign w:val="center"/>
            <w:hideMark/>
          </w:tcPr>
          <w:p w14:paraId="09993B7E" w14:textId="07A5E7A5"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14 346,92399</w:t>
            </w:r>
          </w:p>
        </w:tc>
        <w:tc>
          <w:tcPr>
            <w:tcW w:w="424" w:type="pct"/>
            <w:shd w:val="clear" w:color="000000" w:fill="FFFFFF"/>
            <w:noWrap/>
            <w:vAlign w:val="center"/>
            <w:hideMark/>
          </w:tcPr>
          <w:p w14:paraId="568C04C6" w14:textId="02B469BB"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68 284,84394</w:t>
            </w:r>
          </w:p>
        </w:tc>
        <w:tc>
          <w:tcPr>
            <w:tcW w:w="648" w:type="pct"/>
            <w:vMerge/>
            <w:vAlign w:val="center"/>
            <w:hideMark/>
          </w:tcPr>
          <w:p w14:paraId="549FFC04"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00E28DAD" w14:textId="77777777" w:rsidTr="00BE61F3">
        <w:trPr>
          <w:trHeight w:val="73"/>
        </w:trPr>
        <w:tc>
          <w:tcPr>
            <w:tcW w:w="2010" w:type="pct"/>
            <w:gridSpan w:val="4"/>
            <w:vMerge/>
            <w:vAlign w:val="center"/>
            <w:hideMark/>
          </w:tcPr>
          <w:p w14:paraId="02118246"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389" w:type="pct"/>
            <w:vMerge/>
            <w:vAlign w:val="center"/>
            <w:hideMark/>
          </w:tcPr>
          <w:p w14:paraId="74BF6A87"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6E66B899" w14:textId="2B1384A2"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местный бюджет</w:t>
            </w:r>
          </w:p>
        </w:tc>
        <w:tc>
          <w:tcPr>
            <w:tcW w:w="341" w:type="pct"/>
            <w:shd w:val="clear" w:color="000000" w:fill="FFFFFF"/>
            <w:vAlign w:val="center"/>
            <w:hideMark/>
          </w:tcPr>
          <w:p w14:paraId="75C4CA94" w14:textId="26D40389"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185 378,68423</w:t>
            </w:r>
          </w:p>
        </w:tc>
        <w:tc>
          <w:tcPr>
            <w:tcW w:w="341" w:type="pct"/>
            <w:shd w:val="clear" w:color="000000" w:fill="FFFFFF"/>
            <w:vAlign w:val="center"/>
            <w:hideMark/>
          </w:tcPr>
          <w:p w14:paraId="199C797E" w14:textId="2E98599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186 661,46275</w:t>
            </w:r>
          </w:p>
        </w:tc>
        <w:tc>
          <w:tcPr>
            <w:tcW w:w="341" w:type="pct"/>
            <w:shd w:val="clear" w:color="000000" w:fill="FFFFFF"/>
            <w:vAlign w:val="center"/>
            <w:hideMark/>
          </w:tcPr>
          <w:p w14:paraId="22ED95A4" w14:textId="25B1BFE3"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112 545,23653</w:t>
            </w:r>
          </w:p>
        </w:tc>
        <w:tc>
          <w:tcPr>
            <w:tcW w:w="424" w:type="pct"/>
            <w:shd w:val="clear" w:color="000000" w:fill="FFFFFF"/>
            <w:noWrap/>
            <w:vAlign w:val="center"/>
            <w:hideMark/>
          </w:tcPr>
          <w:p w14:paraId="0F927745" w14:textId="2F1B2CA0"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484 585,38351</w:t>
            </w:r>
          </w:p>
        </w:tc>
        <w:tc>
          <w:tcPr>
            <w:tcW w:w="648" w:type="pct"/>
            <w:vMerge/>
            <w:vAlign w:val="center"/>
            <w:hideMark/>
          </w:tcPr>
          <w:p w14:paraId="00F63882"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195C9058" w14:textId="77777777" w:rsidTr="00BE61F3">
        <w:trPr>
          <w:trHeight w:val="73"/>
        </w:trPr>
        <w:tc>
          <w:tcPr>
            <w:tcW w:w="2010" w:type="pct"/>
            <w:gridSpan w:val="4"/>
            <w:vMerge/>
            <w:vAlign w:val="center"/>
            <w:hideMark/>
          </w:tcPr>
          <w:p w14:paraId="0E61CD0A"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389" w:type="pct"/>
            <w:vMerge/>
            <w:vAlign w:val="center"/>
            <w:hideMark/>
          </w:tcPr>
          <w:p w14:paraId="5903B788"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7EA4C51D" w14:textId="4CB93F4B"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иные  внебюджетные  источники</w:t>
            </w:r>
          </w:p>
        </w:tc>
        <w:tc>
          <w:tcPr>
            <w:tcW w:w="341" w:type="pct"/>
            <w:shd w:val="clear" w:color="000000" w:fill="FFFFFF"/>
            <w:vAlign w:val="center"/>
            <w:hideMark/>
          </w:tcPr>
          <w:p w14:paraId="122AF6DA" w14:textId="79BDFA28"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410,71052</w:t>
            </w:r>
          </w:p>
        </w:tc>
        <w:tc>
          <w:tcPr>
            <w:tcW w:w="341" w:type="pct"/>
            <w:shd w:val="clear" w:color="000000" w:fill="FFFFFF"/>
            <w:vAlign w:val="center"/>
            <w:hideMark/>
          </w:tcPr>
          <w:p w14:paraId="154CD2DA" w14:textId="0832CF8A"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410,71052</w:t>
            </w:r>
          </w:p>
        </w:tc>
        <w:tc>
          <w:tcPr>
            <w:tcW w:w="341" w:type="pct"/>
            <w:shd w:val="clear" w:color="000000" w:fill="FFFFFF"/>
            <w:vAlign w:val="center"/>
            <w:hideMark/>
          </w:tcPr>
          <w:p w14:paraId="3F41BDE0" w14:textId="2050901D"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581E1B8E" w14:textId="4DB57E1A"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821,42104</w:t>
            </w:r>
          </w:p>
        </w:tc>
        <w:tc>
          <w:tcPr>
            <w:tcW w:w="648" w:type="pct"/>
            <w:vMerge/>
            <w:vAlign w:val="center"/>
            <w:hideMark/>
          </w:tcPr>
          <w:p w14:paraId="161406FB"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25335523" w14:textId="77777777" w:rsidTr="00BE61F3">
        <w:trPr>
          <w:trHeight w:val="73"/>
        </w:trPr>
        <w:tc>
          <w:tcPr>
            <w:tcW w:w="2010" w:type="pct"/>
            <w:gridSpan w:val="4"/>
            <w:shd w:val="clear" w:color="000000" w:fill="FFFFFF"/>
            <w:vAlign w:val="center"/>
            <w:hideMark/>
          </w:tcPr>
          <w:p w14:paraId="0F1A4C8C" w14:textId="728B367A"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 том числе:</w:t>
            </w:r>
          </w:p>
        </w:tc>
        <w:tc>
          <w:tcPr>
            <w:tcW w:w="389" w:type="pct"/>
            <w:shd w:val="clear" w:color="000000" w:fill="FFFFFF"/>
            <w:vAlign w:val="center"/>
            <w:hideMark/>
          </w:tcPr>
          <w:p w14:paraId="7EF762C2" w14:textId="61B5EBEA"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506" w:type="pct"/>
            <w:shd w:val="clear" w:color="000000" w:fill="FFFFFF"/>
            <w:vAlign w:val="center"/>
            <w:hideMark/>
          </w:tcPr>
          <w:p w14:paraId="7394ACC0" w14:textId="1B286B1E"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41" w:type="pct"/>
            <w:shd w:val="clear" w:color="000000" w:fill="FFFFFF"/>
            <w:vAlign w:val="center"/>
            <w:hideMark/>
          </w:tcPr>
          <w:p w14:paraId="29B440C1" w14:textId="78A22214"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41" w:type="pct"/>
            <w:shd w:val="clear" w:color="000000" w:fill="FFFFFF"/>
            <w:vAlign w:val="center"/>
            <w:hideMark/>
          </w:tcPr>
          <w:p w14:paraId="03250176" w14:textId="7F0264B4"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41" w:type="pct"/>
            <w:shd w:val="clear" w:color="000000" w:fill="FFFFFF"/>
            <w:vAlign w:val="center"/>
            <w:hideMark/>
          </w:tcPr>
          <w:p w14:paraId="3DB5BB13" w14:textId="19DE4EF2"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424" w:type="pct"/>
            <w:shd w:val="clear" w:color="000000" w:fill="FFFFFF"/>
            <w:noWrap/>
            <w:vAlign w:val="center"/>
            <w:hideMark/>
          </w:tcPr>
          <w:p w14:paraId="7FD68C03" w14:textId="00874FA4"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p>
        </w:tc>
        <w:tc>
          <w:tcPr>
            <w:tcW w:w="648" w:type="pct"/>
            <w:vMerge/>
            <w:vAlign w:val="center"/>
            <w:hideMark/>
          </w:tcPr>
          <w:p w14:paraId="64C64433"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26B9C326" w14:textId="77777777" w:rsidTr="00BE61F3">
        <w:trPr>
          <w:trHeight w:val="73"/>
        </w:trPr>
        <w:tc>
          <w:tcPr>
            <w:tcW w:w="235" w:type="pct"/>
            <w:vMerge w:val="restart"/>
            <w:shd w:val="clear" w:color="000000" w:fill="FFFFFF"/>
            <w:noWrap/>
            <w:vAlign w:val="center"/>
            <w:hideMark/>
          </w:tcPr>
          <w:p w14:paraId="3D55D5D0" w14:textId="420F8D1C"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1.</w:t>
            </w:r>
          </w:p>
        </w:tc>
        <w:tc>
          <w:tcPr>
            <w:tcW w:w="1775" w:type="pct"/>
            <w:gridSpan w:val="3"/>
            <w:vMerge w:val="restart"/>
            <w:shd w:val="clear" w:color="000000" w:fill="FFFFFF"/>
            <w:vAlign w:val="center"/>
            <w:hideMark/>
          </w:tcPr>
          <w:p w14:paraId="20F86BF3" w14:textId="05FEC2A0"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Администрация муниципального района Сергиевский</w:t>
            </w:r>
          </w:p>
        </w:tc>
        <w:tc>
          <w:tcPr>
            <w:tcW w:w="389" w:type="pct"/>
            <w:vMerge w:val="restart"/>
            <w:shd w:val="clear" w:color="000000" w:fill="FFFFFF"/>
            <w:vAlign w:val="center"/>
            <w:hideMark/>
          </w:tcPr>
          <w:p w14:paraId="75520584" w14:textId="197D2B0D"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66AA9AA7" w14:textId="1DE25DC3"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всего</w:t>
            </w:r>
          </w:p>
        </w:tc>
        <w:tc>
          <w:tcPr>
            <w:tcW w:w="341" w:type="pct"/>
            <w:shd w:val="clear" w:color="000000" w:fill="FFFFFF"/>
            <w:vAlign w:val="center"/>
            <w:hideMark/>
          </w:tcPr>
          <w:p w14:paraId="39FBE2B1" w14:textId="1033BB03"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94 179,25310</w:t>
            </w:r>
          </w:p>
        </w:tc>
        <w:tc>
          <w:tcPr>
            <w:tcW w:w="341" w:type="pct"/>
            <w:shd w:val="clear" w:color="000000" w:fill="FFFFFF"/>
            <w:vAlign w:val="center"/>
            <w:hideMark/>
          </w:tcPr>
          <w:p w14:paraId="0F347AF8" w14:textId="2B9A2C45"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85 076,58326</w:t>
            </w:r>
          </w:p>
        </w:tc>
        <w:tc>
          <w:tcPr>
            <w:tcW w:w="341" w:type="pct"/>
            <w:shd w:val="clear" w:color="000000" w:fill="FFFFFF"/>
            <w:vAlign w:val="center"/>
            <w:hideMark/>
          </w:tcPr>
          <w:p w14:paraId="6B5E2753" w14:textId="54A12629"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67 050,41678</w:t>
            </w:r>
          </w:p>
        </w:tc>
        <w:tc>
          <w:tcPr>
            <w:tcW w:w="424" w:type="pct"/>
            <w:shd w:val="clear" w:color="000000" w:fill="FFFFFF"/>
            <w:noWrap/>
            <w:vAlign w:val="center"/>
            <w:hideMark/>
          </w:tcPr>
          <w:p w14:paraId="161793F1" w14:textId="4541DD98"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246 306,25314</w:t>
            </w:r>
          </w:p>
        </w:tc>
        <w:tc>
          <w:tcPr>
            <w:tcW w:w="648" w:type="pct"/>
            <w:vMerge/>
            <w:vAlign w:val="center"/>
            <w:hideMark/>
          </w:tcPr>
          <w:p w14:paraId="21933089"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0BBB3DB7" w14:textId="77777777" w:rsidTr="00BE61F3">
        <w:trPr>
          <w:trHeight w:val="73"/>
        </w:trPr>
        <w:tc>
          <w:tcPr>
            <w:tcW w:w="235" w:type="pct"/>
            <w:vMerge/>
            <w:vAlign w:val="center"/>
            <w:hideMark/>
          </w:tcPr>
          <w:p w14:paraId="3F80584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1775" w:type="pct"/>
            <w:gridSpan w:val="3"/>
            <w:vMerge/>
            <w:vAlign w:val="center"/>
            <w:hideMark/>
          </w:tcPr>
          <w:p w14:paraId="39C87776"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5A9BBC83"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239BD4D8" w14:textId="22CC29E2"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федеральный бюджет</w:t>
            </w:r>
          </w:p>
        </w:tc>
        <w:tc>
          <w:tcPr>
            <w:tcW w:w="341" w:type="pct"/>
            <w:shd w:val="clear" w:color="000000" w:fill="FFFFFF"/>
            <w:vAlign w:val="center"/>
            <w:hideMark/>
          </w:tcPr>
          <w:p w14:paraId="2C41217C" w14:textId="0D6F98E6"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8 724,73143</w:t>
            </w:r>
          </w:p>
        </w:tc>
        <w:tc>
          <w:tcPr>
            <w:tcW w:w="341" w:type="pct"/>
            <w:shd w:val="clear" w:color="000000" w:fill="FFFFFF"/>
            <w:vAlign w:val="center"/>
            <w:hideMark/>
          </w:tcPr>
          <w:p w14:paraId="59AE62AB" w14:textId="0D496236"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9 124,07787</w:t>
            </w:r>
          </w:p>
        </w:tc>
        <w:tc>
          <w:tcPr>
            <w:tcW w:w="341" w:type="pct"/>
            <w:shd w:val="clear" w:color="000000" w:fill="FFFFFF"/>
            <w:vAlign w:val="center"/>
            <w:hideMark/>
          </w:tcPr>
          <w:p w14:paraId="120C250C" w14:textId="53495D00"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8 928,69120</w:t>
            </w:r>
          </w:p>
        </w:tc>
        <w:tc>
          <w:tcPr>
            <w:tcW w:w="424" w:type="pct"/>
            <w:shd w:val="clear" w:color="000000" w:fill="FFFFFF"/>
            <w:noWrap/>
            <w:vAlign w:val="center"/>
            <w:hideMark/>
          </w:tcPr>
          <w:p w14:paraId="76F5F88D" w14:textId="4081A95C"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26 777,50050</w:t>
            </w:r>
          </w:p>
        </w:tc>
        <w:tc>
          <w:tcPr>
            <w:tcW w:w="648" w:type="pct"/>
            <w:vMerge/>
            <w:vAlign w:val="center"/>
            <w:hideMark/>
          </w:tcPr>
          <w:p w14:paraId="554D2618"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27014C42" w14:textId="77777777" w:rsidTr="00BE61F3">
        <w:trPr>
          <w:trHeight w:val="73"/>
        </w:trPr>
        <w:tc>
          <w:tcPr>
            <w:tcW w:w="235" w:type="pct"/>
            <w:vMerge/>
            <w:vAlign w:val="center"/>
            <w:hideMark/>
          </w:tcPr>
          <w:p w14:paraId="293B448A"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1775" w:type="pct"/>
            <w:gridSpan w:val="3"/>
            <w:vMerge/>
            <w:vAlign w:val="center"/>
            <w:hideMark/>
          </w:tcPr>
          <w:p w14:paraId="61C1184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47CE4EB0"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50AD946C" w14:textId="5C2D1F2B"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областной бюджет</w:t>
            </w:r>
          </w:p>
        </w:tc>
        <w:tc>
          <w:tcPr>
            <w:tcW w:w="341" w:type="pct"/>
            <w:shd w:val="clear" w:color="000000" w:fill="FFFFFF"/>
            <w:vAlign w:val="center"/>
            <w:hideMark/>
          </w:tcPr>
          <w:p w14:paraId="2E23CEF3" w14:textId="4A11A371"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32 487,90721</w:t>
            </w:r>
          </w:p>
        </w:tc>
        <w:tc>
          <w:tcPr>
            <w:tcW w:w="341" w:type="pct"/>
            <w:shd w:val="clear" w:color="000000" w:fill="FFFFFF"/>
            <w:vAlign w:val="center"/>
            <w:hideMark/>
          </w:tcPr>
          <w:p w14:paraId="2EC70058" w14:textId="21B7F254"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19 715,46555</w:t>
            </w:r>
          </w:p>
        </w:tc>
        <w:tc>
          <w:tcPr>
            <w:tcW w:w="341" w:type="pct"/>
            <w:shd w:val="clear" w:color="000000" w:fill="FFFFFF"/>
            <w:vAlign w:val="center"/>
            <w:hideMark/>
          </w:tcPr>
          <w:p w14:paraId="2364EF0F" w14:textId="28D856E9"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14 346,92399</w:t>
            </w:r>
          </w:p>
        </w:tc>
        <w:tc>
          <w:tcPr>
            <w:tcW w:w="424" w:type="pct"/>
            <w:shd w:val="clear" w:color="000000" w:fill="FFFFFF"/>
            <w:noWrap/>
            <w:vAlign w:val="center"/>
            <w:hideMark/>
          </w:tcPr>
          <w:p w14:paraId="7233EA0A" w14:textId="0E8AECAF"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66 550,29675</w:t>
            </w:r>
          </w:p>
        </w:tc>
        <w:tc>
          <w:tcPr>
            <w:tcW w:w="648" w:type="pct"/>
            <w:vMerge/>
            <w:vAlign w:val="center"/>
            <w:hideMark/>
          </w:tcPr>
          <w:p w14:paraId="4CA6686F"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638557A6" w14:textId="77777777" w:rsidTr="00386762">
        <w:trPr>
          <w:trHeight w:val="315"/>
        </w:trPr>
        <w:tc>
          <w:tcPr>
            <w:tcW w:w="235" w:type="pct"/>
            <w:vMerge/>
            <w:vAlign w:val="center"/>
            <w:hideMark/>
          </w:tcPr>
          <w:p w14:paraId="77D742F6"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1775" w:type="pct"/>
            <w:gridSpan w:val="3"/>
            <w:vMerge/>
            <w:vAlign w:val="center"/>
            <w:hideMark/>
          </w:tcPr>
          <w:p w14:paraId="1830C00B"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21443665"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50E796B5" w14:textId="4E48AE0D"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местный бюджет</w:t>
            </w:r>
          </w:p>
        </w:tc>
        <w:tc>
          <w:tcPr>
            <w:tcW w:w="341" w:type="pct"/>
            <w:shd w:val="clear" w:color="000000" w:fill="FFFFFF"/>
            <w:vAlign w:val="center"/>
            <w:hideMark/>
          </w:tcPr>
          <w:p w14:paraId="5F8D8BAC" w14:textId="5549FD05"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52 555,90394</w:t>
            </w:r>
          </w:p>
        </w:tc>
        <w:tc>
          <w:tcPr>
            <w:tcW w:w="341" w:type="pct"/>
            <w:shd w:val="clear" w:color="000000" w:fill="FFFFFF"/>
            <w:vAlign w:val="center"/>
            <w:hideMark/>
          </w:tcPr>
          <w:p w14:paraId="5434313B" w14:textId="127C808F"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55 826,32932</w:t>
            </w:r>
          </w:p>
        </w:tc>
        <w:tc>
          <w:tcPr>
            <w:tcW w:w="341" w:type="pct"/>
            <w:shd w:val="clear" w:color="000000" w:fill="FFFFFF"/>
            <w:vAlign w:val="center"/>
            <w:hideMark/>
          </w:tcPr>
          <w:p w14:paraId="715185EA" w14:textId="4D5CBC53"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43 774,80159</w:t>
            </w:r>
          </w:p>
        </w:tc>
        <w:tc>
          <w:tcPr>
            <w:tcW w:w="424" w:type="pct"/>
            <w:shd w:val="clear" w:color="000000" w:fill="FFFFFF"/>
            <w:noWrap/>
            <w:vAlign w:val="center"/>
            <w:hideMark/>
          </w:tcPr>
          <w:p w14:paraId="5F8B47E9" w14:textId="79B195D7"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152 157,03485</w:t>
            </w:r>
          </w:p>
        </w:tc>
        <w:tc>
          <w:tcPr>
            <w:tcW w:w="648" w:type="pct"/>
            <w:vMerge/>
            <w:vAlign w:val="center"/>
            <w:hideMark/>
          </w:tcPr>
          <w:p w14:paraId="7D5290AE"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44271C31" w14:textId="77777777" w:rsidTr="00BE61F3">
        <w:trPr>
          <w:trHeight w:val="73"/>
        </w:trPr>
        <w:tc>
          <w:tcPr>
            <w:tcW w:w="235" w:type="pct"/>
            <w:vMerge/>
            <w:vAlign w:val="center"/>
            <w:hideMark/>
          </w:tcPr>
          <w:p w14:paraId="0D805FA3"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1775" w:type="pct"/>
            <w:gridSpan w:val="3"/>
            <w:vMerge/>
            <w:vAlign w:val="center"/>
            <w:hideMark/>
          </w:tcPr>
          <w:p w14:paraId="10E1AC03"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3C90A09E"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136EA9B7" w14:textId="7FF50385"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иные  внебюджетные  источники</w:t>
            </w:r>
          </w:p>
        </w:tc>
        <w:tc>
          <w:tcPr>
            <w:tcW w:w="341" w:type="pct"/>
            <w:shd w:val="clear" w:color="000000" w:fill="FFFFFF"/>
            <w:vAlign w:val="center"/>
            <w:hideMark/>
          </w:tcPr>
          <w:p w14:paraId="17717C91" w14:textId="7594F92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410,71052</w:t>
            </w:r>
          </w:p>
        </w:tc>
        <w:tc>
          <w:tcPr>
            <w:tcW w:w="341" w:type="pct"/>
            <w:shd w:val="clear" w:color="000000" w:fill="FFFFFF"/>
            <w:vAlign w:val="center"/>
            <w:hideMark/>
          </w:tcPr>
          <w:p w14:paraId="77C48B28" w14:textId="6F274679"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410,71052</w:t>
            </w:r>
          </w:p>
        </w:tc>
        <w:tc>
          <w:tcPr>
            <w:tcW w:w="341" w:type="pct"/>
            <w:shd w:val="clear" w:color="000000" w:fill="FFFFFF"/>
            <w:vAlign w:val="center"/>
            <w:hideMark/>
          </w:tcPr>
          <w:p w14:paraId="4A1B7E7C" w14:textId="50C79328"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1BD025C1" w14:textId="13654179"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821,42104</w:t>
            </w:r>
          </w:p>
        </w:tc>
        <w:tc>
          <w:tcPr>
            <w:tcW w:w="648" w:type="pct"/>
            <w:vMerge/>
            <w:vAlign w:val="center"/>
            <w:hideMark/>
          </w:tcPr>
          <w:p w14:paraId="1B451443"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080DBFAC" w14:textId="77777777" w:rsidTr="00BE61F3">
        <w:trPr>
          <w:trHeight w:val="73"/>
        </w:trPr>
        <w:tc>
          <w:tcPr>
            <w:tcW w:w="235" w:type="pct"/>
            <w:vMerge w:val="restart"/>
            <w:shd w:val="clear" w:color="000000" w:fill="FFFFFF"/>
            <w:noWrap/>
            <w:vAlign w:val="center"/>
            <w:hideMark/>
          </w:tcPr>
          <w:p w14:paraId="2B715314" w14:textId="02B10668"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2.</w:t>
            </w:r>
          </w:p>
        </w:tc>
        <w:tc>
          <w:tcPr>
            <w:tcW w:w="1775" w:type="pct"/>
            <w:gridSpan w:val="3"/>
            <w:vMerge w:val="restart"/>
            <w:shd w:val="clear" w:color="000000" w:fill="FFFFFF"/>
            <w:vAlign w:val="center"/>
            <w:hideMark/>
          </w:tcPr>
          <w:p w14:paraId="358CE07C" w14:textId="6F73D29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389" w:type="pct"/>
            <w:vMerge w:val="restart"/>
            <w:shd w:val="clear" w:color="000000" w:fill="FFFFFF"/>
            <w:vAlign w:val="center"/>
            <w:hideMark/>
          </w:tcPr>
          <w:p w14:paraId="788CD40E" w14:textId="4962CC56"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4DB00336" w14:textId="0A77775B"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всего</w:t>
            </w:r>
          </w:p>
        </w:tc>
        <w:tc>
          <w:tcPr>
            <w:tcW w:w="341" w:type="pct"/>
            <w:shd w:val="clear" w:color="000000" w:fill="FFFFFF"/>
            <w:vAlign w:val="center"/>
            <w:hideMark/>
          </w:tcPr>
          <w:p w14:paraId="74781EA2" w14:textId="242A81A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14 174,38439</w:t>
            </w:r>
          </w:p>
        </w:tc>
        <w:tc>
          <w:tcPr>
            <w:tcW w:w="341" w:type="pct"/>
            <w:shd w:val="clear" w:color="000000" w:fill="FFFFFF"/>
            <w:vAlign w:val="center"/>
            <w:hideMark/>
          </w:tcPr>
          <w:p w14:paraId="3F3C1BE5" w14:textId="0DBCA1DD"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7 978,67232</w:t>
            </w:r>
          </w:p>
        </w:tc>
        <w:tc>
          <w:tcPr>
            <w:tcW w:w="341" w:type="pct"/>
            <w:shd w:val="clear" w:color="000000" w:fill="FFFFFF"/>
            <w:vAlign w:val="center"/>
            <w:hideMark/>
          </w:tcPr>
          <w:p w14:paraId="00070187" w14:textId="189A459F"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5 733,00000</w:t>
            </w:r>
          </w:p>
        </w:tc>
        <w:tc>
          <w:tcPr>
            <w:tcW w:w="424" w:type="pct"/>
            <w:shd w:val="clear" w:color="000000" w:fill="FFFFFF"/>
            <w:noWrap/>
            <w:vAlign w:val="center"/>
            <w:hideMark/>
          </w:tcPr>
          <w:p w14:paraId="27D249A6" w14:textId="716DB049"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27 886,05671</w:t>
            </w:r>
          </w:p>
        </w:tc>
        <w:tc>
          <w:tcPr>
            <w:tcW w:w="648" w:type="pct"/>
            <w:vMerge/>
            <w:vAlign w:val="center"/>
            <w:hideMark/>
          </w:tcPr>
          <w:p w14:paraId="49602239"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39478D5A" w14:textId="77777777" w:rsidTr="00BE61F3">
        <w:trPr>
          <w:trHeight w:val="169"/>
        </w:trPr>
        <w:tc>
          <w:tcPr>
            <w:tcW w:w="235" w:type="pct"/>
            <w:vMerge/>
            <w:vAlign w:val="center"/>
            <w:hideMark/>
          </w:tcPr>
          <w:p w14:paraId="127EF09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1775" w:type="pct"/>
            <w:gridSpan w:val="3"/>
            <w:vMerge/>
            <w:vAlign w:val="center"/>
            <w:hideMark/>
          </w:tcPr>
          <w:p w14:paraId="2AE0B928"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0A2C0761"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5623D187" w14:textId="5B13E4BF"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областной бюджет</w:t>
            </w:r>
          </w:p>
        </w:tc>
        <w:tc>
          <w:tcPr>
            <w:tcW w:w="341" w:type="pct"/>
            <w:shd w:val="clear" w:color="000000" w:fill="FFFFFF"/>
            <w:vAlign w:val="center"/>
            <w:hideMark/>
          </w:tcPr>
          <w:p w14:paraId="372A1836" w14:textId="253B4DC1"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1 475,04072</w:t>
            </w:r>
          </w:p>
        </w:tc>
        <w:tc>
          <w:tcPr>
            <w:tcW w:w="341" w:type="pct"/>
            <w:shd w:val="clear" w:color="000000" w:fill="FFFFFF"/>
            <w:vAlign w:val="center"/>
            <w:hideMark/>
          </w:tcPr>
          <w:p w14:paraId="64EFA63B" w14:textId="6F229AD6"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58C924BC" w14:textId="1D9AE6A6"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37933170" w14:textId="5A8F3F27"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1 475,04072</w:t>
            </w:r>
          </w:p>
        </w:tc>
        <w:tc>
          <w:tcPr>
            <w:tcW w:w="648" w:type="pct"/>
            <w:vMerge/>
            <w:vAlign w:val="center"/>
            <w:hideMark/>
          </w:tcPr>
          <w:p w14:paraId="24DC7A2B"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2FB08BCE" w14:textId="77777777" w:rsidTr="00386762">
        <w:trPr>
          <w:trHeight w:val="315"/>
        </w:trPr>
        <w:tc>
          <w:tcPr>
            <w:tcW w:w="235" w:type="pct"/>
            <w:vMerge/>
            <w:vAlign w:val="center"/>
            <w:hideMark/>
          </w:tcPr>
          <w:p w14:paraId="09068559"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1775" w:type="pct"/>
            <w:gridSpan w:val="3"/>
            <w:vMerge/>
            <w:vAlign w:val="center"/>
            <w:hideMark/>
          </w:tcPr>
          <w:p w14:paraId="5A365E07"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72C2234F"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1CD175B4" w14:textId="1430E00C"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местный бюджет</w:t>
            </w:r>
          </w:p>
        </w:tc>
        <w:tc>
          <w:tcPr>
            <w:tcW w:w="341" w:type="pct"/>
            <w:shd w:val="clear" w:color="000000" w:fill="FFFFFF"/>
            <w:vAlign w:val="center"/>
            <w:hideMark/>
          </w:tcPr>
          <w:p w14:paraId="2A9D325D" w14:textId="320FF3FE"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12 699,3</w:t>
            </w:r>
            <w:r w:rsidRPr="00041EA5">
              <w:rPr>
                <w:rFonts w:ascii="Times New Roman" w:eastAsia="Times New Roman" w:hAnsi="Times New Roman" w:cs="Times New Roman"/>
                <w:sz w:val="12"/>
                <w:szCs w:val="12"/>
                <w:lang w:eastAsia="ru-RU"/>
              </w:rPr>
              <w:lastRenderedPageBreak/>
              <w:t>4367</w:t>
            </w:r>
          </w:p>
        </w:tc>
        <w:tc>
          <w:tcPr>
            <w:tcW w:w="341" w:type="pct"/>
            <w:shd w:val="clear" w:color="000000" w:fill="FFFFFF"/>
            <w:vAlign w:val="center"/>
            <w:hideMark/>
          </w:tcPr>
          <w:p w14:paraId="6BA1E78F" w14:textId="291023A1"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7 978,67232</w:t>
            </w:r>
          </w:p>
        </w:tc>
        <w:tc>
          <w:tcPr>
            <w:tcW w:w="341" w:type="pct"/>
            <w:shd w:val="clear" w:color="000000" w:fill="FFFFFF"/>
            <w:vAlign w:val="center"/>
            <w:hideMark/>
          </w:tcPr>
          <w:p w14:paraId="3D3D479E" w14:textId="6B338E7C"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5 733,00000</w:t>
            </w:r>
          </w:p>
        </w:tc>
        <w:tc>
          <w:tcPr>
            <w:tcW w:w="424" w:type="pct"/>
            <w:shd w:val="clear" w:color="000000" w:fill="FFFFFF"/>
            <w:noWrap/>
            <w:vAlign w:val="center"/>
            <w:hideMark/>
          </w:tcPr>
          <w:p w14:paraId="72F15D2D" w14:textId="33EE1153"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26 411,01599</w:t>
            </w:r>
          </w:p>
        </w:tc>
        <w:tc>
          <w:tcPr>
            <w:tcW w:w="648" w:type="pct"/>
            <w:vMerge/>
            <w:vAlign w:val="center"/>
            <w:hideMark/>
          </w:tcPr>
          <w:p w14:paraId="30906CF4"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6D4C8D0A" w14:textId="77777777" w:rsidTr="00BE61F3">
        <w:trPr>
          <w:trHeight w:val="73"/>
        </w:trPr>
        <w:tc>
          <w:tcPr>
            <w:tcW w:w="235" w:type="pct"/>
            <w:vMerge/>
            <w:vAlign w:val="center"/>
            <w:hideMark/>
          </w:tcPr>
          <w:p w14:paraId="22F03C66"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1775" w:type="pct"/>
            <w:gridSpan w:val="3"/>
            <w:vMerge/>
            <w:vAlign w:val="center"/>
            <w:hideMark/>
          </w:tcPr>
          <w:p w14:paraId="7549D15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2BF20BD2"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7FBC36C0" w14:textId="6B5A83D3"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иные  внебюджетные  источники</w:t>
            </w:r>
          </w:p>
        </w:tc>
        <w:tc>
          <w:tcPr>
            <w:tcW w:w="341" w:type="pct"/>
            <w:shd w:val="clear" w:color="000000" w:fill="FFFFFF"/>
            <w:vAlign w:val="center"/>
            <w:hideMark/>
          </w:tcPr>
          <w:p w14:paraId="728D5E2E" w14:textId="0A801796"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3463036C" w14:textId="6F15988D"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558711B0" w14:textId="2A8A48DE"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39BE6368" w14:textId="161A3901"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57F857C9"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0AB4C068" w14:textId="77777777" w:rsidTr="00386762">
        <w:trPr>
          <w:trHeight w:val="315"/>
        </w:trPr>
        <w:tc>
          <w:tcPr>
            <w:tcW w:w="235" w:type="pct"/>
            <w:vMerge w:val="restart"/>
            <w:shd w:val="clear" w:color="000000" w:fill="FFFFFF"/>
            <w:noWrap/>
            <w:vAlign w:val="center"/>
            <w:hideMark/>
          </w:tcPr>
          <w:p w14:paraId="2CCB9C5D" w14:textId="1540B9B4"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3.</w:t>
            </w:r>
          </w:p>
        </w:tc>
        <w:tc>
          <w:tcPr>
            <w:tcW w:w="1775" w:type="pct"/>
            <w:gridSpan w:val="3"/>
            <w:vMerge w:val="restart"/>
            <w:shd w:val="clear" w:color="000000" w:fill="FFFFFF"/>
            <w:vAlign w:val="center"/>
            <w:hideMark/>
          </w:tcPr>
          <w:p w14:paraId="1A3A6CA3" w14:textId="5B2CB754"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МБУ "Сервис"</w:t>
            </w:r>
          </w:p>
        </w:tc>
        <w:tc>
          <w:tcPr>
            <w:tcW w:w="389" w:type="pct"/>
            <w:vMerge w:val="restart"/>
            <w:shd w:val="clear" w:color="000000" w:fill="FFFFFF"/>
            <w:vAlign w:val="center"/>
            <w:hideMark/>
          </w:tcPr>
          <w:p w14:paraId="4E665C51" w14:textId="5D81F7A4"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47F0649E" w14:textId="30995C65"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всего</w:t>
            </w:r>
          </w:p>
        </w:tc>
        <w:tc>
          <w:tcPr>
            <w:tcW w:w="341" w:type="pct"/>
            <w:shd w:val="clear" w:color="000000" w:fill="FFFFFF"/>
            <w:vAlign w:val="center"/>
            <w:hideMark/>
          </w:tcPr>
          <w:p w14:paraId="6C50EF64" w14:textId="067A4DA3"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102 974,99823</w:t>
            </w:r>
          </w:p>
        </w:tc>
        <w:tc>
          <w:tcPr>
            <w:tcW w:w="341" w:type="pct"/>
            <w:shd w:val="clear" w:color="000000" w:fill="FFFFFF"/>
            <w:vAlign w:val="center"/>
            <w:hideMark/>
          </w:tcPr>
          <w:p w14:paraId="77FCC20A" w14:textId="1D010982"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102 759,45991</w:t>
            </w:r>
          </w:p>
        </w:tc>
        <w:tc>
          <w:tcPr>
            <w:tcW w:w="341" w:type="pct"/>
            <w:shd w:val="clear" w:color="000000" w:fill="FFFFFF"/>
            <w:vAlign w:val="center"/>
            <w:hideMark/>
          </w:tcPr>
          <w:p w14:paraId="36ACFD6F" w14:textId="4BD688E8"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48 925,94997</w:t>
            </w:r>
          </w:p>
        </w:tc>
        <w:tc>
          <w:tcPr>
            <w:tcW w:w="424" w:type="pct"/>
            <w:shd w:val="clear" w:color="000000" w:fill="FFFFFF"/>
            <w:noWrap/>
            <w:vAlign w:val="center"/>
            <w:hideMark/>
          </w:tcPr>
          <w:p w14:paraId="25835249" w14:textId="004F0D78"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254 660,40811</w:t>
            </w:r>
          </w:p>
        </w:tc>
        <w:tc>
          <w:tcPr>
            <w:tcW w:w="648" w:type="pct"/>
            <w:vMerge/>
            <w:vAlign w:val="center"/>
            <w:hideMark/>
          </w:tcPr>
          <w:p w14:paraId="39F86E85"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6909AF6D" w14:textId="77777777" w:rsidTr="00386762">
        <w:trPr>
          <w:trHeight w:val="375"/>
        </w:trPr>
        <w:tc>
          <w:tcPr>
            <w:tcW w:w="235" w:type="pct"/>
            <w:vMerge/>
            <w:vAlign w:val="center"/>
            <w:hideMark/>
          </w:tcPr>
          <w:p w14:paraId="53461253"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1775" w:type="pct"/>
            <w:gridSpan w:val="3"/>
            <w:vMerge/>
            <w:vAlign w:val="center"/>
            <w:hideMark/>
          </w:tcPr>
          <w:p w14:paraId="4239CB00"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3E2D9877"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763EE26C" w14:textId="4E7AC780"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областной бюджет</w:t>
            </w:r>
          </w:p>
        </w:tc>
        <w:tc>
          <w:tcPr>
            <w:tcW w:w="341" w:type="pct"/>
            <w:shd w:val="clear" w:color="000000" w:fill="FFFFFF"/>
            <w:vAlign w:val="center"/>
            <w:hideMark/>
          </w:tcPr>
          <w:p w14:paraId="6581373A" w14:textId="57445489"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29309ECA" w14:textId="736C0035"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49486261" w14:textId="1150D570"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78F30983" w14:textId="6518D79E"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1EC0E479"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5061F6DB" w14:textId="77777777" w:rsidTr="00386762">
        <w:trPr>
          <w:trHeight w:val="330"/>
        </w:trPr>
        <w:tc>
          <w:tcPr>
            <w:tcW w:w="235" w:type="pct"/>
            <w:vMerge/>
            <w:vAlign w:val="center"/>
            <w:hideMark/>
          </w:tcPr>
          <w:p w14:paraId="339BCEA7"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1775" w:type="pct"/>
            <w:gridSpan w:val="3"/>
            <w:vMerge/>
            <w:vAlign w:val="center"/>
            <w:hideMark/>
          </w:tcPr>
          <w:p w14:paraId="7B539F47"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521252FD"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240698D7" w14:textId="059D98F2"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местный бюджет</w:t>
            </w:r>
          </w:p>
        </w:tc>
        <w:tc>
          <w:tcPr>
            <w:tcW w:w="341" w:type="pct"/>
            <w:shd w:val="clear" w:color="000000" w:fill="FFFFFF"/>
            <w:vAlign w:val="center"/>
            <w:hideMark/>
          </w:tcPr>
          <w:p w14:paraId="2C223D48" w14:textId="0A012E6B"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102 974,99823</w:t>
            </w:r>
          </w:p>
        </w:tc>
        <w:tc>
          <w:tcPr>
            <w:tcW w:w="341" w:type="pct"/>
            <w:shd w:val="clear" w:color="000000" w:fill="FFFFFF"/>
            <w:vAlign w:val="center"/>
            <w:hideMark/>
          </w:tcPr>
          <w:p w14:paraId="3895D071" w14:textId="6A5E82AE"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102 759,45991</w:t>
            </w:r>
          </w:p>
        </w:tc>
        <w:tc>
          <w:tcPr>
            <w:tcW w:w="341" w:type="pct"/>
            <w:shd w:val="clear" w:color="000000" w:fill="FFFFFF"/>
            <w:vAlign w:val="center"/>
            <w:hideMark/>
          </w:tcPr>
          <w:p w14:paraId="666A5E5C" w14:textId="46C835D0"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48 925,94997</w:t>
            </w:r>
          </w:p>
        </w:tc>
        <w:tc>
          <w:tcPr>
            <w:tcW w:w="424" w:type="pct"/>
            <w:shd w:val="clear" w:color="000000" w:fill="FFFFFF"/>
            <w:noWrap/>
            <w:vAlign w:val="center"/>
            <w:hideMark/>
          </w:tcPr>
          <w:p w14:paraId="19B2CB10" w14:textId="09C535EC"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254 660,40811</w:t>
            </w:r>
          </w:p>
        </w:tc>
        <w:tc>
          <w:tcPr>
            <w:tcW w:w="648" w:type="pct"/>
            <w:vMerge/>
            <w:vAlign w:val="center"/>
            <w:hideMark/>
          </w:tcPr>
          <w:p w14:paraId="7B24DDE8"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09FDB081" w14:textId="77777777" w:rsidTr="00BE61F3">
        <w:trPr>
          <w:trHeight w:val="73"/>
        </w:trPr>
        <w:tc>
          <w:tcPr>
            <w:tcW w:w="235" w:type="pct"/>
            <w:vMerge/>
            <w:vAlign w:val="center"/>
            <w:hideMark/>
          </w:tcPr>
          <w:p w14:paraId="594806D9"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1775" w:type="pct"/>
            <w:gridSpan w:val="3"/>
            <w:vMerge/>
            <w:vAlign w:val="center"/>
            <w:hideMark/>
          </w:tcPr>
          <w:p w14:paraId="3B3BA420"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7A142BAD"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72DC73B2" w14:textId="6C08DECC"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иные  внебюджетные  источники</w:t>
            </w:r>
          </w:p>
        </w:tc>
        <w:tc>
          <w:tcPr>
            <w:tcW w:w="341" w:type="pct"/>
            <w:shd w:val="clear" w:color="000000" w:fill="FFFFFF"/>
            <w:vAlign w:val="center"/>
            <w:hideMark/>
          </w:tcPr>
          <w:p w14:paraId="0E4F6A94" w14:textId="2B582714"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17B86D6F" w14:textId="6FE0048D"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194B019C" w14:textId="001B90B5"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6D897FAE" w14:textId="3C8B306B"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4EF43763"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0E5E4FCD" w14:textId="77777777" w:rsidTr="00386762">
        <w:trPr>
          <w:trHeight w:val="375"/>
        </w:trPr>
        <w:tc>
          <w:tcPr>
            <w:tcW w:w="235" w:type="pct"/>
            <w:vMerge w:val="restart"/>
            <w:shd w:val="clear" w:color="000000" w:fill="FFFFFF"/>
            <w:noWrap/>
            <w:vAlign w:val="center"/>
            <w:hideMark/>
          </w:tcPr>
          <w:p w14:paraId="6468E8AD" w14:textId="5883A05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4.</w:t>
            </w:r>
          </w:p>
        </w:tc>
        <w:tc>
          <w:tcPr>
            <w:tcW w:w="1775" w:type="pct"/>
            <w:gridSpan w:val="3"/>
            <w:vMerge w:val="restart"/>
            <w:shd w:val="clear" w:color="000000" w:fill="FFFFFF"/>
            <w:vAlign w:val="center"/>
            <w:hideMark/>
          </w:tcPr>
          <w:p w14:paraId="27B32E4F" w14:textId="595C4AD1"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МБУ «Многофункциональный центр предоставления государственных и муниципальных услуг» муниципального района Сергиевский</w:t>
            </w:r>
          </w:p>
        </w:tc>
        <w:tc>
          <w:tcPr>
            <w:tcW w:w="389" w:type="pct"/>
            <w:vMerge w:val="restart"/>
            <w:shd w:val="clear" w:color="000000" w:fill="FFFFFF"/>
            <w:vAlign w:val="center"/>
            <w:hideMark/>
          </w:tcPr>
          <w:p w14:paraId="20045109" w14:textId="44AF0D1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60A592EB" w14:textId="393256C0"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всего</w:t>
            </w:r>
          </w:p>
        </w:tc>
        <w:tc>
          <w:tcPr>
            <w:tcW w:w="341" w:type="pct"/>
            <w:shd w:val="clear" w:color="000000" w:fill="FFFFFF"/>
            <w:vAlign w:val="center"/>
            <w:hideMark/>
          </w:tcPr>
          <w:p w14:paraId="4B023A9B" w14:textId="5B36CE9A"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10 205,39418</w:t>
            </w:r>
          </w:p>
        </w:tc>
        <w:tc>
          <w:tcPr>
            <w:tcW w:w="341" w:type="pct"/>
            <w:shd w:val="clear" w:color="000000" w:fill="FFFFFF"/>
            <w:vAlign w:val="center"/>
            <w:hideMark/>
          </w:tcPr>
          <w:p w14:paraId="2F8F221A" w14:textId="60A0D564"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12 262,48026</w:t>
            </w:r>
          </w:p>
        </w:tc>
        <w:tc>
          <w:tcPr>
            <w:tcW w:w="341" w:type="pct"/>
            <w:shd w:val="clear" w:color="000000" w:fill="FFFFFF"/>
            <w:vAlign w:val="center"/>
            <w:hideMark/>
          </w:tcPr>
          <w:p w14:paraId="211C1876" w14:textId="1527494D"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9 500,00000</w:t>
            </w:r>
          </w:p>
        </w:tc>
        <w:tc>
          <w:tcPr>
            <w:tcW w:w="424" w:type="pct"/>
            <w:shd w:val="clear" w:color="000000" w:fill="FFFFFF"/>
            <w:noWrap/>
            <w:vAlign w:val="center"/>
            <w:hideMark/>
          </w:tcPr>
          <w:p w14:paraId="4DE3389D" w14:textId="1F33DF00"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31 967,87444</w:t>
            </w:r>
          </w:p>
        </w:tc>
        <w:tc>
          <w:tcPr>
            <w:tcW w:w="648" w:type="pct"/>
            <w:vMerge/>
            <w:vAlign w:val="center"/>
            <w:hideMark/>
          </w:tcPr>
          <w:p w14:paraId="20FFBF65"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1EA78E55" w14:textId="77777777" w:rsidTr="00386762">
        <w:trPr>
          <w:trHeight w:val="345"/>
        </w:trPr>
        <w:tc>
          <w:tcPr>
            <w:tcW w:w="235" w:type="pct"/>
            <w:vMerge/>
            <w:vAlign w:val="center"/>
            <w:hideMark/>
          </w:tcPr>
          <w:p w14:paraId="5328113C"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1775" w:type="pct"/>
            <w:gridSpan w:val="3"/>
            <w:vMerge/>
            <w:vAlign w:val="center"/>
            <w:hideMark/>
          </w:tcPr>
          <w:p w14:paraId="432A199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41258EAD"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58DF593D" w14:textId="7D9FB882"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областной бюджет</w:t>
            </w:r>
          </w:p>
        </w:tc>
        <w:tc>
          <w:tcPr>
            <w:tcW w:w="341" w:type="pct"/>
            <w:shd w:val="clear" w:color="000000" w:fill="FFFFFF"/>
            <w:vAlign w:val="center"/>
            <w:hideMark/>
          </w:tcPr>
          <w:p w14:paraId="0B6F6390" w14:textId="73763D19"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259,50647</w:t>
            </w:r>
          </w:p>
        </w:tc>
        <w:tc>
          <w:tcPr>
            <w:tcW w:w="341" w:type="pct"/>
            <w:shd w:val="clear" w:color="000000" w:fill="FFFFFF"/>
            <w:vAlign w:val="center"/>
            <w:hideMark/>
          </w:tcPr>
          <w:p w14:paraId="4B4B3C17" w14:textId="1A12DB40"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204D21B6" w14:textId="6071E0C4"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4A131769" w14:textId="0BC8BA17"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259,50647</w:t>
            </w:r>
          </w:p>
        </w:tc>
        <w:tc>
          <w:tcPr>
            <w:tcW w:w="648" w:type="pct"/>
            <w:vMerge/>
            <w:vAlign w:val="center"/>
            <w:hideMark/>
          </w:tcPr>
          <w:p w14:paraId="5975FE3F"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442957D6" w14:textId="77777777" w:rsidTr="00386762">
        <w:trPr>
          <w:trHeight w:val="285"/>
        </w:trPr>
        <w:tc>
          <w:tcPr>
            <w:tcW w:w="235" w:type="pct"/>
            <w:vMerge/>
            <w:vAlign w:val="center"/>
            <w:hideMark/>
          </w:tcPr>
          <w:p w14:paraId="1D0C0562"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1775" w:type="pct"/>
            <w:gridSpan w:val="3"/>
            <w:vMerge/>
            <w:vAlign w:val="center"/>
            <w:hideMark/>
          </w:tcPr>
          <w:p w14:paraId="71374469"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704858BE"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228160BE" w14:textId="0CD33F4C"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местный бюджет</w:t>
            </w:r>
          </w:p>
        </w:tc>
        <w:tc>
          <w:tcPr>
            <w:tcW w:w="341" w:type="pct"/>
            <w:shd w:val="clear" w:color="000000" w:fill="FFFFFF"/>
            <w:vAlign w:val="center"/>
            <w:hideMark/>
          </w:tcPr>
          <w:p w14:paraId="58692C45" w14:textId="1F2FFA3D"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9 945,88771</w:t>
            </w:r>
          </w:p>
        </w:tc>
        <w:tc>
          <w:tcPr>
            <w:tcW w:w="341" w:type="pct"/>
            <w:shd w:val="clear" w:color="000000" w:fill="FFFFFF"/>
            <w:vAlign w:val="center"/>
            <w:hideMark/>
          </w:tcPr>
          <w:p w14:paraId="55D42556" w14:textId="0E9FAF69"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12 262,48026</w:t>
            </w:r>
          </w:p>
        </w:tc>
        <w:tc>
          <w:tcPr>
            <w:tcW w:w="341" w:type="pct"/>
            <w:shd w:val="clear" w:color="000000" w:fill="FFFFFF"/>
            <w:vAlign w:val="center"/>
            <w:hideMark/>
          </w:tcPr>
          <w:p w14:paraId="46A93F04" w14:textId="1F18F9EE"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9 500,00000</w:t>
            </w:r>
          </w:p>
        </w:tc>
        <w:tc>
          <w:tcPr>
            <w:tcW w:w="424" w:type="pct"/>
            <w:shd w:val="clear" w:color="000000" w:fill="FFFFFF"/>
            <w:noWrap/>
            <w:vAlign w:val="center"/>
            <w:hideMark/>
          </w:tcPr>
          <w:p w14:paraId="65E35012" w14:textId="1C38EE70"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31 708,36797</w:t>
            </w:r>
          </w:p>
        </w:tc>
        <w:tc>
          <w:tcPr>
            <w:tcW w:w="648" w:type="pct"/>
            <w:vMerge/>
            <w:vAlign w:val="center"/>
            <w:hideMark/>
          </w:tcPr>
          <w:p w14:paraId="5C83B7A7"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7E9325FB" w14:textId="77777777" w:rsidTr="00BE61F3">
        <w:trPr>
          <w:trHeight w:val="73"/>
        </w:trPr>
        <w:tc>
          <w:tcPr>
            <w:tcW w:w="235" w:type="pct"/>
            <w:vMerge/>
            <w:vAlign w:val="center"/>
            <w:hideMark/>
          </w:tcPr>
          <w:p w14:paraId="011B823D"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1775" w:type="pct"/>
            <w:gridSpan w:val="3"/>
            <w:vMerge/>
            <w:vAlign w:val="center"/>
            <w:hideMark/>
          </w:tcPr>
          <w:p w14:paraId="17601B4E"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5D043B34"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06602441" w14:textId="1A2F2930"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иные  внебюджетные  источники</w:t>
            </w:r>
          </w:p>
        </w:tc>
        <w:tc>
          <w:tcPr>
            <w:tcW w:w="341" w:type="pct"/>
            <w:shd w:val="clear" w:color="000000" w:fill="FFFFFF"/>
            <w:vAlign w:val="center"/>
            <w:hideMark/>
          </w:tcPr>
          <w:p w14:paraId="315B920E" w14:textId="1E4BD4B5"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20FEDEA8" w14:textId="5E2BD50E"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6CB09604" w14:textId="529967DB"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4D780021" w14:textId="62321A5E"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0FA9C264"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0E763BA1" w14:textId="77777777" w:rsidTr="00BE61F3">
        <w:trPr>
          <w:trHeight w:val="73"/>
        </w:trPr>
        <w:tc>
          <w:tcPr>
            <w:tcW w:w="235" w:type="pct"/>
            <w:vMerge w:val="restart"/>
            <w:shd w:val="clear" w:color="000000" w:fill="FFFFFF"/>
            <w:noWrap/>
            <w:vAlign w:val="center"/>
            <w:hideMark/>
          </w:tcPr>
          <w:p w14:paraId="6E24FC1A" w14:textId="725F5D2A"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5.</w:t>
            </w:r>
          </w:p>
        </w:tc>
        <w:tc>
          <w:tcPr>
            <w:tcW w:w="1775" w:type="pct"/>
            <w:gridSpan w:val="3"/>
            <w:vMerge w:val="restart"/>
            <w:shd w:val="clear" w:color="000000" w:fill="FFFFFF"/>
            <w:vAlign w:val="center"/>
            <w:hideMark/>
          </w:tcPr>
          <w:p w14:paraId="1BE85D45" w14:textId="6148389A"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МКУ «Централизованная бухгалтерия» муниципального района Сергиевский</w:t>
            </w:r>
          </w:p>
        </w:tc>
        <w:tc>
          <w:tcPr>
            <w:tcW w:w="389" w:type="pct"/>
            <w:vMerge w:val="restart"/>
            <w:shd w:val="clear" w:color="000000" w:fill="FFFFFF"/>
            <w:vAlign w:val="center"/>
            <w:hideMark/>
          </w:tcPr>
          <w:p w14:paraId="3C4EE23B" w14:textId="2AB05359"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3949B3D2" w14:textId="73809AE6"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всего</w:t>
            </w:r>
          </w:p>
        </w:tc>
        <w:tc>
          <w:tcPr>
            <w:tcW w:w="341" w:type="pct"/>
            <w:shd w:val="clear" w:color="000000" w:fill="FFFFFF"/>
            <w:vAlign w:val="center"/>
            <w:hideMark/>
          </w:tcPr>
          <w:p w14:paraId="5B845694" w14:textId="27C3553A"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7 202,55068</w:t>
            </w:r>
          </w:p>
        </w:tc>
        <w:tc>
          <w:tcPr>
            <w:tcW w:w="341" w:type="pct"/>
            <w:shd w:val="clear" w:color="000000" w:fill="FFFFFF"/>
            <w:vAlign w:val="center"/>
            <w:hideMark/>
          </w:tcPr>
          <w:p w14:paraId="7EFA5D0E" w14:textId="0BA96CAA"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7 834,52094</w:t>
            </w:r>
          </w:p>
        </w:tc>
        <w:tc>
          <w:tcPr>
            <w:tcW w:w="341" w:type="pct"/>
            <w:shd w:val="clear" w:color="000000" w:fill="FFFFFF"/>
            <w:vAlign w:val="center"/>
            <w:hideMark/>
          </w:tcPr>
          <w:p w14:paraId="65D0D480" w14:textId="7DBA5A05"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r w:rsidRPr="00041EA5">
              <w:rPr>
                <w:rFonts w:ascii="Times New Roman" w:eastAsia="Times New Roman" w:hAnsi="Times New Roman" w:cs="Times New Roman"/>
                <w:b/>
                <w:bCs/>
                <w:sz w:val="12"/>
                <w:szCs w:val="12"/>
                <w:lang w:eastAsia="ru-RU"/>
              </w:rPr>
              <w:t>4 611,48497</w:t>
            </w:r>
          </w:p>
        </w:tc>
        <w:tc>
          <w:tcPr>
            <w:tcW w:w="424" w:type="pct"/>
            <w:shd w:val="clear" w:color="000000" w:fill="FFFFFF"/>
            <w:noWrap/>
            <w:vAlign w:val="center"/>
            <w:hideMark/>
          </w:tcPr>
          <w:p w14:paraId="17751A6E" w14:textId="711C6EB8"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19 648,55659</w:t>
            </w:r>
          </w:p>
        </w:tc>
        <w:tc>
          <w:tcPr>
            <w:tcW w:w="648" w:type="pct"/>
            <w:vMerge/>
            <w:vAlign w:val="center"/>
            <w:hideMark/>
          </w:tcPr>
          <w:p w14:paraId="02839EF8"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0CC10852" w14:textId="77777777" w:rsidTr="00BE61F3">
        <w:trPr>
          <w:trHeight w:val="73"/>
        </w:trPr>
        <w:tc>
          <w:tcPr>
            <w:tcW w:w="235" w:type="pct"/>
            <w:vMerge/>
            <w:vAlign w:val="center"/>
            <w:hideMark/>
          </w:tcPr>
          <w:p w14:paraId="68DA576B"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1775" w:type="pct"/>
            <w:gridSpan w:val="3"/>
            <w:vMerge/>
            <w:vAlign w:val="center"/>
            <w:hideMark/>
          </w:tcPr>
          <w:p w14:paraId="1B58A31A"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3275E042"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6F290636" w14:textId="5BFB708E"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областной бюджет</w:t>
            </w:r>
          </w:p>
        </w:tc>
        <w:tc>
          <w:tcPr>
            <w:tcW w:w="341" w:type="pct"/>
            <w:shd w:val="clear" w:color="000000" w:fill="FFFFFF"/>
            <w:vAlign w:val="center"/>
            <w:hideMark/>
          </w:tcPr>
          <w:p w14:paraId="13E03557" w14:textId="5819DE9C"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1B6AF77D" w14:textId="737DFD81"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71A548AE" w14:textId="43734136"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6CE225FB" w14:textId="37999E7E"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3AD8083E"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63F0DDA6" w14:textId="77777777" w:rsidTr="00BE61F3">
        <w:trPr>
          <w:trHeight w:val="181"/>
        </w:trPr>
        <w:tc>
          <w:tcPr>
            <w:tcW w:w="235" w:type="pct"/>
            <w:vMerge/>
            <w:vAlign w:val="center"/>
            <w:hideMark/>
          </w:tcPr>
          <w:p w14:paraId="6468E470"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1775" w:type="pct"/>
            <w:gridSpan w:val="3"/>
            <w:vMerge/>
            <w:vAlign w:val="center"/>
            <w:hideMark/>
          </w:tcPr>
          <w:p w14:paraId="271094CD"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42293678"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421B63B3" w14:textId="1CB94C5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местный бюджет</w:t>
            </w:r>
          </w:p>
        </w:tc>
        <w:tc>
          <w:tcPr>
            <w:tcW w:w="341" w:type="pct"/>
            <w:shd w:val="clear" w:color="000000" w:fill="FFFFFF"/>
            <w:vAlign w:val="center"/>
            <w:hideMark/>
          </w:tcPr>
          <w:p w14:paraId="2FCC9628" w14:textId="0BB27748"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7 202,55068</w:t>
            </w:r>
          </w:p>
        </w:tc>
        <w:tc>
          <w:tcPr>
            <w:tcW w:w="341" w:type="pct"/>
            <w:shd w:val="clear" w:color="000000" w:fill="FFFFFF"/>
            <w:vAlign w:val="center"/>
            <w:hideMark/>
          </w:tcPr>
          <w:p w14:paraId="56A944FC" w14:textId="5896B82E"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7 834,52094</w:t>
            </w:r>
          </w:p>
        </w:tc>
        <w:tc>
          <w:tcPr>
            <w:tcW w:w="341" w:type="pct"/>
            <w:shd w:val="clear" w:color="000000" w:fill="FFFFFF"/>
            <w:vAlign w:val="center"/>
            <w:hideMark/>
          </w:tcPr>
          <w:p w14:paraId="36C86A30" w14:textId="2924B14D"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4 611,48497</w:t>
            </w:r>
          </w:p>
        </w:tc>
        <w:tc>
          <w:tcPr>
            <w:tcW w:w="424" w:type="pct"/>
            <w:shd w:val="clear" w:color="000000" w:fill="FFFFFF"/>
            <w:noWrap/>
            <w:vAlign w:val="center"/>
            <w:hideMark/>
          </w:tcPr>
          <w:p w14:paraId="419E89D4" w14:textId="7FB2A2B9"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19 648,55659</w:t>
            </w:r>
          </w:p>
        </w:tc>
        <w:tc>
          <w:tcPr>
            <w:tcW w:w="648" w:type="pct"/>
            <w:vMerge/>
            <w:vAlign w:val="center"/>
            <w:hideMark/>
          </w:tcPr>
          <w:p w14:paraId="7A1A7469"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r w:rsidR="00041EA5" w:rsidRPr="00041EA5" w14:paraId="73DF1298" w14:textId="77777777" w:rsidTr="00BE61F3">
        <w:trPr>
          <w:trHeight w:val="73"/>
        </w:trPr>
        <w:tc>
          <w:tcPr>
            <w:tcW w:w="235" w:type="pct"/>
            <w:vMerge/>
            <w:vAlign w:val="center"/>
            <w:hideMark/>
          </w:tcPr>
          <w:p w14:paraId="2A740CBC"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1775" w:type="pct"/>
            <w:gridSpan w:val="3"/>
            <w:vMerge/>
            <w:vAlign w:val="center"/>
            <w:hideMark/>
          </w:tcPr>
          <w:p w14:paraId="4119638F" w14:textId="77777777"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p>
        </w:tc>
        <w:tc>
          <w:tcPr>
            <w:tcW w:w="389" w:type="pct"/>
            <w:vMerge/>
            <w:vAlign w:val="center"/>
            <w:hideMark/>
          </w:tcPr>
          <w:p w14:paraId="060D47EF" w14:textId="77777777" w:rsidR="00041EA5" w:rsidRPr="00041EA5" w:rsidRDefault="00041EA5" w:rsidP="00041EA5">
            <w:pPr>
              <w:spacing w:after="0" w:line="240" w:lineRule="auto"/>
              <w:jc w:val="center"/>
              <w:rPr>
                <w:rFonts w:ascii="Times New Roman" w:eastAsia="Times New Roman" w:hAnsi="Times New Roman" w:cs="Times New Roman"/>
                <w:b/>
                <w:bCs/>
                <w:sz w:val="12"/>
                <w:szCs w:val="12"/>
                <w:lang w:eastAsia="ru-RU"/>
              </w:rPr>
            </w:pPr>
          </w:p>
        </w:tc>
        <w:tc>
          <w:tcPr>
            <w:tcW w:w="506" w:type="pct"/>
            <w:shd w:val="clear" w:color="000000" w:fill="FFFFFF"/>
            <w:vAlign w:val="center"/>
            <w:hideMark/>
          </w:tcPr>
          <w:p w14:paraId="468D4D47" w14:textId="05252CE5"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иные  внебюджетные  источники</w:t>
            </w:r>
          </w:p>
        </w:tc>
        <w:tc>
          <w:tcPr>
            <w:tcW w:w="341" w:type="pct"/>
            <w:shd w:val="clear" w:color="000000" w:fill="FFFFFF"/>
            <w:vAlign w:val="center"/>
            <w:hideMark/>
          </w:tcPr>
          <w:p w14:paraId="35DA7223" w14:textId="7E380948"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18597E49" w14:textId="46C919EA"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341" w:type="pct"/>
            <w:shd w:val="clear" w:color="000000" w:fill="FFFFFF"/>
            <w:vAlign w:val="center"/>
            <w:hideMark/>
          </w:tcPr>
          <w:p w14:paraId="3C4E7AA1" w14:textId="2BF40000" w:rsidR="00041EA5" w:rsidRPr="00041EA5" w:rsidRDefault="00041EA5" w:rsidP="00041EA5">
            <w:pPr>
              <w:spacing w:after="0" w:line="240" w:lineRule="auto"/>
              <w:jc w:val="center"/>
              <w:rPr>
                <w:rFonts w:ascii="Times New Roman" w:eastAsia="Times New Roman" w:hAnsi="Times New Roman" w:cs="Times New Roman"/>
                <w:sz w:val="12"/>
                <w:szCs w:val="12"/>
                <w:lang w:eastAsia="ru-RU"/>
              </w:rPr>
            </w:pPr>
            <w:r w:rsidRPr="00041EA5">
              <w:rPr>
                <w:rFonts w:ascii="Times New Roman" w:eastAsia="Times New Roman" w:hAnsi="Times New Roman" w:cs="Times New Roman"/>
                <w:sz w:val="12"/>
                <w:szCs w:val="12"/>
                <w:lang w:eastAsia="ru-RU"/>
              </w:rPr>
              <w:t>0,00000</w:t>
            </w:r>
          </w:p>
        </w:tc>
        <w:tc>
          <w:tcPr>
            <w:tcW w:w="424" w:type="pct"/>
            <w:shd w:val="clear" w:color="000000" w:fill="FFFFFF"/>
            <w:noWrap/>
            <w:vAlign w:val="center"/>
            <w:hideMark/>
          </w:tcPr>
          <w:p w14:paraId="29C3509A" w14:textId="4AB0B93F" w:rsidR="00041EA5" w:rsidRPr="00041EA5" w:rsidRDefault="00041EA5" w:rsidP="00041EA5">
            <w:pPr>
              <w:spacing w:after="0" w:line="240" w:lineRule="auto"/>
              <w:jc w:val="center"/>
              <w:rPr>
                <w:rFonts w:ascii="Times New Roman" w:eastAsia="Times New Roman" w:hAnsi="Times New Roman" w:cs="Times New Roman"/>
                <w:b/>
                <w:bCs/>
                <w:color w:val="000000"/>
                <w:sz w:val="12"/>
                <w:szCs w:val="12"/>
                <w:lang w:eastAsia="ru-RU"/>
              </w:rPr>
            </w:pPr>
            <w:r w:rsidRPr="00041EA5">
              <w:rPr>
                <w:rFonts w:ascii="Times New Roman" w:eastAsia="Times New Roman" w:hAnsi="Times New Roman" w:cs="Times New Roman"/>
                <w:b/>
                <w:bCs/>
                <w:color w:val="000000"/>
                <w:sz w:val="12"/>
                <w:szCs w:val="12"/>
                <w:lang w:eastAsia="ru-RU"/>
              </w:rPr>
              <w:t>0,00000</w:t>
            </w:r>
          </w:p>
        </w:tc>
        <w:tc>
          <w:tcPr>
            <w:tcW w:w="648" w:type="pct"/>
            <w:vMerge/>
            <w:vAlign w:val="center"/>
            <w:hideMark/>
          </w:tcPr>
          <w:p w14:paraId="44F7DCD1" w14:textId="77777777" w:rsidR="00041EA5" w:rsidRPr="00041EA5" w:rsidRDefault="00041EA5" w:rsidP="00041EA5">
            <w:pPr>
              <w:spacing w:after="0" w:line="240" w:lineRule="auto"/>
              <w:jc w:val="center"/>
              <w:rPr>
                <w:rFonts w:ascii="Times New Roman" w:eastAsia="Times New Roman" w:hAnsi="Times New Roman" w:cs="Times New Roman"/>
                <w:color w:val="000000"/>
                <w:sz w:val="12"/>
                <w:szCs w:val="12"/>
                <w:lang w:eastAsia="ru-RU"/>
              </w:rPr>
            </w:pPr>
          </w:p>
        </w:tc>
      </w:tr>
    </w:tbl>
    <w:p w14:paraId="40FD2201" w14:textId="73D0D740" w:rsidR="00041EA5" w:rsidRDefault="00BE61F3" w:rsidP="00BE61F3">
      <w:pPr>
        <w:tabs>
          <w:tab w:val="left" w:pos="0"/>
        </w:tabs>
        <w:spacing w:after="0" w:line="240" w:lineRule="auto"/>
        <w:ind w:firstLine="284"/>
        <w:jc w:val="both"/>
        <w:rPr>
          <w:rFonts w:ascii="Times New Roman" w:eastAsia="Calibri" w:hAnsi="Times New Roman" w:cs="Times New Roman"/>
          <w:bCs/>
          <w:sz w:val="12"/>
          <w:szCs w:val="12"/>
        </w:rPr>
      </w:pPr>
      <w:r w:rsidRPr="00BE61F3">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федерального, областного, местного бюджета будут уточнены после утверждения Решения о бюджете на очередной финансовый год и плановый период</w:t>
      </w:r>
    </w:p>
    <w:p w14:paraId="2DDEA484" w14:textId="77777777" w:rsidR="00BE61F3" w:rsidRDefault="00BE61F3" w:rsidP="00BE61F3">
      <w:pPr>
        <w:tabs>
          <w:tab w:val="left" w:pos="0"/>
        </w:tabs>
        <w:spacing w:after="0" w:line="240" w:lineRule="auto"/>
        <w:ind w:firstLine="284"/>
        <w:jc w:val="both"/>
        <w:rPr>
          <w:rFonts w:ascii="Times New Roman" w:eastAsia="Calibri" w:hAnsi="Times New Roman" w:cs="Times New Roman"/>
          <w:bCs/>
          <w:sz w:val="12"/>
          <w:szCs w:val="12"/>
        </w:rPr>
      </w:pPr>
    </w:p>
    <w:p w14:paraId="6A9F9E13" w14:textId="77777777" w:rsidR="00950A38" w:rsidRPr="00950A38" w:rsidRDefault="00950A38" w:rsidP="00950A38">
      <w:pPr>
        <w:tabs>
          <w:tab w:val="left" w:pos="0"/>
        </w:tabs>
        <w:spacing w:after="0" w:line="240" w:lineRule="auto"/>
        <w:ind w:firstLine="284"/>
        <w:jc w:val="center"/>
        <w:rPr>
          <w:rFonts w:ascii="Times New Roman" w:eastAsia="Calibri" w:hAnsi="Times New Roman" w:cs="Times New Roman"/>
          <w:bCs/>
          <w:sz w:val="12"/>
          <w:szCs w:val="12"/>
        </w:rPr>
      </w:pPr>
      <w:r w:rsidRPr="00950A38">
        <w:rPr>
          <w:rFonts w:ascii="Times New Roman" w:eastAsia="Calibri" w:hAnsi="Times New Roman" w:cs="Times New Roman"/>
          <w:bCs/>
          <w:sz w:val="12"/>
          <w:szCs w:val="12"/>
        </w:rPr>
        <w:t>Администрация</w:t>
      </w:r>
    </w:p>
    <w:p w14:paraId="3A83462C" w14:textId="19C2B6C0" w:rsidR="00950A38" w:rsidRPr="00950A38" w:rsidRDefault="00950A38" w:rsidP="00950A38">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950A38">
        <w:rPr>
          <w:rFonts w:ascii="Times New Roman" w:eastAsia="Calibri" w:hAnsi="Times New Roman" w:cs="Times New Roman"/>
          <w:bCs/>
          <w:sz w:val="12"/>
          <w:szCs w:val="12"/>
        </w:rPr>
        <w:t>Сергиевский</w:t>
      </w:r>
    </w:p>
    <w:p w14:paraId="5927D4E2" w14:textId="77777777" w:rsidR="00950A38" w:rsidRPr="00950A38" w:rsidRDefault="00950A38" w:rsidP="00950A38">
      <w:pPr>
        <w:tabs>
          <w:tab w:val="left" w:pos="0"/>
        </w:tabs>
        <w:spacing w:after="0" w:line="240" w:lineRule="auto"/>
        <w:ind w:firstLine="284"/>
        <w:jc w:val="center"/>
        <w:rPr>
          <w:rFonts w:ascii="Times New Roman" w:eastAsia="Calibri" w:hAnsi="Times New Roman" w:cs="Times New Roman"/>
          <w:bCs/>
          <w:sz w:val="12"/>
          <w:szCs w:val="12"/>
        </w:rPr>
      </w:pPr>
      <w:r w:rsidRPr="00950A38">
        <w:rPr>
          <w:rFonts w:ascii="Times New Roman" w:eastAsia="Calibri" w:hAnsi="Times New Roman" w:cs="Times New Roman"/>
          <w:bCs/>
          <w:sz w:val="12"/>
          <w:szCs w:val="12"/>
        </w:rPr>
        <w:t>Самарской области</w:t>
      </w:r>
    </w:p>
    <w:p w14:paraId="7FA6AC80" w14:textId="5DE99115" w:rsidR="00950A38" w:rsidRPr="00950A38" w:rsidRDefault="00950A38" w:rsidP="00950A38">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12122D87" w14:textId="1B99056A" w:rsidR="0024526B" w:rsidRPr="0024526B" w:rsidRDefault="00950A38" w:rsidP="0024526B">
      <w:pPr>
        <w:tabs>
          <w:tab w:val="left" w:pos="0"/>
        </w:tabs>
        <w:spacing w:after="0" w:line="240" w:lineRule="auto"/>
        <w:ind w:firstLine="284"/>
        <w:rPr>
          <w:rFonts w:ascii="Times New Roman" w:eastAsia="Calibri" w:hAnsi="Times New Roman" w:cs="Times New Roman"/>
          <w:bCs/>
          <w:sz w:val="12"/>
          <w:szCs w:val="12"/>
        </w:rPr>
      </w:pPr>
      <w:r w:rsidRPr="00950A38">
        <w:rPr>
          <w:rFonts w:ascii="Times New Roman" w:eastAsia="Calibri" w:hAnsi="Times New Roman" w:cs="Times New Roman"/>
          <w:bCs/>
          <w:sz w:val="12"/>
          <w:szCs w:val="12"/>
        </w:rPr>
        <w:t>«22» марта 2022 г.</w:t>
      </w:r>
      <w:r>
        <w:rPr>
          <w:rFonts w:ascii="Times New Roman" w:eastAsia="Calibri" w:hAnsi="Times New Roman" w:cs="Times New Roman"/>
          <w:bCs/>
          <w:sz w:val="12"/>
          <w:szCs w:val="12"/>
        </w:rPr>
        <w:t xml:space="preserve">                                                                                                                                                                                                      </w:t>
      </w:r>
      <w:r w:rsidRPr="00950A38">
        <w:rPr>
          <w:rFonts w:ascii="Times New Roman" w:eastAsia="Calibri" w:hAnsi="Times New Roman" w:cs="Times New Roman"/>
          <w:bCs/>
          <w:sz w:val="12"/>
          <w:szCs w:val="12"/>
        </w:rPr>
        <w:t>№297</w:t>
      </w:r>
    </w:p>
    <w:p w14:paraId="3AA2F1B2" w14:textId="64DC7C54" w:rsidR="0024526B" w:rsidRPr="0024526B" w:rsidRDefault="0024526B" w:rsidP="0024526B">
      <w:pPr>
        <w:tabs>
          <w:tab w:val="left" w:pos="0"/>
        </w:tabs>
        <w:spacing w:after="0" w:line="240" w:lineRule="auto"/>
        <w:ind w:firstLine="284"/>
        <w:jc w:val="center"/>
        <w:rPr>
          <w:rFonts w:ascii="Times New Roman" w:eastAsia="Calibri" w:hAnsi="Times New Roman" w:cs="Times New Roman"/>
          <w:bCs/>
          <w:sz w:val="12"/>
          <w:szCs w:val="12"/>
        </w:rPr>
      </w:pPr>
      <w:r w:rsidRPr="0024526B">
        <w:rPr>
          <w:rFonts w:ascii="Times New Roman" w:eastAsia="Calibri" w:hAnsi="Times New Roman" w:cs="Times New Roman"/>
          <w:bCs/>
          <w:sz w:val="12"/>
          <w:szCs w:val="12"/>
        </w:rPr>
        <w:t>Об утверждении формы проверочного листа,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Сергиевский Самарской области</w:t>
      </w:r>
    </w:p>
    <w:p w14:paraId="5D809455" w14:textId="799A9527" w:rsidR="0024526B" w:rsidRPr="0024526B" w:rsidRDefault="0024526B" w:rsidP="0024526B">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24526B">
        <w:rPr>
          <w:rFonts w:ascii="Times New Roman" w:eastAsia="Calibri" w:hAnsi="Times New Roman" w:cs="Times New Roman"/>
          <w:bCs/>
          <w:sz w:val="12"/>
          <w:szCs w:val="12"/>
        </w:rPr>
        <w:t>В соответствии со статьей 53 Федеральног</w:t>
      </w:r>
      <w:r>
        <w:rPr>
          <w:rFonts w:ascii="Times New Roman" w:eastAsia="Calibri" w:hAnsi="Times New Roman" w:cs="Times New Roman"/>
          <w:bCs/>
          <w:sz w:val="12"/>
          <w:szCs w:val="12"/>
        </w:rPr>
        <w:t xml:space="preserve">о закона от 31.07.2020 № 248-ФЗ </w:t>
      </w:r>
      <w:r w:rsidRPr="0024526B">
        <w:rPr>
          <w:rFonts w:ascii="Times New Roman" w:eastAsia="Calibri" w:hAnsi="Times New Roman" w:cs="Times New Roman"/>
          <w:bCs/>
          <w:sz w:val="12"/>
          <w:szCs w:val="12"/>
        </w:rPr>
        <w:t>«О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Уставом муниципального района Сергиевский Самарской области, Администрация муниципального</w:t>
      </w:r>
      <w:proofErr w:type="gramEnd"/>
      <w:r w:rsidRPr="0024526B">
        <w:rPr>
          <w:rFonts w:ascii="Times New Roman" w:eastAsia="Calibri" w:hAnsi="Times New Roman" w:cs="Times New Roman"/>
          <w:bCs/>
          <w:sz w:val="12"/>
          <w:szCs w:val="12"/>
        </w:rPr>
        <w:t xml:space="preserve"> района Сергиевский</w:t>
      </w:r>
    </w:p>
    <w:p w14:paraId="032993EF" w14:textId="3A58F5ED" w:rsidR="0024526B" w:rsidRPr="0024526B" w:rsidRDefault="0024526B" w:rsidP="0024526B">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14:paraId="6D1CE527" w14:textId="77777777" w:rsidR="0024526B" w:rsidRPr="0024526B" w:rsidRDefault="0024526B" w:rsidP="0024526B">
      <w:pPr>
        <w:tabs>
          <w:tab w:val="left" w:pos="0"/>
        </w:tabs>
        <w:spacing w:after="0" w:line="240" w:lineRule="auto"/>
        <w:ind w:firstLine="284"/>
        <w:jc w:val="both"/>
        <w:rPr>
          <w:rFonts w:ascii="Times New Roman" w:eastAsia="Calibri" w:hAnsi="Times New Roman" w:cs="Times New Roman"/>
          <w:bCs/>
          <w:sz w:val="12"/>
          <w:szCs w:val="12"/>
        </w:rPr>
      </w:pPr>
      <w:r w:rsidRPr="0024526B">
        <w:rPr>
          <w:rFonts w:ascii="Times New Roman" w:eastAsia="Calibri" w:hAnsi="Times New Roman" w:cs="Times New Roman"/>
          <w:bCs/>
          <w:sz w:val="12"/>
          <w:szCs w:val="12"/>
        </w:rPr>
        <w:t>1.Утвердить форму проверочного листа,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Сергиевский Самарской области согласно приложению к настоящему постановлению.</w:t>
      </w:r>
    </w:p>
    <w:p w14:paraId="08900541" w14:textId="77777777" w:rsidR="0024526B" w:rsidRPr="0024526B" w:rsidRDefault="0024526B" w:rsidP="0024526B">
      <w:pPr>
        <w:tabs>
          <w:tab w:val="left" w:pos="0"/>
        </w:tabs>
        <w:spacing w:after="0" w:line="240" w:lineRule="auto"/>
        <w:ind w:firstLine="284"/>
        <w:jc w:val="both"/>
        <w:rPr>
          <w:rFonts w:ascii="Times New Roman" w:eastAsia="Calibri" w:hAnsi="Times New Roman" w:cs="Times New Roman"/>
          <w:bCs/>
          <w:sz w:val="12"/>
          <w:szCs w:val="12"/>
        </w:rPr>
      </w:pPr>
      <w:r w:rsidRPr="0024526B">
        <w:rPr>
          <w:rFonts w:ascii="Times New Roman" w:eastAsia="Calibri" w:hAnsi="Times New Roman" w:cs="Times New Roman"/>
          <w:bCs/>
          <w:sz w:val="12"/>
          <w:szCs w:val="12"/>
        </w:rPr>
        <w:t xml:space="preserve">2. </w:t>
      </w:r>
      <w:proofErr w:type="gramStart"/>
      <w:r w:rsidRPr="0024526B">
        <w:rPr>
          <w:rFonts w:ascii="Times New Roman" w:eastAsia="Calibri" w:hAnsi="Times New Roman" w:cs="Times New Roman"/>
          <w:bCs/>
          <w:sz w:val="12"/>
          <w:szCs w:val="12"/>
        </w:rPr>
        <w:t>Признать утратившим силу постановление Администрации муниципального района Сергиевский Самарской области   01.10.21 г.№ 940  «Об  утверждении форм проверочного листа (списка контрольных вопросов), используемых при проведении проверок в рамках осуществления муниципальном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Сергиевский Самарской области».</w:t>
      </w:r>
      <w:proofErr w:type="gramEnd"/>
    </w:p>
    <w:p w14:paraId="18265161" w14:textId="77777777" w:rsidR="0024526B" w:rsidRPr="0024526B" w:rsidRDefault="0024526B" w:rsidP="0024526B">
      <w:pPr>
        <w:tabs>
          <w:tab w:val="left" w:pos="0"/>
        </w:tabs>
        <w:spacing w:after="0" w:line="240" w:lineRule="auto"/>
        <w:ind w:firstLine="284"/>
        <w:jc w:val="both"/>
        <w:rPr>
          <w:rFonts w:ascii="Times New Roman" w:eastAsia="Calibri" w:hAnsi="Times New Roman" w:cs="Times New Roman"/>
          <w:bCs/>
          <w:sz w:val="12"/>
          <w:szCs w:val="12"/>
        </w:rPr>
      </w:pPr>
      <w:r w:rsidRPr="0024526B">
        <w:rPr>
          <w:rFonts w:ascii="Times New Roman" w:eastAsia="Calibri" w:hAnsi="Times New Roman" w:cs="Times New Roman"/>
          <w:bCs/>
          <w:sz w:val="12"/>
          <w:szCs w:val="12"/>
        </w:rPr>
        <w:t>3. Опубликовать настоящее постановление в газете «Сергиевский  вестник».</w:t>
      </w:r>
    </w:p>
    <w:p w14:paraId="110CA3A6" w14:textId="77777777" w:rsidR="0024526B" w:rsidRPr="0024526B" w:rsidRDefault="0024526B" w:rsidP="0024526B">
      <w:pPr>
        <w:tabs>
          <w:tab w:val="left" w:pos="0"/>
        </w:tabs>
        <w:spacing w:after="0" w:line="240" w:lineRule="auto"/>
        <w:ind w:firstLine="284"/>
        <w:jc w:val="both"/>
        <w:rPr>
          <w:rFonts w:ascii="Times New Roman" w:eastAsia="Calibri" w:hAnsi="Times New Roman" w:cs="Times New Roman"/>
          <w:bCs/>
          <w:sz w:val="12"/>
          <w:szCs w:val="12"/>
        </w:rPr>
      </w:pPr>
      <w:r w:rsidRPr="0024526B">
        <w:rPr>
          <w:rFonts w:ascii="Times New Roman" w:eastAsia="Calibri" w:hAnsi="Times New Roman" w:cs="Times New Roman"/>
          <w:bCs/>
          <w:sz w:val="12"/>
          <w:szCs w:val="12"/>
        </w:rPr>
        <w:t>4.</w:t>
      </w:r>
      <w:proofErr w:type="gramStart"/>
      <w:r w:rsidRPr="0024526B">
        <w:rPr>
          <w:rFonts w:ascii="Times New Roman" w:eastAsia="Calibri" w:hAnsi="Times New Roman" w:cs="Times New Roman"/>
          <w:bCs/>
          <w:sz w:val="12"/>
          <w:szCs w:val="12"/>
        </w:rPr>
        <w:t>Разместить</w:t>
      </w:r>
      <w:proofErr w:type="gramEnd"/>
      <w:r w:rsidRPr="0024526B">
        <w:rPr>
          <w:rFonts w:ascii="Times New Roman" w:eastAsia="Calibri" w:hAnsi="Times New Roman" w:cs="Times New Roman"/>
          <w:bCs/>
          <w:sz w:val="12"/>
          <w:szCs w:val="12"/>
        </w:rPr>
        <w:t xml:space="preserve">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 разделе «Контрольно-надзорная деятельность».</w:t>
      </w:r>
    </w:p>
    <w:p w14:paraId="2CEECDA1" w14:textId="77777777" w:rsidR="0024526B" w:rsidRPr="0024526B" w:rsidRDefault="0024526B" w:rsidP="0024526B">
      <w:pPr>
        <w:tabs>
          <w:tab w:val="left" w:pos="0"/>
        </w:tabs>
        <w:spacing w:after="0" w:line="240" w:lineRule="auto"/>
        <w:ind w:firstLine="284"/>
        <w:jc w:val="both"/>
        <w:rPr>
          <w:rFonts w:ascii="Times New Roman" w:eastAsia="Calibri" w:hAnsi="Times New Roman" w:cs="Times New Roman"/>
          <w:bCs/>
          <w:sz w:val="12"/>
          <w:szCs w:val="12"/>
        </w:rPr>
      </w:pPr>
      <w:r w:rsidRPr="0024526B">
        <w:rPr>
          <w:rFonts w:ascii="Times New Roman" w:eastAsia="Calibri" w:hAnsi="Times New Roman" w:cs="Times New Roman"/>
          <w:bCs/>
          <w:sz w:val="12"/>
          <w:szCs w:val="12"/>
        </w:rPr>
        <w:t>5. Настоящее постановление вступает в силу со дня его официального опубликования, и распространяет  свое действие на правоотношения, возникшие с 1 марта 2022 года.</w:t>
      </w:r>
    </w:p>
    <w:p w14:paraId="6F70AF6D" w14:textId="5E21DFEC" w:rsidR="0024526B" w:rsidRPr="0024526B" w:rsidRDefault="0024526B" w:rsidP="0024526B">
      <w:pPr>
        <w:tabs>
          <w:tab w:val="left" w:pos="0"/>
        </w:tabs>
        <w:spacing w:after="0" w:line="240" w:lineRule="auto"/>
        <w:ind w:firstLine="284"/>
        <w:jc w:val="both"/>
        <w:rPr>
          <w:rFonts w:ascii="Times New Roman" w:eastAsia="Calibri" w:hAnsi="Times New Roman" w:cs="Times New Roman"/>
          <w:bCs/>
          <w:sz w:val="12"/>
          <w:szCs w:val="12"/>
        </w:rPr>
      </w:pPr>
      <w:r w:rsidRPr="0024526B">
        <w:rPr>
          <w:rFonts w:ascii="Times New Roman" w:eastAsia="Calibri" w:hAnsi="Times New Roman" w:cs="Times New Roman"/>
          <w:bCs/>
          <w:sz w:val="12"/>
          <w:szCs w:val="12"/>
        </w:rPr>
        <w:lastRenderedPageBreak/>
        <w:t xml:space="preserve">6. </w:t>
      </w:r>
      <w:proofErr w:type="gramStart"/>
      <w:r w:rsidRPr="0024526B">
        <w:rPr>
          <w:rFonts w:ascii="Times New Roman" w:eastAsia="Calibri" w:hAnsi="Times New Roman" w:cs="Times New Roman"/>
          <w:bCs/>
          <w:sz w:val="12"/>
          <w:szCs w:val="12"/>
        </w:rPr>
        <w:t>Контроль за</w:t>
      </w:r>
      <w:proofErr w:type="gramEnd"/>
      <w:r w:rsidRPr="0024526B">
        <w:rPr>
          <w:rFonts w:ascii="Times New Roman" w:eastAsia="Calibri" w:hAnsi="Times New Roman" w:cs="Times New Roman"/>
          <w:bCs/>
          <w:sz w:val="12"/>
          <w:szCs w:val="12"/>
        </w:rPr>
        <w:t xml:space="preserve"> выполнением настоящего постановления возложить на Заместителя Главы муниципального района Сергиевский Са</w:t>
      </w:r>
      <w:r>
        <w:rPr>
          <w:rFonts w:ascii="Times New Roman" w:eastAsia="Calibri" w:hAnsi="Times New Roman" w:cs="Times New Roman"/>
          <w:bCs/>
          <w:sz w:val="12"/>
          <w:szCs w:val="12"/>
        </w:rPr>
        <w:t xml:space="preserve">марской области </w:t>
      </w:r>
      <w:proofErr w:type="spellStart"/>
      <w:r>
        <w:rPr>
          <w:rFonts w:ascii="Times New Roman" w:eastAsia="Calibri" w:hAnsi="Times New Roman" w:cs="Times New Roman"/>
          <w:bCs/>
          <w:sz w:val="12"/>
          <w:szCs w:val="12"/>
        </w:rPr>
        <w:t>Заболотина</w:t>
      </w:r>
      <w:proofErr w:type="spellEnd"/>
      <w:r>
        <w:rPr>
          <w:rFonts w:ascii="Times New Roman" w:eastAsia="Calibri" w:hAnsi="Times New Roman" w:cs="Times New Roman"/>
          <w:bCs/>
          <w:sz w:val="12"/>
          <w:szCs w:val="12"/>
        </w:rPr>
        <w:t xml:space="preserve"> С.Г.</w:t>
      </w:r>
    </w:p>
    <w:p w14:paraId="54984AC2" w14:textId="77777777" w:rsidR="0024526B" w:rsidRDefault="0024526B" w:rsidP="0024526B">
      <w:pPr>
        <w:tabs>
          <w:tab w:val="left" w:pos="0"/>
        </w:tabs>
        <w:spacing w:after="0" w:line="240" w:lineRule="auto"/>
        <w:ind w:firstLine="284"/>
        <w:jc w:val="right"/>
        <w:rPr>
          <w:rFonts w:ascii="Times New Roman" w:eastAsia="Calibri" w:hAnsi="Times New Roman" w:cs="Times New Roman"/>
          <w:bCs/>
          <w:sz w:val="12"/>
          <w:szCs w:val="12"/>
        </w:rPr>
      </w:pPr>
      <w:proofErr w:type="spellStart"/>
      <w:r w:rsidRPr="0024526B">
        <w:rPr>
          <w:rFonts w:ascii="Times New Roman" w:eastAsia="Calibri" w:hAnsi="Times New Roman" w:cs="Times New Roman"/>
          <w:bCs/>
          <w:sz w:val="12"/>
          <w:szCs w:val="12"/>
        </w:rPr>
        <w:t>И</w:t>
      </w:r>
      <w:r>
        <w:rPr>
          <w:rFonts w:ascii="Times New Roman" w:eastAsia="Calibri" w:hAnsi="Times New Roman" w:cs="Times New Roman"/>
          <w:bCs/>
          <w:sz w:val="12"/>
          <w:szCs w:val="12"/>
        </w:rPr>
        <w:t>.о</w:t>
      </w:r>
      <w:proofErr w:type="spellEnd"/>
      <w:r>
        <w:rPr>
          <w:rFonts w:ascii="Times New Roman" w:eastAsia="Calibri" w:hAnsi="Times New Roman" w:cs="Times New Roman"/>
          <w:bCs/>
          <w:sz w:val="12"/>
          <w:szCs w:val="12"/>
        </w:rPr>
        <w:t xml:space="preserve">. Главы муниципального района </w:t>
      </w:r>
      <w:r w:rsidRPr="0024526B">
        <w:rPr>
          <w:rFonts w:ascii="Times New Roman" w:eastAsia="Calibri" w:hAnsi="Times New Roman" w:cs="Times New Roman"/>
          <w:bCs/>
          <w:sz w:val="12"/>
          <w:szCs w:val="12"/>
        </w:rPr>
        <w:t xml:space="preserve">Сергиевский     </w:t>
      </w:r>
    </w:p>
    <w:p w14:paraId="0DE4D744" w14:textId="7178CF23" w:rsidR="0024526B" w:rsidRDefault="0024526B" w:rsidP="0024526B">
      <w:pPr>
        <w:tabs>
          <w:tab w:val="left" w:pos="0"/>
        </w:tabs>
        <w:spacing w:after="0" w:line="240" w:lineRule="auto"/>
        <w:ind w:firstLine="284"/>
        <w:jc w:val="right"/>
        <w:rPr>
          <w:rFonts w:ascii="Times New Roman" w:eastAsia="Calibri" w:hAnsi="Times New Roman" w:cs="Times New Roman"/>
          <w:bCs/>
          <w:sz w:val="12"/>
          <w:szCs w:val="12"/>
        </w:rPr>
      </w:pPr>
      <w:r w:rsidRPr="0024526B">
        <w:rPr>
          <w:rFonts w:ascii="Times New Roman" w:eastAsia="Calibri" w:hAnsi="Times New Roman" w:cs="Times New Roman"/>
          <w:bCs/>
          <w:sz w:val="12"/>
          <w:szCs w:val="12"/>
        </w:rPr>
        <w:t xml:space="preserve">                                                                                  А.И. </w:t>
      </w:r>
      <w:proofErr w:type="spellStart"/>
      <w:r w:rsidRPr="0024526B">
        <w:rPr>
          <w:rFonts w:ascii="Times New Roman" w:eastAsia="Calibri" w:hAnsi="Times New Roman" w:cs="Times New Roman"/>
          <w:bCs/>
          <w:sz w:val="12"/>
          <w:szCs w:val="12"/>
        </w:rPr>
        <w:t>Екамасов</w:t>
      </w:r>
      <w:proofErr w:type="spellEnd"/>
    </w:p>
    <w:p w14:paraId="0F9249F8" w14:textId="77777777" w:rsidR="0024526B" w:rsidRDefault="0024526B" w:rsidP="0024526B">
      <w:pPr>
        <w:tabs>
          <w:tab w:val="left" w:pos="0"/>
        </w:tabs>
        <w:spacing w:after="0" w:line="240" w:lineRule="auto"/>
        <w:ind w:firstLine="284"/>
        <w:jc w:val="right"/>
        <w:rPr>
          <w:rFonts w:ascii="Times New Roman" w:eastAsia="Calibri" w:hAnsi="Times New Roman" w:cs="Times New Roman"/>
          <w:bCs/>
          <w:sz w:val="12"/>
          <w:szCs w:val="12"/>
        </w:rPr>
      </w:pPr>
    </w:p>
    <w:p w14:paraId="3517C064" w14:textId="77777777" w:rsidR="0024526B" w:rsidRPr="0024526B" w:rsidRDefault="0024526B" w:rsidP="0024526B">
      <w:pPr>
        <w:tabs>
          <w:tab w:val="left" w:pos="0"/>
        </w:tabs>
        <w:spacing w:after="0" w:line="240" w:lineRule="auto"/>
        <w:ind w:firstLine="284"/>
        <w:jc w:val="right"/>
        <w:rPr>
          <w:rFonts w:ascii="Times New Roman" w:eastAsia="Calibri" w:hAnsi="Times New Roman" w:cs="Times New Roman"/>
          <w:bCs/>
          <w:sz w:val="12"/>
          <w:szCs w:val="12"/>
        </w:rPr>
      </w:pPr>
      <w:r w:rsidRPr="0024526B">
        <w:rPr>
          <w:rFonts w:ascii="Times New Roman" w:eastAsia="Calibri" w:hAnsi="Times New Roman" w:cs="Times New Roman"/>
          <w:bCs/>
          <w:sz w:val="12"/>
          <w:szCs w:val="12"/>
        </w:rPr>
        <w:t xml:space="preserve">Приложение </w:t>
      </w:r>
    </w:p>
    <w:p w14:paraId="6B3C7EA3" w14:textId="77777777" w:rsidR="0024526B" w:rsidRPr="0024526B" w:rsidRDefault="0024526B" w:rsidP="0024526B">
      <w:pPr>
        <w:tabs>
          <w:tab w:val="left" w:pos="0"/>
        </w:tabs>
        <w:spacing w:after="0" w:line="240" w:lineRule="auto"/>
        <w:ind w:firstLine="284"/>
        <w:jc w:val="right"/>
        <w:rPr>
          <w:rFonts w:ascii="Times New Roman" w:eastAsia="Calibri" w:hAnsi="Times New Roman" w:cs="Times New Roman"/>
          <w:bCs/>
          <w:sz w:val="12"/>
          <w:szCs w:val="12"/>
        </w:rPr>
      </w:pPr>
      <w:r w:rsidRPr="0024526B">
        <w:rPr>
          <w:rFonts w:ascii="Times New Roman" w:eastAsia="Calibri" w:hAnsi="Times New Roman" w:cs="Times New Roman"/>
          <w:bCs/>
          <w:sz w:val="12"/>
          <w:szCs w:val="12"/>
        </w:rPr>
        <w:t xml:space="preserve">к постановлению администрации </w:t>
      </w:r>
    </w:p>
    <w:p w14:paraId="0AD329E8" w14:textId="77777777" w:rsidR="0024526B" w:rsidRPr="0024526B" w:rsidRDefault="0024526B" w:rsidP="0024526B">
      <w:pPr>
        <w:tabs>
          <w:tab w:val="left" w:pos="0"/>
        </w:tabs>
        <w:spacing w:after="0" w:line="240" w:lineRule="auto"/>
        <w:ind w:firstLine="284"/>
        <w:jc w:val="right"/>
        <w:rPr>
          <w:rFonts w:ascii="Times New Roman" w:eastAsia="Calibri" w:hAnsi="Times New Roman" w:cs="Times New Roman"/>
          <w:bCs/>
          <w:sz w:val="12"/>
          <w:szCs w:val="12"/>
        </w:rPr>
      </w:pPr>
      <w:r w:rsidRPr="0024526B">
        <w:rPr>
          <w:rFonts w:ascii="Times New Roman" w:eastAsia="Calibri" w:hAnsi="Times New Roman" w:cs="Times New Roman"/>
          <w:bCs/>
          <w:sz w:val="12"/>
          <w:szCs w:val="12"/>
        </w:rPr>
        <w:t>муниципального района Сергиевский</w:t>
      </w:r>
    </w:p>
    <w:p w14:paraId="61FB51F7" w14:textId="77777777" w:rsidR="0024526B" w:rsidRPr="0024526B" w:rsidRDefault="0024526B" w:rsidP="0024526B">
      <w:pPr>
        <w:tabs>
          <w:tab w:val="left" w:pos="0"/>
        </w:tabs>
        <w:spacing w:after="0" w:line="240" w:lineRule="auto"/>
        <w:ind w:firstLine="284"/>
        <w:jc w:val="right"/>
        <w:rPr>
          <w:rFonts w:ascii="Times New Roman" w:eastAsia="Calibri" w:hAnsi="Times New Roman" w:cs="Times New Roman"/>
          <w:bCs/>
          <w:sz w:val="12"/>
          <w:szCs w:val="12"/>
        </w:rPr>
      </w:pPr>
      <w:r w:rsidRPr="0024526B">
        <w:rPr>
          <w:rFonts w:ascii="Times New Roman" w:eastAsia="Calibri" w:hAnsi="Times New Roman" w:cs="Times New Roman"/>
          <w:bCs/>
          <w:sz w:val="12"/>
          <w:szCs w:val="12"/>
        </w:rPr>
        <w:t>№297 от «22» марта 2022г.</w:t>
      </w:r>
    </w:p>
    <w:p w14:paraId="51867E31" w14:textId="77777777" w:rsidR="0024526B" w:rsidRPr="0024526B" w:rsidRDefault="0024526B" w:rsidP="0024526B">
      <w:pPr>
        <w:tabs>
          <w:tab w:val="left" w:pos="0"/>
        </w:tabs>
        <w:spacing w:after="0" w:line="240" w:lineRule="auto"/>
        <w:jc w:val="both"/>
        <w:rPr>
          <w:rFonts w:ascii="Times New Roman" w:eastAsia="Calibri" w:hAnsi="Times New Roman" w:cs="Times New Roman"/>
          <w:bCs/>
          <w:sz w:val="12"/>
          <w:szCs w:val="12"/>
        </w:rPr>
      </w:pPr>
    </w:p>
    <w:p w14:paraId="413D764B" w14:textId="2F2756A9" w:rsidR="0024526B" w:rsidRPr="0024526B" w:rsidRDefault="0024526B" w:rsidP="0024526B">
      <w:pPr>
        <w:tabs>
          <w:tab w:val="left" w:pos="0"/>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Форма</w:t>
      </w:r>
    </w:p>
    <w:p w14:paraId="6DEFEA38" w14:textId="77777777" w:rsidR="0024526B" w:rsidRPr="0024526B" w:rsidRDefault="0024526B" w:rsidP="0024526B">
      <w:pPr>
        <w:tabs>
          <w:tab w:val="left" w:pos="0"/>
        </w:tabs>
        <w:spacing w:after="0" w:line="240" w:lineRule="auto"/>
        <w:ind w:firstLine="284"/>
        <w:jc w:val="right"/>
        <w:rPr>
          <w:rFonts w:ascii="Times New Roman" w:eastAsia="Calibri" w:hAnsi="Times New Roman" w:cs="Times New Roman"/>
          <w:bCs/>
          <w:sz w:val="12"/>
          <w:szCs w:val="12"/>
        </w:rPr>
      </w:pPr>
      <w:r w:rsidRPr="0024526B">
        <w:rPr>
          <w:rFonts w:ascii="Times New Roman" w:eastAsia="Calibri" w:hAnsi="Times New Roman" w:cs="Times New Roman"/>
          <w:bCs/>
          <w:sz w:val="12"/>
          <w:szCs w:val="12"/>
        </w:rPr>
        <w:t xml:space="preserve">QR-код, </w:t>
      </w:r>
      <w:proofErr w:type="gramStart"/>
      <w:r w:rsidRPr="0024526B">
        <w:rPr>
          <w:rFonts w:ascii="Times New Roman" w:eastAsia="Calibri" w:hAnsi="Times New Roman" w:cs="Times New Roman"/>
          <w:bCs/>
          <w:sz w:val="12"/>
          <w:szCs w:val="12"/>
        </w:rPr>
        <w:t>предусмотренный</w:t>
      </w:r>
      <w:proofErr w:type="gramEnd"/>
      <w:r w:rsidRPr="0024526B">
        <w:rPr>
          <w:rFonts w:ascii="Times New Roman" w:eastAsia="Calibri" w:hAnsi="Times New Roman" w:cs="Times New Roman"/>
          <w:bCs/>
          <w:sz w:val="12"/>
          <w:szCs w:val="12"/>
        </w:rPr>
        <w:t xml:space="preserve"> постановлением Правительства Российской Федерации </w:t>
      </w:r>
    </w:p>
    <w:p w14:paraId="13344C11" w14:textId="77777777" w:rsidR="0024526B" w:rsidRDefault="0024526B" w:rsidP="0024526B">
      <w:pPr>
        <w:tabs>
          <w:tab w:val="left" w:pos="0"/>
        </w:tabs>
        <w:spacing w:after="0" w:line="240" w:lineRule="auto"/>
        <w:ind w:firstLine="284"/>
        <w:jc w:val="right"/>
        <w:rPr>
          <w:rFonts w:ascii="Times New Roman" w:eastAsia="Calibri" w:hAnsi="Times New Roman" w:cs="Times New Roman"/>
          <w:bCs/>
          <w:sz w:val="12"/>
          <w:szCs w:val="12"/>
        </w:rPr>
      </w:pPr>
      <w:r w:rsidRPr="0024526B">
        <w:rPr>
          <w:rFonts w:ascii="Times New Roman" w:eastAsia="Calibri" w:hAnsi="Times New Roman" w:cs="Times New Roman"/>
          <w:bCs/>
          <w:sz w:val="12"/>
          <w:szCs w:val="12"/>
        </w:rPr>
        <w:t>от 16.04.2021 № 604 «Об утверждении Правил формирования и ведения единого реестра</w:t>
      </w:r>
    </w:p>
    <w:p w14:paraId="187FF878" w14:textId="77777777" w:rsidR="0024526B" w:rsidRDefault="0024526B" w:rsidP="0024526B">
      <w:pPr>
        <w:tabs>
          <w:tab w:val="left" w:pos="0"/>
        </w:tabs>
        <w:spacing w:after="0" w:line="240" w:lineRule="auto"/>
        <w:ind w:firstLine="284"/>
        <w:jc w:val="right"/>
        <w:rPr>
          <w:rFonts w:ascii="Times New Roman" w:eastAsia="Calibri" w:hAnsi="Times New Roman" w:cs="Times New Roman"/>
          <w:bCs/>
          <w:sz w:val="12"/>
          <w:szCs w:val="12"/>
        </w:rPr>
      </w:pPr>
      <w:r w:rsidRPr="0024526B">
        <w:rPr>
          <w:rFonts w:ascii="Times New Roman" w:eastAsia="Calibri" w:hAnsi="Times New Roman" w:cs="Times New Roman"/>
          <w:bCs/>
          <w:sz w:val="12"/>
          <w:szCs w:val="12"/>
        </w:rPr>
        <w:t xml:space="preserve"> контрольных (надзорных) мероприятий и о внесении изменения в постановление </w:t>
      </w:r>
    </w:p>
    <w:p w14:paraId="22B53F14" w14:textId="006BDF6D" w:rsidR="0024526B" w:rsidRPr="0024526B" w:rsidRDefault="0024526B" w:rsidP="0024526B">
      <w:pPr>
        <w:tabs>
          <w:tab w:val="left" w:pos="0"/>
        </w:tabs>
        <w:spacing w:after="0" w:line="240" w:lineRule="auto"/>
        <w:ind w:firstLine="284"/>
        <w:jc w:val="right"/>
        <w:rPr>
          <w:rFonts w:ascii="Times New Roman" w:eastAsia="Calibri" w:hAnsi="Times New Roman" w:cs="Times New Roman"/>
          <w:bCs/>
          <w:sz w:val="12"/>
          <w:szCs w:val="12"/>
        </w:rPr>
      </w:pPr>
      <w:r w:rsidRPr="0024526B">
        <w:rPr>
          <w:rFonts w:ascii="Times New Roman" w:eastAsia="Calibri" w:hAnsi="Times New Roman" w:cs="Times New Roman"/>
          <w:bCs/>
          <w:sz w:val="12"/>
          <w:szCs w:val="12"/>
        </w:rPr>
        <w:t xml:space="preserve">Правительства Российской </w:t>
      </w:r>
      <w:r>
        <w:rPr>
          <w:rFonts w:ascii="Times New Roman" w:eastAsia="Calibri" w:hAnsi="Times New Roman" w:cs="Times New Roman"/>
          <w:bCs/>
          <w:sz w:val="12"/>
          <w:szCs w:val="12"/>
        </w:rPr>
        <w:t xml:space="preserve">Федерации от 28 апреля 2015 г. </w:t>
      </w:r>
      <w:r w:rsidRPr="0024526B">
        <w:rPr>
          <w:rFonts w:ascii="Times New Roman" w:eastAsia="Calibri" w:hAnsi="Times New Roman" w:cs="Times New Roman"/>
          <w:bCs/>
          <w:sz w:val="12"/>
          <w:szCs w:val="12"/>
        </w:rPr>
        <w:t>№ 415»</w:t>
      </w:r>
    </w:p>
    <w:p w14:paraId="57C3AD0B" w14:textId="77777777" w:rsidR="0024526B" w:rsidRPr="0024526B" w:rsidRDefault="0024526B" w:rsidP="0024526B">
      <w:pPr>
        <w:tabs>
          <w:tab w:val="left" w:pos="0"/>
        </w:tabs>
        <w:spacing w:after="0" w:line="240" w:lineRule="auto"/>
        <w:jc w:val="both"/>
        <w:rPr>
          <w:rFonts w:ascii="Times New Roman" w:eastAsia="Calibri" w:hAnsi="Times New Roman" w:cs="Times New Roman"/>
          <w:bCs/>
          <w:sz w:val="12"/>
          <w:szCs w:val="12"/>
        </w:rPr>
      </w:pPr>
    </w:p>
    <w:p w14:paraId="08D26D25" w14:textId="77777777" w:rsidR="0024526B" w:rsidRPr="0024526B" w:rsidRDefault="0024526B" w:rsidP="0024526B">
      <w:pPr>
        <w:tabs>
          <w:tab w:val="left" w:pos="0"/>
        </w:tabs>
        <w:spacing w:after="0" w:line="240" w:lineRule="auto"/>
        <w:ind w:firstLine="284"/>
        <w:jc w:val="center"/>
        <w:rPr>
          <w:rFonts w:ascii="Times New Roman" w:eastAsia="Calibri" w:hAnsi="Times New Roman" w:cs="Times New Roman"/>
          <w:bCs/>
          <w:sz w:val="12"/>
          <w:szCs w:val="12"/>
        </w:rPr>
      </w:pPr>
      <w:r w:rsidRPr="0024526B">
        <w:rPr>
          <w:rFonts w:ascii="Times New Roman" w:eastAsia="Calibri" w:hAnsi="Times New Roman" w:cs="Times New Roman"/>
          <w:bCs/>
          <w:sz w:val="12"/>
          <w:szCs w:val="12"/>
        </w:rPr>
        <w:t>Проверочный лист, используемый при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Сергиевский Самарской области</w:t>
      </w:r>
    </w:p>
    <w:p w14:paraId="0BB1D85F" w14:textId="77777777" w:rsidR="0024526B" w:rsidRPr="0024526B" w:rsidRDefault="0024526B" w:rsidP="0024526B">
      <w:pPr>
        <w:tabs>
          <w:tab w:val="left" w:pos="0"/>
        </w:tabs>
        <w:spacing w:after="0" w:line="240" w:lineRule="auto"/>
        <w:ind w:firstLine="284"/>
        <w:jc w:val="center"/>
        <w:rPr>
          <w:rFonts w:ascii="Times New Roman" w:eastAsia="Calibri" w:hAnsi="Times New Roman" w:cs="Times New Roman"/>
          <w:bCs/>
          <w:sz w:val="12"/>
          <w:szCs w:val="12"/>
        </w:rPr>
      </w:pPr>
      <w:r w:rsidRPr="0024526B">
        <w:rPr>
          <w:rFonts w:ascii="Times New Roman" w:eastAsia="Calibri" w:hAnsi="Times New Roman" w:cs="Times New Roman"/>
          <w:bCs/>
          <w:sz w:val="12"/>
          <w:szCs w:val="12"/>
        </w:rPr>
        <w:t>(далее также – проверочный лист)</w:t>
      </w:r>
    </w:p>
    <w:p w14:paraId="15DB0EBC" w14:textId="27860C51" w:rsidR="0024526B" w:rsidRPr="0024526B" w:rsidRDefault="0024526B" w:rsidP="0024526B">
      <w:pPr>
        <w:tabs>
          <w:tab w:val="left" w:pos="0"/>
        </w:tabs>
        <w:spacing w:after="0" w:line="240" w:lineRule="auto"/>
        <w:ind w:firstLine="284"/>
        <w:jc w:val="both"/>
        <w:rPr>
          <w:rFonts w:ascii="Times New Roman" w:eastAsia="Calibri" w:hAnsi="Times New Roman" w:cs="Times New Roman"/>
          <w:bCs/>
          <w:sz w:val="12"/>
          <w:szCs w:val="12"/>
        </w:rPr>
      </w:pPr>
      <w:r w:rsidRPr="0024526B">
        <w:rPr>
          <w:rFonts w:ascii="Times New Roman" w:eastAsia="Calibri" w:hAnsi="Times New Roman" w:cs="Times New Roman"/>
          <w:bCs/>
          <w:sz w:val="12"/>
          <w:szCs w:val="12"/>
        </w:rPr>
        <w:t>«____» ___________20 ___ г.</w:t>
      </w:r>
    </w:p>
    <w:p w14:paraId="0FD0EC69" w14:textId="1C3E927A" w:rsidR="0024526B" w:rsidRPr="0024526B" w:rsidRDefault="0024526B" w:rsidP="0024526B">
      <w:pPr>
        <w:tabs>
          <w:tab w:val="left" w:pos="0"/>
        </w:tabs>
        <w:spacing w:after="0" w:line="240" w:lineRule="auto"/>
        <w:ind w:firstLine="284"/>
        <w:jc w:val="both"/>
        <w:rPr>
          <w:rFonts w:ascii="Times New Roman" w:eastAsia="Calibri" w:hAnsi="Times New Roman" w:cs="Times New Roman"/>
          <w:bCs/>
          <w:sz w:val="12"/>
          <w:szCs w:val="12"/>
        </w:rPr>
      </w:pPr>
      <w:r w:rsidRPr="0024526B">
        <w:rPr>
          <w:rFonts w:ascii="Times New Roman" w:eastAsia="Calibri" w:hAnsi="Times New Roman" w:cs="Times New Roman"/>
          <w:bCs/>
          <w:sz w:val="12"/>
          <w:szCs w:val="12"/>
        </w:rPr>
        <w:t>дата заполнения проверочного листа</w:t>
      </w:r>
    </w:p>
    <w:p w14:paraId="12FAD227" w14:textId="77777777" w:rsidR="0024526B" w:rsidRDefault="0024526B" w:rsidP="0024526B">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 Вид контроля, включенный в единый реестр видов    контроля:</w:t>
      </w:r>
    </w:p>
    <w:p w14:paraId="6AB0FF00" w14:textId="3B5CD558" w:rsidR="0024526B" w:rsidRPr="0024526B" w:rsidRDefault="0024526B" w:rsidP="0024526B">
      <w:pPr>
        <w:tabs>
          <w:tab w:val="left" w:pos="0"/>
        </w:tabs>
        <w:spacing w:after="0" w:line="240" w:lineRule="auto"/>
        <w:ind w:firstLine="284"/>
        <w:jc w:val="both"/>
        <w:rPr>
          <w:rFonts w:ascii="Times New Roman" w:eastAsia="Calibri" w:hAnsi="Times New Roman" w:cs="Times New Roman"/>
          <w:bCs/>
          <w:sz w:val="12"/>
          <w:szCs w:val="12"/>
        </w:rPr>
      </w:pPr>
      <w:r w:rsidRPr="0024526B">
        <w:rPr>
          <w:rFonts w:ascii="Times New Roman" w:eastAsia="Calibri" w:hAnsi="Times New Roman" w:cs="Times New Roman"/>
          <w:bCs/>
          <w:sz w:val="12"/>
          <w:szCs w:val="12"/>
        </w:rPr>
        <w:t>________________________________________________________________________________________________________________________________________________________________________________________________________________________</w:t>
      </w:r>
    </w:p>
    <w:p w14:paraId="67064905" w14:textId="77777777" w:rsidR="0024526B" w:rsidRDefault="0024526B" w:rsidP="0024526B">
      <w:pPr>
        <w:tabs>
          <w:tab w:val="left" w:pos="0"/>
        </w:tabs>
        <w:spacing w:after="0" w:line="240" w:lineRule="auto"/>
        <w:ind w:firstLine="284"/>
        <w:jc w:val="both"/>
        <w:rPr>
          <w:rFonts w:ascii="Times New Roman" w:eastAsia="Calibri" w:hAnsi="Times New Roman" w:cs="Times New Roman"/>
          <w:bCs/>
          <w:sz w:val="12"/>
          <w:szCs w:val="12"/>
        </w:rPr>
      </w:pPr>
      <w:r w:rsidRPr="0024526B">
        <w:rPr>
          <w:rFonts w:ascii="Times New Roman" w:eastAsia="Calibri" w:hAnsi="Times New Roman" w:cs="Times New Roman"/>
          <w:bCs/>
          <w:sz w:val="12"/>
          <w:szCs w:val="12"/>
        </w:rPr>
        <w:t>2.  Наименование    контрольного    органа  и    реквизиты    нормативного правового акта об утверж</w:t>
      </w:r>
      <w:r>
        <w:rPr>
          <w:rFonts w:ascii="Times New Roman" w:eastAsia="Calibri" w:hAnsi="Times New Roman" w:cs="Times New Roman"/>
          <w:bCs/>
          <w:sz w:val="12"/>
          <w:szCs w:val="12"/>
        </w:rPr>
        <w:t>дении формы проверочного листа:</w:t>
      </w:r>
    </w:p>
    <w:p w14:paraId="0C06763A" w14:textId="785DC29D" w:rsidR="0024526B" w:rsidRPr="0024526B" w:rsidRDefault="0024526B" w:rsidP="0024526B">
      <w:pPr>
        <w:tabs>
          <w:tab w:val="left" w:pos="0"/>
        </w:tabs>
        <w:spacing w:after="0" w:line="240" w:lineRule="auto"/>
        <w:ind w:firstLine="284"/>
        <w:jc w:val="both"/>
        <w:rPr>
          <w:rFonts w:ascii="Times New Roman" w:eastAsia="Calibri" w:hAnsi="Times New Roman" w:cs="Times New Roman"/>
          <w:bCs/>
          <w:sz w:val="12"/>
          <w:szCs w:val="12"/>
        </w:rPr>
      </w:pPr>
      <w:r w:rsidRPr="0024526B">
        <w:rPr>
          <w:rFonts w:ascii="Times New Roman" w:eastAsia="Calibri" w:hAnsi="Times New Roman" w:cs="Times New Roman"/>
          <w:bCs/>
          <w:sz w:val="12"/>
          <w:szCs w:val="12"/>
        </w:rPr>
        <w:t>___________________________________</w:t>
      </w:r>
      <w:r>
        <w:rPr>
          <w:rFonts w:ascii="Times New Roman" w:eastAsia="Calibri" w:hAnsi="Times New Roman" w:cs="Times New Roman"/>
          <w:bCs/>
          <w:sz w:val="12"/>
          <w:szCs w:val="12"/>
        </w:rPr>
        <w:t>_______________________________</w:t>
      </w:r>
      <w:r w:rsidRPr="0024526B">
        <w:rPr>
          <w:rFonts w:ascii="Times New Roman" w:eastAsia="Calibri" w:hAnsi="Times New Roman" w:cs="Times New Roman"/>
          <w:bCs/>
          <w:sz w:val="12"/>
          <w:szCs w:val="12"/>
        </w:rPr>
        <w:t>______________________________________________________</w:t>
      </w:r>
    </w:p>
    <w:p w14:paraId="3E061D2C" w14:textId="77777777" w:rsidR="0024526B" w:rsidRDefault="0024526B" w:rsidP="0024526B">
      <w:pPr>
        <w:tabs>
          <w:tab w:val="left" w:pos="0"/>
        </w:tabs>
        <w:spacing w:after="0" w:line="240" w:lineRule="auto"/>
        <w:ind w:firstLine="284"/>
        <w:jc w:val="both"/>
        <w:rPr>
          <w:rFonts w:ascii="Times New Roman" w:eastAsia="Calibri" w:hAnsi="Times New Roman" w:cs="Times New Roman"/>
          <w:bCs/>
          <w:sz w:val="12"/>
          <w:szCs w:val="12"/>
        </w:rPr>
      </w:pPr>
      <w:r w:rsidRPr="0024526B">
        <w:rPr>
          <w:rFonts w:ascii="Times New Roman" w:eastAsia="Calibri" w:hAnsi="Times New Roman" w:cs="Times New Roman"/>
          <w:bCs/>
          <w:sz w:val="12"/>
          <w:szCs w:val="12"/>
        </w:rPr>
        <w:t xml:space="preserve">3. Вид контрольного мероприятия: </w:t>
      </w:r>
    </w:p>
    <w:p w14:paraId="5DA81546" w14:textId="0B99FDD3" w:rsidR="0024526B" w:rsidRPr="0024526B" w:rsidRDefault="0024526B" w:rsidP="0024526B">
      <w:pPr>
        <w:tabs>
          <w:tab w:val="left" w:pos="0"/>
        </w:tabs>
        <w:spacing w:after="0" w:line="240" w:lineRule="auto"/>
        <w:ind w:firstLine="284"/>
        <w:jc w:val="both"/>
        <w:rPr>
          <w:rFonts w:ascii="Times New Roman" w:eastAsia="Calibri" w:hAnsi="Times New Roman" w:cs="Times New Roman"/>
          <w:bCs/>
          <w:sz w:val="12"/>
          <w:szCs w:val="12"/>
        </w:rPr>
      </w:pPr>
      <w:r w:rsidRPr="0024526B">
        <w:rPr>
          <w:rFonts w:ascii="Times New Roman" w:eastAsia="Calibri" w:hAnsi="Times New Roman" w:cs="Times New Roman"/>
          <w:bCs/>
          <w:sz w:val="12"/>
          <w:szCs w:val="12"/>
        </w:rPr>
        <w:t>_____</w:t>
      </w:r>
      <w:r>
        <w:rPr>
          <w:rFonts w:ascii="Times New Roman" w:eastAsia="Calibri" w:hAnsi="Times New Roman" w:cs="Times New Roman"/>
          <w:bCs/>
          <w:sz w:val="12"/>
          <w:szCs w:val="12"/>
        </w:rPr>
        <w:t>_______________________________</w:t>
      </w:r>
      <w:r w:rsidRPr="0024526B">
        <w:rPr>
          <w:rFonts w:ascii="Times New Roman" w:eastAsia="Calibri" w:hAnsi="Times New Roman" w:cs="Times New Roman"/>
          <w:bCs/>
          <w:sz w:val="12"/>
          <w:szCs w:val="12"/>
        </w:rPr>
        <w:t>__________________________________________________________________</w:t>
      </w:r>
    </w:p>
    <w:p w14:paraId="7FF981D4" w14:textId="77777777" w:rsidR="0024526B" w:rsidRDefault="0024526B" w:rsidP="0024526B">
      <w:pPr>
        <w:tabs>
          <w:tab w:val="left" w:pos="0"/>
        </w:tabs>
        <w:spacing w:after="0" w:line="240" w:lineRule="auto"/>
        <w:ind w:firstLine="284"/>
        <w:jc w:val="both"/>
        <w:rPr>
          <w:rFonts w:ascii="Times New Roman" w:eastAsia="Calibri" w:hAnsi="Times New Roman" w:cs="Times New Roman"/>
          <w:bCs/>
          <w:sz w:val="12"/>
          <w:szCs w:val="12"/>
        </w:rPr>
      </w:pPr>
      <w:r w:rsidRPr="0024526B">
        <w:rPr>
          <w:rFonts w:ascii="Times New Roman" w:eastAsia="Calibri" w:hAnsi="Times New Roman" w:cs="Times New Roman"/>
          <w:bCs/>
          <w:sz w:val="12"/>
          <w:szCs w:val="12"/>
        </w:rPr>
        <w:t xml:space="preserve">4. Объект муниципального контроля, в отношении которого проводится контрольное мероприятие: </w:t>
      </w:r>
    </w:p>
    <w:p w14:paraId="364E3138" w14:textId="21F6A0B9" w:rsidR="0024526B" w:rsidRPr="0024526B" w:rsidRDefault="0024526B" w:rsidP="0024526B">
      <w:pPr>
        <w:tabs>
          <w:tab w:val="left" w:pos="0"/>
        </w:tabs>
        <w:spacing w:after="0" w:line="240" w:lineRule="auto"/>
        <w:ind w:firstLine="284"/>
        <w:jc w:val="both"/>
        <w:rPr>
          <w:rFonts w:ascii="Times New Roman" w:eastAsia="Calibri" w:hAnsi="Times New Roman" w:cs="Times New Roman"/>
          <w:bCs/>
          <w:sz w:val="12"/>
          <w:szCs w:val="12"/>
        </w:rPr>
      </w:pPr>
      <w:r w:rsidRPr="0024526B">
        <w:rPr>
          <w:rFonts w:ascii="Times New Roman" w:eastAsia="Calibri" w:hAnsi="Times New Roman" w:cs="Times New Roman"/>
          <w:bCs/>
          <w:sz w:val="12"/>
          <w:szCs w:val="12"/>
        </w:rPr>
        <w:t>______________</w:t>
      </w:r>
      <w:r>
        <w:rPr>
          <w:rFonts w:ascii="Times New Roman" w:eastAsia="Calibri" w:hAnsi="Times New Roman" w:cs="Times New Roman"/>
          <w:bCs/>
          <w:sz w:val="12"/>
          <w:szCs w:val="12"/>
        </w:rPr>
        <w:t>_______________________________</w:t>
      </w:r>
      <w:r w:rsidRPr="0024526B">
        <w:rPr>
          <w:rFonts w:ascii="Times New Roman" w:eastAsia="Calibri" w:hAnsi="Times New Roman" w:cs="Times New Roman"/>
          <w:bCs/>
          <w:sz w:val="12"/>
          <w:szCs w:val="12"/>
        </w:rPr>
        <w:t>________________________________________________________________________________________________________________________________________________</w:t>
      </w:r>
    </w:p>
    <w:p w14:paraId="06209549" w14:textId="2F324C88" w:rsidR="0024526B" w:rsidRPr="0024526B" w:rsidRDefault="0024526B" w:rsidP="0024526B">
      <w:pPr>
        <w:tabs>
          <w:tab w:val="left" w:pos="0"/>
        </w:tabs>
        <w:spacing w:after="0" w:line="240" w:lineRule="auto"/>
        <w:ind w:firstLine="284"/>
        <w:jc w:val="both"/>
        <w:rPr>
          <w:rFonts w:ascii="Times New Roman" w:eastAsia="Calibri" w:hAnsi="Times New Roman" w:cs="Times New Roman"/>
          <w:bCs/>
          <w:sz w:val="12"/>
          <w:szCs w:val="12"/>
        </w:rPr>
      </w:pPr>
      <w:r w:rsidRPr="0024526B">
        <w:rPr>
          <w:rFonts w:ascii="Times New Roman" w:eastAsia="Calibri" w:hAnsi="Times New Roman" w:cs="Times New Roman"/>
          <w:bCs/>
          <w:sz w:val="12"/>
          <w:szCs w:val="12"/>
        </w:rPr>
        <w:t xml:space="preserve">5. </w:t>
      </w:r>
      <w:proofErr w:type="gramStart"/>
      <w:r w:rsidRPr="0024526B">
        <w:rPr>
          <w:rFonts w:ascii="Times New Roman" w:eastAsia="Calibri" w:hAnsi="Times New Roman" w:cs="Times New Roman"/>
          <w:bCs/>
          <w:sz w:val="12"/>
          <w:szCs w:val="12"/>
        </w:rPr>
        <w:t>Фамилия, имя и отчество (при наличии)</w:t>
      </w:r>
      <w:r>
        <w:rPr>
          <w:rFonts w:ascii="Times New Roman" w:eastAsia="Calibri" w:hAnsi="Times New Roman" w:cs="Times New Roman"/>
          <w:bCs/>
          <w:sz w:val="12"/>
          <w:szCs w:val="12"/>
        </w:rPr>
        <w:t xml:space="preserve"> гражданина или индивидуального </w:t>
      </w:r>
      <w:r w:rsidRPr="0024526B">
        <w:rPr>
          <w:rFonts w:ascii="Times New Roman" w:eastAsia="Calibri" w:hAnsi="Times New Roman" w:cs="Times New Roman"/>
          <w:bCs/>
          <w:sz w:val="12"/>
          <w:szCs w:val="12"/>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14:paraId="2B0BB650" w14:textId="77777777" w:rsidR="0024526B" w:rsidRPr="0024526B" w:rsidRDefault="0024526B" w:rsidP="0024526B">
      <w:pPr>
        <w:tabs>
          <w:tab w:val="left" w:pos="0"/>
        </w:tabs>
        <w:spacing w:after="0" w:line="240" w:lineRule="auto"/>
        <w:ind w:firstLine="284"/>
        <w:jc w:val="both"/>
        <w:rPr>
          <w:rFonts w:ascii="Times New Roman" w:eastAsia="Calibri" w:hAnsi="Times New Roman" w:cs="Times New Roman"/>
          <w:bCs/>
          <w:sz w:val="12"/>
          <w:szCs w:val="12"/>
        </w:rPr>
      </w:pPr>
      <w:r w:rsidRPr="0024526B">
        <w:rPr>
          <w:rFonts w:ascii="Times New Roman" w:eastAsia="Calibri" w:hAnsi="Times New Roman" w:cs="Times New Roman"/>
          <w:bCs/>
          <w:sz w:val="12"/>
          <w:szCs w:val="12"/>
        </w:rPr>
        <w:t>________________________________________________________________________________________________________________________________________________________________________________________________________________________</w:t>
      </w:r>
    </w:p>
    <w:p w14:paraId="20E61FBB" w14:textId="77777777" w:rsidR="0024526B" w:rsidRDefault="0024526B" w:rsidP="0024526B">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 Место</w:t>
      </w:r>
      <w:r w:rsidRPr="0024526B">
        <w:rPr>
          <w:rFonts w:ascii="Times New Roman" w:eastAsia="Calibri" w:hAnsi="Times New Roman" w:cs="Times New Roman"/>
          <w:bCs/>
          <w:sz w:val="12"/>
          <w:szCs w:val="12"/>
        </w:rPr>
        <w:t xml:space="preserve"> (ме</w:t>
      </w:r>
      <w:r>
        <w:rPr>
          <w:rFonts w:ascii="Times New Roman" w:eastAsia="Calibri" w:hAnsi="Times New Roman" w:cs="Times New Roman"/>
          <w:bCs/>
          <w:sz w:val="12"/>
          <w:szCs w:val="12"/>
        </w:rPr>
        <w:t xml:space="preserve">ста) проведения контрольного мероприятия с заполнением </w:t>
      </w:r>
      <w:r w:rsidRPr="0024526B">
        <w:rPr>
          <w:rFonts w:ascii="Times New Roman" w:eastAsia="Calibri" w:hAnsi="Times New Roman" w:cs="Times New Roman"/>
          <w:bCs/>
          <w:sz w:val="12"/>
          <w:szCs w:val="12"/>
        </w:rPr>
        <w:t xml:space="preserve">проверочного листа: </w:t>
      </w:r>
    </w:p>
    <w:p w14:paraId="2B0EE4EA" w14:textId="375C1C7B" w:rsidR="0024526B" w:rsidRPr="0024526B" w:rsidRDefault="0024526B" w:rsidP="0024526B">
      <w:pPr>
        <w:tabs>
          <w:tab w:val="left" w:pos="0"/>
        </w:tabs>
        <w:spacing w:after="0" w:line="240" w:lineRule="auto"/>
        <w:ind w:firstLine="284"/>
        <w:jc w:val="both"/>
        <w:rPr>
          <w:rFonts w:ascii="Times New Roman" w:eastAsia="Calibri" w:hAnsi="Times New Roman" w:cs="Times New Roman"/>
          <w:bCs/>
          <w:sz w:val="12"/>
          <w:szCs w:val="12"/>
        </w:rPr>
      </w:pPr>
      <w:r w:rsidRPr="0024526B">
        <w:rPr>
          <w:rFonts w:ascii="Times New Roman" w:eastAsia="Calibri" w:hAnsi="Times New Roman" w:cs="Times New Roman"/>
          <w:bCs/>
          <w:sz w:val="12"/>
          <w:szCs w:val="12"/>
        </w:rPr>
        <w:t>_________________</w:t>
      </w:r>
      <w:r>
        <w:rPr>
          <w:rFonts w:ascii="Times New Roman" w:eastAsia="Calibri" w:hAnsi="Times New Roman" w:cs="Times New Roman"/>
          <w:bCs/>
          <w:sz w:val="12"/>
          <w:szCs w:val="12"/>
        </w:rPr>
        <w:t>_______________________________</w:t>
      </w:r>
      <w:r w:rsidRPr="0024526B">
        <w:rPr>
          <w:rFonts w:ascii="Times New Roman" w:eastAsia="Calibri" w:hAnsi="Times New Roman" w:cs="Times New Roman"/>
          <w:bCs/>
          <w:sz w:val="12"/>
          <w:szCs w:val="12"/>
        </w:rPr>
        <w:t>________________________________________________________________________________________________________________________________________________</w:t>
      </w:r>
    </w:p>
    <w:p w14:paraId="424C486F" w14:textId="77777777" w:rsidR="0024526B" w:rsidRDefault="0024526B" w:rsidP="0024526B">
      <w:pPr>
        <w:tabs>
          <w:tab w:val="left" w:pos="0"/>
        </w:tabs>
        <w:spacing w:after="0" w:line="240" w:lineRule="auto"/>
        <w:ind w:firstLine="284"/>
        <w:jc w:val="both"/>
        <w:rPr>
          <w:rFonts w:ascii="Times New Roman" w:eastAsia="Calibri" w:hAnsi="Times New Roman" w:cs="Times New Roman"/>
          <w:bCs/>
          <w:sz w:val="12"/>
          <w:szCs w:val="12"/>
        </w:rPr>
      </w:pPr>
      <w:r w:rsidRPr="0024526B">
        <w:rPr>
          <w:rFonts w:ascii="Times New Roman" w:eastAsia="Calibri" w:hAnsi="Times New Roman" w:cs="Times New Roman"/>
          <w:bCs/>
          <w:sz w:val="12"/>
          <w:szCs w:val="12"/>
        </w:rPr>
        <w:t xml:space="preserve">7. Реквизиты решения контрольного органа о проведении контрольного мероприятия, подписанного уполномоченным должностным лицом контрольного органа: </w:t>
      </w:r>
    </w:p>
    <w:p w14:paraId="5C729BBC" w14:textId="33CD54B0" w:rsidR="0024526B" w:rsidRPr="0024526B" w:rsidRDefault="0024526B" w:rsidP="0024526B">
      <w:pPr>
        <w:tabs>
          <w:tab w:val="left" w:pos="0"/>
        </w:tabs>
        <w:spacing w:after="0" w:line="240" w:lineRule="auto"/>
        <w:ind w:firstLine="284"/>
        <w:jc w:val="both"/>
        <w:rPr>
          <w:rFonts w:ascii="Times New Roman" w:eastAsia="Calibri" w:hAnsi="Times New Roman" w:cs="Times New Roman"/>
          <w:bCs/>
          <w:sz w:val="12"/>
          <w:szCs w:val="12"/>
        </w:rPr>
      </w:pPr>
      <w:r w:rsidRPr="0024526B">
        <w:rPr>
          <w:rFonts w:ascii="Times New Roman" w:eastAsia="Calibri" w:hAnsi="Times New Roman" w:cs="Times New Roman"/>
          <w:bCs/>
          <w:sz w:val="12"/>
          <w:szCs w:val="12"/>
        </w:rPr>
        <w:t>______________________________</w:t>
      </w:r>
      <w:r>
        <w:rPr>
          <w:rFonts w:ascii="Times New Roman" w:eastAsia="Calibri" w:hAnsi="Times New Roman" w:cs="Times New Roman"/>
          <w:bCs/>
          <w:sz w:val="12"/>
          <w:szCs w:val="12"/>
        </w:rPr>
        <w:t>_______________________________</w:t>
      </w:r>
      <w:r w:rsidRPr="0024526B">
        <w:rPr>
          <w:rFonts w:ascii="Times New Roman" w:eastAsia="Calibri" w:hAnsi="Times New Roman" w:cs="Times New Roman"/>
          <w:bCs/>
          <w:sz w:val="12"/>
          <w:szCs w:val="12"/>
        </w:rPr>
        <w:t>___________________________________________________________</w:t>
      </w:r>
    </w:p>
    <w:p w14:paraId="4B15642F" w14:textId="77777777" w:rsidR="0024526B" w:rsidRDefault="0024526B" w:rsidP="0024526B">
      <w:pPr>
        <w:tabs>
          <w:tab w:val="left" w:pos="0"/>
        </w:tabs>
        <w:spacing w:after="0" w:line="240" w:lineRule="auto"/>
        <w:ind w:firstLine="284"/>
        <w:jc w:val="both"/>
        <w:rPr>
          <w:rFonts w:ascii="Times New Roman" w:eastAsia="Calibri" w:hAnsi="Times New Roman" w:cs="Times New Roman"/>
          <w:bCs/>
          <w:sz w:val="12"/>
          <w:szCs w:val="12"/>
        </w:rPr>
      </w:pPr>
      <w:r w:rsidRPr="0024526B">
        <w:rPr>
          <w:rFonts w:ascii="Times New Roman" w:eastAsia="Calibri" w:hAnsi="Times New Roman" w:cs="Times New Roman"/>
          <w:bCs/>
          <w:sz w:val="12"/>
          <w:szCs w:val="12"/>
        </w:rPr>
        <w:t xml:space="preserve">8. Учётный номер контрольного мероприятия: </w:t>
      </w:r>
    </w:p>
    <w:p w14:paraId="68D559A2" w14:textId="0EB12BCE" w:rsidR="0024526B" w:rsidRPr="0024526B" w:rsidRDefault="0024526B" w:rsidP="0024526B">
      <w:pPr>
        <w:tabs>
          <w:tab w:val="left" w:pos="0"/>
        </w:tabs>
        <w:spacing w:after="0" w:line="240" w:lineRule="auto"/>
        <w:ind w:firstLine="284"/>
        <w:jc w:val="both"/>
        <w:rPr>
          <w:rFonts w:ascii="Times New Roman" w:eastAsia="Calibri" w:hAnsi="Times New Roman" w:cs="Times New Roman"/>
          <w:bCs/>
          <w:sz w:val="12"/>
          <w:szCs w:val="12"/>
        </w:rPr>
      </w:pPr>
      <w:r w:rsidRPr="0024526B">
        <w:rPr>
          <w:rFonts w:ascii="Times New Roman" w:eastAsia="Calibri" w:hAnsi="Times New Roman" w:cs="Times New Roman"/>
          <w:bCs/>
          <w:sz w:val="12"/>
          <w:szCs w:val="12"/>
        </w:rPr>
        <w:t>______</w:t>
      </w:r>
      <w:r>
        <w:rPr>
          <w:rFonts w:ascii="Times New Roman" w:eastAsia="Calibri" w:hAnsi="Times New Roman" w:cs="Times New Roman"/>
          <w:bCs/>
          <w:sz w:val="12"/>
          <w:szCs w:val="12"/>
        </w:rPr>
        <w:t>____________________</w:t>
      </w:r>
      <w:r w:rsidRPr="0024526B">
        <w:rPr>
          <w:rFonts w:ascii="Times New Roman" w:eastAsia="Calibri" w:hAnsi="Times New Roman" w:cs="Times New Roman"/>
          <w:bCs/>
          <w:sz w:val="12"/>
          <w:szCs w:val="12"/>
        </w:rPr>
        <w:t>__________________________________________________________________</w:t>
      </w:r>
    </w:p>
    <w:p w14:paraId="7A2C767F" w14:textId="5BDC9B9A" w:rsidR="0024526B" w:rsidRDefault="0024526B" w:rsidP="0024526B">
      <w:pPr>
        <w:tabs>
          <w:tab w:val="left" w:pos="0"/>
        </w:tabs>
        <w:spacing w:after="0" w:line="240" w:lineRule="auto"/>
        <w:ind w:firstLine="284"/>
        <w:jc w:val="both"/>
        <w:rPr>
          <w:rFonts w:ascii="Times New Roman" w:eastAsia="Calibri" w:hAnsi="Times New Roman" w:cs="Times New Roman"/>
          <w:bCs/>
          <w:sz w:val="12"/>
          <w:szCs w:val="12"/>
        </w:rPr>
      </w:pPr>
      <w:r w:rsidRPr="0024526B">
        <w:rPr>
          <w:rFonts w:ascii="Times New Roman" w:eastAsia="Calibri" w:hAnsi="Times New Roman" w:cs="Times New Roman"/>
          <w:bCs/>
          <w:sz w:val="12"/>
          <w:szCs w:val="12"/>
        </w:rPr>
        <w:t>9.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bl>
      <w:tblPr>
        <w:tblStyle w:val="1f4"/>
        <w:tblW w:w="5000" w:type="pct"/>
        <w:tblLayout w:type="fixed"/>
        <w:tblLook w:val="04A0" w:firstRow="1" w:lastRow="0" w:firstColumn="1" w:lastColumn="0" w:noHBand="0" w:noVBand="1"/>
      </w:tblPr>
      <w:tblGrid>
        <w:gridCol w:w="393"/>
        <w:gridCol w:w="2172"/>
        <w:gridCol w:w="1798"/>
        <w:gridCol w:w="424"/>
        <w:gridCol w:w="567"/>
        <w:gridCol w:w="992"/>
        <w:gridCol w:w="1360"/>
        <w:gridCol w:w="23"/>
      </w:tblGrid>
      <w:tr w:rsidR="00A23223" w:rsidRPr="0024526B" w14:paraId="43E33C62" w14:textId="77777777" w:rsidTr="00A23223">
        <w:trPr>
          <w:trHeight w:val="73"/>
        </w:trPr>
        <w:tc>
          <w:tcPr>
            <w:tcW w:w="254" w:type="pct"/>
            <w:vMerge w:val="restart"/>
            <w:vAlign w:val="center"/>
          </w:tcPr>
          <w:p w14:paraId="7151BE28" w14:textId="77777777" w:rsidR="0024526B" w:rsidRPr="0024526B" w:rsidRDefault="0024526B" w:rsidP="0024526B">
            <w:pPr>
              <w:jc w:val="center"/>
              <w:rPr>
                <w:rFonts w:ascii="Times New Roman" w:hAnsi="Times New Roman" w:cs="Times New Roman"/>
                <w:bCs/>
                <w:sz w:val="12"/>
                <w:szCs w:val="12"/>
              </w:rPr>
            </w:pPr>
            <w:r w:rsidRPr="0024526B">
              <w:rPr>
                <w:rFonts w:ascii="Times New Roman" w:hAnsi="Times New Roman" w:cs="Times New Roman"/>
                <w:bCs/>
                <w:sz w:val="12"/>
                <w:szCs w:val="12"/>
              </w:rPr>
              <w:t xml:space="preserve">№ </w:t>
            </w:r>
            <w:proofErr w:type="gramStart"/>
            <w:r w:rsidRPr="0024526B">
              <w:rPr>
                <w:rFonts w:ascii="Times New Roman" w:hAnsi="Times New Roman" w:cs="Times New Roman"/>
                <w:bCs/>
                <w:sz w:val="12"/>
                <w:szCs w:val="12"/>
              </w:rPr>
              <w:t>п</w:t>
            </w:r>
            <w:proofErr w:type="gramEnd"/>
            <w:r w:rsidRPr="0024526B">
              <w:rPr>
                <w:rFonts w:ascii="Times New Roman" w:hAnsi="Times New Roman" w:cs="Times New Roman"/>
                <w:bCs/>
                <w:sz w:val="12"/>
                <w:szCs w:val="12"/>
              </w:rPr>
              <w:t>/п</w:t>
            </w:r>
          </w:p>
        </w:tc>
        <w:tc>
          <w:tcPr>
            <w:tcW w:w="1405" w:type="pct"/>
            <w:vMerge w:val="restart"/>
            <w:vAlign w:val="center"/>
          </w:tcPr>
          <w:p w14:paraId="67F8E7BC" w14:textId="77777777" w:rsidR="0024526B" w:rsidRPr="0024526B" w:rsidRDefault="0024526B" w:rsidP="0024526B">
            <w:pPr>
              <w:jc w:val="center"/>
              <w:rPr>
                <w:rFonts w:ascii="Times New Roman" w:hAnsi="Times New Roman" w:cs="Times New Roman"/>
                <w:bCs/>
                <w:sz w:val="12"/>
                <w:szCs w:val="12"/>
              </w:rPr>
            </w:pPr>
            <w:r w:rsidRPr="0024526B">
              <w:rPr>
                <w:rFonts w:ascii="Times New Roman" w:hAnsi="Times New Roman" w:cs="Times New Roman"/>
                <w:bCs/>
                <w:sz w:val="12"/>
                <w:szCs w:val="12"/>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1163" w:type="pct"/>
            <w:vMerge w:val="restart"/>
            <w:vAlign w:val="center"/>
          </w:tcPr>
          <w:p w14:paraId="52DF0404" w14:textId="77777777" w:rsidR="0024526B" w:rsidRPr="0024526B" w:rsidRDefault="0024526B" w:rsidP="0024526B">
            <w:pPr>
              <w:jc w:val="center"/>
              <w:rPr>
                <w:rFonts w:ascii="Times New Roman" w:hAnsi="Times New Roman" w:cs="Times New Roman"/>
                <w:bCs/>
                <w:sz w:val="12"/>
                <w:szCs w:val="12"/>
              </w:rPr>
            </w:pPr>
            <w:r w:rsidRPr="0024526B">
              <w:rPr>
                <w:rFonts w:ascii="Times New Roman" w:hAnsi="Times New Roman" w:cs="Times New Roman"/>
                <w:bCs/>
                <w:sz w:val="12"/>
                <w:szCs w:val="12"/>
              </w:rPr>
              <w:t>Реквизиты нормативных правовых актов с указанием их структурных единиц, которыми установлены обязательные требования</w:t>
            </w:r>
          </w:p>
        </w:tc>
        <w:tc>
          <w:tcPr>
            <w:tcW w:w="1283" w:type="pct"/>
            <w:gridSpan w:val="3"/>
            <w:vAlign w:val="center"/>
          </w:tcPr>
          <w:p w14:paraId="50A9FCCC" w14:textId="77777777" w:rsidR="0024526B" w:rsidRPr="0024526B" w:rsidRDefault="0024526B" w:rsidP="0024526B">
            <w:pPr>
              <w:jc w:val="center"/>
              <w:rPr>
                <w:rFonts w:ascii="Times New Roman" w:hAnsi="Times New Roman" w:cs="Times New Roman"/>
                <w:bCs/>
                <w:sz w:val="12"/>
                <w:szCs w:val="12"/>
              </w:rPr>
            </w:pPr>
            <w:r w:rsidRPr="0024526B">
              <w:rPr>
                <w:rFonts w:ascii="Times New Roman" w:hAnsi="Times New Roman" w:cs="Times New Roman"/>
                <w:bCs/>
                <w:sz w:val="12"/>
                <w:szCs w:val="12"/>
              </w:rPr>
              <w:t>Ответы на контрольные вопросы</w:t>
            </w:r>
          </w:p>
        </w:tc>
        <w:tc>
          <w:tcPr>
            <w:tcW w:w="895" w:type="pct"/>
            <w:gridSpan w:val="2"/>
            <w:vMerge w:val="restart"/>
            <w:vAlign w:val="center"/>
          </w:tcPr>
          <w:p w14:paraId="2453F4CE" w14:textId="77777777" w:rsidR="0024526B" w:rsidRPr="0024526B" w:rsidRDefault="0024526B" w:rsidP="0024526B">
            <w:pPr>
              <w:jc w:val="center"/>
              <w:rPr>
                <w:rFonts w:ascii="Times New Roman" w:hAnsi="Times New Roman" w:cs="Times New Roman"/>
                <w:bCs/>
                <w:sz w:val="12"/>
                <w:szCs w:val="12"/>
              </w:rPr>
            </w:pPr>
            <w:r w:rsidRPr="0024526B">
              <w:rPr>
                <w:rFonts w:ascii="Times New Roman" w:hAnsi="Times New Roman" w:cs="Times New Roman"/>
                <w:bCs/>
                <w:sz w:val="12"/>
                <w:szCs w:val="12"/>
              </w:rPr>
              <w:t>Примечание (подлежит обязательному заполнению в случае заполнения графы «неприменимо»)</w:t>
            </w:r>
          </w:p>
        </w:tc>
      </w:tr>
      <w:tr w:rsidR="00A23223" w:rsidRPr="0024526B" w14:paraId="31372079" w14:textId="77777777" w:rsidTr="00A23223">
        <w:tc>
          <w:tcPr>
            <w:tcW w:w="254" w:type="pct"/>
            <w:vMerge/>
            <w:vAlign w:val="center"/>
          </w:tcPr>
          <w:p w14:paraId="7F904241" w14:textId="77777777" w:rsidR="0024526B" w:rsidRPr="0024526B" w:rsidRDefault="0024526B" w:rsidP="0024526B">
            <w:pPr>
              <w:jc w:val="center"/>
              <w:rPr>
                <w:rFonts w:ascii="Times New Roman" w:hAnsi="Times New Roman" w:cs="Times New Roman"/>
                <w:sz w:val="12"/>
                <w:szCs w:val="12"/>
              </w:rPr>
            </w:pPr>
          </w:p>
        </w:tc>
        <w:tc>
          <w:tcPr>
            <w:tcW w:w="1405" w:type="pct"/>
            <w:vMerge/>
            <w:vAlign w:val="center"/>
          </w:tcPr>
          <w:p w14:paraId="5C4AC2D4" w14:textId="77777777" w:rsidR="0024526B" w:rsidRPr="0024526B" w:rsidRDefault="0024526B" w:rsidP="0024526B">
            <w:pPr>
              <w:jc w:val="center"/>
              <w:rPr>
                <w:rFonts w:ascii="Times New Roman" w:hAnsi="Times New Roman" w:cs="Times New Roman"/>
                <w:sz w:val="12"/>
                <w:szCs w:val="12"/>
              </w:rPr>
            </w:pPr>
          </w:p>
        </w:tc>
        <w:tc>
          <w:tcPr>
            <w:tcW w:w="1163" w:type="pct"/>
            <w:vMerge/>
            <w:vAlign w:val="center"/>
          </w:tcPr>
          <w:p w14:paraId="3B212BBD" w14:textId="77777777" w:rsidR="0024526B" w:rsidRPr="0024526B" w:rsidRDefault="0024526B" w:rsidP="0024526B">
            <w:pPr>
              <w:jc w:val="center"/>
              <w:rPr>
                <w:rFonts w:ascii="Times New Roman" w:hAnsi="Times New Roman" w:cs="Times New Roman"/>
                <w:sz w:val="12"/>
                <w:szCs w:val="12"/>
              </w:rPr>
            </w:pPr>
          </w:p>
        </w:tc>
        <w:tc>
          <w:tcPr>
            <w:tcW w:w="274" w:type="pct"/>
            <w:vAlign w:val="center"/>
          </w:tcPr>
          <w:p w14:paraId="0297BAA5" w14:textId="77777777" w:rsidR="0024526B" w:rsidRPr="0024526B" w:rsidRDefault="0024526B" w:rsidP="0024526B">
            <w:pPr>
              <w:jc w:val="center"/>
              <w:rPr>
                <w:rFonts w:ascii="Times New Roman" w:hAnsi="Times New Roman" w:cs="Times New Roman"/>
                <w:bCs/>
                <w:sz w:val="12"/>
                <w:szCs w:val="12"/>
              </w:rPr>
            </w:pPr>
            <w:r w:rsidRPr="0024526B">
              <w:rPr>
                <w:rFonts w:ascii="Times New Roman" w:hAnsi="Times New Roman" w:cs="Times New Roman"/>
                <w:bCs/>
                <w:sz w:val="12"/>
                <w:szCs w:val="12"/>
              </w:rPr>
              <w:t>да</w:t>
            </w:r>
          </w:p>
        </w:tc>
        <w:tc>
          <w:tcPr>
            <w:tcW w:w="367" w:type="pct"/>
            <w:vAlign w:val="center"/>
          </w:tcPr>
          <w:p w14:paraId="11DFFC46" w14:textId="77777777" w:rsidR="0024526B" w:rsidRPr="0024526B" w:rsidRDefault="0024526B" w:rsidP="0024526B">
            <w:pPr>
              <w:jc w:val="center"/>
              <w:rPr>
                <w:rFonts w:ascii="Times New Roman" w:hAnsi="Times New Roman" w:cs="Times New Roman"/>
                <w:bCs/>
                <w:sz w:val="12"/>
                <w:szCs w:val="12"/>
              </w:rPr>
            </w:pPr>
            <w:r w:rsidRPr="0024526B">
              <w:rPr>
                <w:rFonts w:ascii="Times New Roman" w:hAnsi="Times New Roman" w:cs="Times New Roman"/>
                <w:bCs/>
                <w:sz w:val="12"/>
                <w:szCs w:val="12"/>
              </w:rPr>
              <w:t>нет</w:t>
            </w:r>
          </w:p>
        </w:tc>
        <w:tc>
          <w:tcPr>
            <w:tcW w:w="642" w:type="pct"/>
            <w:vAlign w:val="center"/>
          </w:tcPr>
          <w:p w14:paraId="58DDC2FA" w14:textId="77777777" w:rsidR="0024526B" w:rsidRPr="0024526B" w:rsidRDefault="0024526B" w:rsidP="0024526B">
            <w:pPr>
              <w:jc w:val="center"/>
              <w:rPr>
                <w:rFonts w:ascii="Times New Roman" w:hAnsi="Times New Roman" w:cs="Times New Roman"/>
                <w:bCs/>
                <w:sz w:val="12"/>
                <w:szCs w:val="12"/>
              </w:rPr>
            </w:pPr>
            <w:r w:rsidRPr="0024526B">
              <w:rPr>
                <w:rFonts w:ascii="Times New Roman" w:hAnsi="Times New Roman" w:cs="Times New Roman"/>
                <w:bCs/>
                <w:sz w:val="12"/>
                <w:szCs w:val="12"/>
              </w:rPr>
              <w:t>неприменимо</w:t>
            </w:r>
          </w:p>
        </w:tc>
        <w:tc>
          <w:tcPr>
            <w:tcW w:w="895" w:type="pct"/>
            <w:gridSpan w:val="2"/>
            <w:vMerge/>
            <w:vAlign w:val="center"/>
          </w:tcPr>
          <w:p w14:paraId="4E8DCE7B" w14:textId="77777777" w:rsidR="0024526B" w:rsidRPr="0024526B" w:rsidRDefault="0024526B" w:rsidP="0024526B">
            <w:pPr>
              <w:jc w:val="center"/>
              <w:rPr>
                <w:rFonts w:ascii="Times New Roman" w:hAnsi="Times New Roman" w:cs="Times New Roman"/>
                <w:sz w:val="12"/>
                <w:szCs w:val="12"/>
              </w:rPr>
            </w:pPr>
          </w:p>
        </w:tc>
      </w:tr>
      <w:tr w:rsidR="00A23223" w:rsidRPr="0024526B" w14:paraId="1EBC9078" w14:textId="77777777" w:rsidTr="00A23223">
        <w:tc>
          <w:tcPr>
            <w:tcW w:w="254" w:type="pct"/>
            <w:vAlign w:val="center"/>
          </w:tcPr>
          <w:p w14:paraId="2AE588FE" w14:textId="77777777" w:rsidR="0024526B" w:rsidRPr="0024526B" w:rsidRDefault="0024526B" w:rsidP="0024526B">
            <w:pPr>
              <w:jc w:val="center"/>
              <w:rPr>
                <w:rFonts w:ascii="Times New Roman" w:hAnsi="Times New Roman" w:cs="Times New Roman"/>
                <w:sz w:val="12"/>
                <w:szCs w:val="12"/>
              </w:rPr>
            </w:pPr>
            <w:r w:rsidRPr="0024526B">
              <w:rPr>
                <w:rFonts w:ascii="Times New Roman" w:hAnsi="Times New Roman" w:cs="Times New Roman"/>
                <w:sz w:val="12"/>
                <w:szCs w:val="12"/>
              </w:rPr>
              <w:t>1</w:t>
            </w:r>
          </w:p>
        </w:tc>
        <w:tc>
          <w:tcPr>
            <w:tcW w:w="1405" w:type="pct"/>
            <w:vAlign w:val="center"/>
          </w:tcPr>
          <w:p w14:paraId="42C5333E" w14:textId="77777777" w:rsidR="0024526B" w:rsidRPr="0024526B" w:rsidRDefault="0024526B" w:rsidP="0024526B">
            <w:pPr>
              <w:jc w:val="center"/>
              <w:rPr>
                <w:rFonts w:ascii="Times New Roman" w:hAnsi="Times New Roman" w:cs="Times New Roman"/>
                <w:sz w:val="12"/>
                <w:szCs w:val="12"/>
              </w:rPr>
            </w:pPr>
            <w:r w:rsidRPr="0024526B">
              <w:rPr>
                <w:rFonts w:ascii="Times New Roman" w:hAnsi="Times New Roman" w:cs="Times New Roman"/>
                <w:sz w:val="12"/>
                <w:szCs w:val="12"/>
              </w:rPr>
              <w:t>Объекты дорожного сервиса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общего пользования местного значения (далее – местная автомобильная дорога)?</w:t>
            </w:r>
          </w:p>
        </w:tc>
        <w:tc>
          <w:tcPr>
            <w:tcW w:w="1163" w:type="pct"/>
            <w:vAlign w:val="center"/>
          </w:tcPr>
          <w:p w14:paraId="4BB203B1" w14:textId="0BF966B3" w:rsidR="0024526B" w:rsidRPr="0024526B" w:rsidRDefault="0024526B" w:rsidP="0024526B">
            <w:pPr>
              <w:jc w:val="center"/>
              <w:rPr>
                <w:rFonts w:ascii="Times New Roman" w:hAnsi="Times New Roman" w:cs="Times New Roman"/>
                <w:sz w:val="12"/>
                <w:szCs w:val="12"/>
              </w:rPr>
            </w:pPr>
            <w:r w:rsidRPr="0024526B">
              <w:rPr>
                <w:rFonts w:ascii="Times New Roman" w:hAnsi="Times New Roman" w:cs="Times New Roman"/>
                <w:sz w:val="12"/>
                <w:szCs w:val="12"/>
              </w:rPr>
              <w:t>Часть 6 статьи 22 Федерального закона от 08.11.2007 № 257-ФЗ «Об авт</w:t>
            </w:r>
            <w:r>
              <w:rPr>
                <w:rFonts w:ascii="Times New Roman" w:hAnsi="Times New Roman" w:cs="Times New Roman"/>
                <w:sz w:val="12"/>
                <w:szCs w:val="12"/>
              </w:rPr>
              <w:t xml:space="preserve">омобильных дорогах и о дорожной </w:t>
            </w:r>
            <w:r w:rsidRPr="0024526B">
              <w:rPr>
                <w:rFonts w:ascii="Times New Roman" w:hAnsi="Times New Roman" w:cs="Times New Roman"/>
                <w:sz w:val="12"/>
                <w:szCs w:val="12"/>
              </w:rPr>
              <w:t>деятельности в Российской Федерации и о</w:t>
            </w:r>
            <w:r>
              <w:rPr>
                <w:rFonts w:ascii="Times New Roman" w:hAnsi="Times New Roman" w:cs="Times New Roman"/>
                <w:sz w:val="12"/>
                <w:szCs w:val="12"/>
              </w:rPr>
              <w:t xml:space="preserve"> внесении изменений в отдельные </w:t>
            </w:r>
            <w:r w:rsidRPr="0024526B">
              <w:rPr>
                <w:rFonts w:ascii="Times New Roman" w:hAnsi="Times New Roman" w:cs="Times New Roman"/>
                <w:sz w:val="12"/>
                <w:szCs w:val="12"/>
              </w:rPr>
              <w:t>законодательные акты Российской Федерации» (далее – Федеральный закон № 257-ФЗ)</w:t>
            </w:r>
          </w:p>
        </w:tc>
        <w:tc>
          <w:tcPr>
            <w:tcW w:w="274" w:type="pct"/>
            <w:vAlign w:val="center"/>
          </w:tcPr>
          <w:p w14:paraId="07446AA1" w14:textId="77777777" w:rsidR="0024526B" w:rsidRPr="0024526B" w:rsidRDefault="0024526B" w:rsidP="0024526B">
            <w:pPr>
              <w:jc w:val="center"/>
              <w:rPr>
                <w:rFonts w:ascii="Times New Roman" w:hAnsi="Times New Roman" w:cs="Times New Roman"/>
                <w:sz w:val="12"/>
                <w:szCs w:val="12"/>
              </w:rPr>
            </w:pPr>
          </w:p>
        </w:tc>
        <w:tc>
          <w:tcPr>
            <w:tcW w:w="367" w:type="pct"/>
            <w:vAlign w:val="center"/>
          </w:tcPr>
          <w:p w14:paraId="66BB6758" w14:textId="77777777" w:rsidR="0024526B" w:rsidRPr="0024526B" w:rsidRDefault="0024526B" w:rsidP="0024526B">
            <w:pPr>
              <w:jc w:val="center"/>
              <w:rPr>
                <w:rFonts w:ascii="Times New Roman" w:hAnsi="Times New Roman" w:cs="Times New Roman"/>
                <w:sz w:val="12"/>
                <w:szCs w:val="12"/>
              </w:rPr>
            </w:pPr>
          </w:p>
        </w:tc>
        <w:tc>
          <w:tcPr>
            <w:tcW w:w="642" w:type="pct"/>
            <w:vAlign w:val="center"/>
          </w:tcPr>
          <w:p w14:paraId="3E789866" w14:textId="77777777" w:rsidR="0024526B" w:rsidRPr="0024526B" w:rsidRDefault="0024526B" w:rsidP="0024526B">
            <w:pPr>
              <w:jc w:val="center"/>
              <w:rPr>
                <w:rFonts w:ascii="Times New Roman" w:hAnsi="Times New Roman" w:cs="Times New Roman"/>
                <w:sz w:val="12"/>
                <w:szCs w:val="12"/>
              </w:rPr>
            </w:pPr>
          </w:p>
        </w:tc>
        <w:tc>
          <w:tcPr>
            <w:tcW w:w="895" w:type="pct"/>
            <w:gridSpan w:val="2"/>
            <w:vAlign w:val="center"/>
          </w:tcPr>
          <w:p w14:paraId="337B5D71" w14:textId="77777777" w:rsidR="0024526B" w:rsidRPr="0024526B" w:rsidRDefault="0024526B" w:rsidP="0024526B">
            <w:pPr>
              <w:jc w:val="center"/>
              <w:rPr>
                <w:rFonts w:ascii="Times New Roman" w:hAnsi="Times New Roman" w:cs="Times New Roman"/>
                <w:sz w:val="12"/>
                <w:szCs w:val="12"/>
              </w:rPr>
            </w:pPr>
          </w:p>
        </w:tc>
      </w:tr>
      <w:tr w:rsidR="00A23223" w:rsidRPr="0024526B" w14:paraId="631F9665" w14:textId="77777777" w:rsidTr="00A23223">
        <w:tc>
          <w:tcPr>
            <w:tcW w:w="254" w:type="pct"/>
            <w:vAlign w:val="center"/>
          </w:tcPr>
          <w:p w14:paraId="42FF0BF5" w14:textId="77777777" w:rsidR="0024526B" w:rsidRPr="0024526B" w:rsidRDefault="0024526B" w:rsidP="0024526B">
            <w:pPr>
              <w:jc w:val="center"/>
              <w:rPr>
                <w:rFonts w:ascii="Times New Roman" w:hAnsi="Times New Roman" w:cs="Times New Roman"/>
                <w:sz w:val="12"/>
                <w:szCs w:val="12"/>
              </w:rPr>
            </w:pPr>
            <w:r w:rsidRPr="0024526B">
              <w:rPr>
                <w:rFonts w:ascii="Times New Roman" w:hAnsi="Times New Roman" w:cs="Times New Roman"/>
                <w:sz w:val="12"/>
                <w:szCs w:val="12"/>
              </w:rPr>
              <w:t>2</w:t>
            </w:r>
          </w:p>
        </w:tc>
        <w:tc>
          <w:tcPr>
            <w:tcW w:w="1405" w:type="pct"/>
            <w:vAlign w:val="center"/>
          </w:tcPr>
          <w:p w14:paraId="4D7A90F7" w14:textId="77777777" w:rsidR="0024526B" w:rsidRPr="0024526B" w:rsidRDefault="0024526B" w:rsidP="0024526B">
            <w:pPr>
              <w:jc w:val="center"/>
              <w:rPr>
                <w:rFonts w:ascii="Times New Roman" w:hAnsi="Times New Roman" w:cs="Times New Roman"/>
                <w:sz w:val="12"/>
                <w:szCs w:val="12"/>
              </w:rPr>
            </w:pPr>
            <w:r w:rsidRPr="0024526B">
              <w:rPr>
                <w:rFonts w:ascii="Times New Roman" w:hAnsi="Times New Roman" w:cs="Times New Roman"/>
                <w:sz w:val="12"/>
                <w:szCs w:val="12"/>
              </w:rPr>
              <w:t xml:space="preserve">Внесена плата </w:t>
            </w:r>
            <w:proofErr w:type="gramStart"/>
            <w:r w:rsidRPr="0024526B">
              <w:rPr>
                <w:rFonts w:ascii="Times New Roman" w:hAnsi="Times New Roman" w:cs="Times New Roman"/>
                <w:sz w:val="12"/>
                <w:szCs w:val="12"/>
              </w:rPr>
              <w:t>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w:t>
            </w:r>
            <w:proofErr w:type="gramEnd"/>
            <w:r w:rsidRPr="0024526B">
              <w:rPr>
                <w:rFonts w:ascii="Times New Roman" w:hAnsi="Times New Roman" w:cs="Times New Roman"/>
                <w:sz w:val="12"/>
                <w:szCs w:val="12"/>
              </w:rPr>
              <w:t xml:space="preserve"> </w:t>
            </w:r>
            <w:r w:rsidRPr="0024526B">
              <w:rPr>
                <w:rFonts w:ascii="Times New Roman" w:hAnsi="Times New Roman" w:cs="Times New Roman"/>
                <w:sz w:val="12"/>
                <w:szCs w:val="12"/>
              </w:rPr>
              <w:lastRenderedPageBreak/>
              <w:t>объекта дорожного сервиса к местной автомобильной дороге?</w:t>
            </w:r>
          </w:p>
        </w:tc>
        <w:tc>
          <w:tcPr>
            <w:tcW w:w="1163" w:type="pct"/>
            <w:vAlign w:val="center"/>
          </w:tcPr>
          <w:p w14:paraId="72184133" w14:textId="77777777" w:rsidR="0024526B" w:rsidRPr="0024526B" w:rsidRDefault="0024526B" w:rsidP="0024526B">
            <w:pPr>
              <w:jc w:val="center"/>
              <w:rPr>
                <w:rFonts w:ascii="Times New Roman" w:hAnsi="Times New Roman" w:cs="Times New Roman"/>
                <w:sz w:val="12"/>
                <w:szCs w:val="12"/>
              </w:rPr>
            </w:pPr>
            <w:r w:rsidRPr="0024526B">
              <w:rPr>
                <w:rFonts w:ascii="Times New Roman" w:hAnsi="Times New Roman" w:cs="Times New Roman"/>
                <w:sz w:val="12"/>
                <w:szCs w:val="12"/>
              </w:rPr>
              <w:t>Часть 7 и 9 статьи 22 Федерального закона № 257-ФЗ</w:t>
            </w:r>
          </w:p>
        </w:tc>
        <w:tc>
          <w:tcPr>
            <w:tcW w:w="274" w:type="pct"/>
            <w:vAlign w:val="center"/>
          </w:tcPr>
          <w:p w14:paraId="278A29D4" w14:textId="77777777" w:rsidR="0024526B" w:rsidRPr="0024526B" w:rsidRDefault="0024526B" w:rsidP="0024526B">
            <w:pPr>
              <w:jc w:val="center"/>
              <w:rPr>
                <w:rFonts w:ascii="Times New Roman" w:hAnsi="Times New Roman" w:cs="Times New Roman"/>
                <w:sz w:val="12"/>
                <w:szCs w:val="12"/>
              </w:rPr>
            </w:pPr>
          </w:p>
        </w:tc>
        <w:tc>
          <w:tcPr>
            <w:tcW w:w="367" w:type="pct"/>
            <w:vAlign w:val="center"/>
          </w:tcPr>
          <w:p w14:paraId="7A737DDB" w14:textId="77777777" w:rsidR="0024526B" w:rsidRPr="0024526B" w:rsidRDefault="0024526B" w:rsidP="0024526B">
            <w:pPr>
              <w:jc w:val="center"/>
              <w:rPr>
                <w:rFonts w:ascii="Times New Roman" w:hAnsi="Times New Roman" w:cs="Times New Roman"/>
                <w:sz w:val="12"/>
                <w:szCs w:val="12"/>
              </w:rPr>
            </w:pPr>
          </w:p>
        </w:tc>
        <w:tc>
          <w:tcPr>
            <w:tcW w:w="642" w:type="pct"/>
            <w:vAlign w:val="center"/>
          </w:tcPr>
          <w:p w14:paraId="3BB04494" w14:textId="77777777" w:rsidR="0024526B" w:rsidRPr="0024526B" w:rsidRDefault="0024526B" w:rsidP="0024526B">
            <w:pPr>
              <w:jc w:val="center"/>
              <w:rPr>
                <w:rFonts w:ascii="Times New Roman" w:hAnsi="Times New Roman" w:cs="Times New Roman"/>
                <w:sz w:val="12"/>
                <w:szCs w:val="12"/>
              </w:rPr>
            </w:pPr>
          </w:p>
        </w:tc>
        <w:tc>
          <w:tcPr>
            <w:tcW w:w="895" w:type="pct"/>
            <w:gridSpan w:val="2"/>
            <w:vAlign w:val="center"/>
          </w:tcPr>
          <w:p w14:paraId="7443ABB8" w14:textId="77777777" w:rsidR="0024526B" w:rsidRPr="0024526B" w:rsidRDefault="0024526B" w:rsidP="0024526B">
            <w:pPr>
              <w:jc w:val="center"/>
              <w:rPr>
                <w:rFonts w:ascii="Times New Roman" w:hAnsi="Times New Roman" w:cs="Times New Roman"/>
                <w:sz w:val="12"/>
                <w:szCs w:val="12"/>
              </w:rPr>
            </w:pPr>
          </w:p>
        </w:tc>
      </w:tr>
      <w:tr w:rsidR="00A23223" w:rsidRPr="0024526B" w14:paraId="5597FC6B" w14:textId="77777777" w:rsidTr="00A23223">
        <w:tc>
          <w:tcPr>
            <w:tcW w:w="254" w:type="pct"/>
            <w:vAlign w:val="center"/>
          </w:tcPr>
          <w:p w14:paraId="4DD997E7" w14:textId="77777777" w:rsidR="0024526B" w:rsidRPr="0024526B" w:rsidRDefault="0024526B" w:rsidP="0024526B">
            <w:pPr>
              <w:jc w:val="center"/>
              <w:rPr>
                <w:rFonts w:ascii="Times New Roman" w:hAnsi="Times New Roman" w:cs="Times New Roman"/>
                <w:sz w:val="12"/>
                <w:szCs w:val="12"/>
              </w:rPr>
            </w:pPr>
            <w:r w:rsidRPr="0024526B">
              <w:rPr>
                <w:rFonts w:ascii="Times New Roman" w:hAnsi="Times New Roman" w:cs="Times New Roman"/>
                <w:sz w:val="12"/>
                <w:szCs w:val="12"/>
              </w:rPr>
              <w:t>3</w:t>
            </w:r>
          </w:p>
        </w:tc>
        <w:tc>
          <w:tcPr>
            <w:tcW w:w="1405" w:type="pct"/>
            <w:vAlign w:val="center"/>
          </w:tcPr>
          <w:p w14:paraId="2FA55262" w14:textId="77777777" w:rsidR="0024526B" w:rsidRPr="0024526B" w:rsidRDefault="0024526B" w:rsidP="0024526B">
            <w:pPr>
              <w:jc w:val="center"/>
              <w:rPr>
                <w:rFonts w:ascii="Times New Roman" w:hAnsi="Times New Roman" w:cs="Times New Roman"/>
                <w:sz w:val="12"/>
                <w:szCs w:val="12"/>
              </w:rPr>
            </w:pPr>
            <w:r w:rsidRPr="0024526B">
              <w:rPr>
                <w:rFonts w:ascii="Times New Roman" w:hAnsi="Times New Roman" w:cs="Times New Roman"/>
                <w:sz w:val="12"/>
                <w:szCs w:val="12"/>
              </w:rPr>
              <w:t>Соблюдается ли запрет на осуществление в границах полосы отвода местной автомобильной дороги следующих действий:</w:t>
            </w:r>
          </w:p>
        </w:tc>
        <w:tc>
          <w:tcPr>
            <w:tcW w:w="1163" w:type="pct"/>
            <w:vMerge w:val="restart"/>
            <w:vAlign w:val="center"/>
          </w:tcPr>
          <w:p w14:paraId="74564ECB" w14:textId="77777777" w:rsidR="0024526B" w:rsidRPr="0024526B" w:rsidRDefault="0024526B" w:rsidP="0024526B">
            <w:pPr>
              <w:jc w:val="center"/>
              <w:rPr>
                <w:rFonts w:ascii="Times New Roman" w:hAnsi="Times New Roman" w:cs="Times New Roman"/>
                <w:sz w:val="12"/>
                <w:szCs w:val="12"/>
              </w:rPr>
            </w:pPr>
            <w:r w:rsidRPr="0024526B">
              <w:rPr>
                <w:rFonts w:ascii="Times New Roman" w:hAnsi="Times New Roman" w:cs="Times New Roman"/>
                <w:sz w:val="12"/>
                <w:szCs w:val="12"/>
              </w:rPr>
              <w:t>Часть 3 статьи 25 Федерального закона № 257-ФЗ</w:t>
            </w:r>
          </w:p>
        </w:tc>
        <w:tc>
          <w:tcPr>
            <w:tcW w:w="274" w:type="pct"/>
            <w:vAlign w:val="center"/>
          </w:tcPr>
          <w:p w14:paraId="2E19AFBE" w14:textId="77777777" w:rsidR="0024526B" w:rsidRPr="0024526B" w:rsidRDefault="0024526B" w:rsidP="0024526B">
            <w:pPr>
              <w:jc w:val="center"/>
              <w:rPr>
                <w:rFonts w:ascii="Times New Roman" w:hAnsi="Times New Roman" w:cs="Times New Roman"/>
                <w:sz w:val="12"/>
                <w:szCs w:val="12"/>
              </w:rPr>
            </w:pPr>
          </w:p>
        </w:tc>
        <w:tc>
          <w:tcPr>
            <w:tcW w:w="367" w:type="pct"/>
            <w:vAlign w:val="center"/>
          </w:tcPr>
          <w:p w14:paraId="2A77D861" w14:textId="77777777" w:rsidR="0024526B" w:rsidRPr="0024526B" w:rsidRDefault="0024526B" w:rsidP="0024526B">
            <w:pPr>
              <w:jc w:val="center"/>
              <w:rPr>
                <w:rFonts w:ascii="Times New Roman" w:hAnsi="Times New Roman" w:cs="Times New Roman"/>
                <w:sz w:val="12"/>
                <w:szCs w:val="12"/>
              </w:rPr>
            </w:pPr>
          </w:p>
        </w:tc>
        <w:tc>
          <w:tcPr>
            <w:tcW w:w="642" w:type="pct"/>
            <w:vAlign w:val="center"/>
          </w:tcPr>
          <w:p w14:paraId="52B4B83C" w14:textId="77777777" w:rsidR="0024526B" w:rsidRPr="0024526B" w:rsidRDefault="0024526B" w:rsidP="0024526B">
            <w:pPr>
              <w:jc w:val="center"/>
              <w:rPr>
                <w:rFonts w:ascii="Times New Roman" w:hAnsi="Times New Roman" w:cs="Times New Roman"/>
                <w:sz w:val="12"/>
                <w:szCs w:val="12"/>
              </w:rPr>
            </w:pPr>
          </w:p>
        </w:tc>
        <w:tc>
          <w:tcPr>
            <w:tcW w:w="895" w:type="pct"/>
            <w:gridSpan w:val="2"/>
            <w:vAlign w:val="center"/>
          </w:tcPr>
          <w:p w14:paraId="7A0CBC12" w14:textId="77777777" w:rsidR="0024526B" w:rsidRPr="0024526B" w:rsidRDefault="0024526B" w:rsidP="0024526B">
            <w:pPr>
              <w:jc w:val="center"/>
              <w:rPr>
                <w:rFonts w:ascii="Times New Roman" w:hAnsi="Times New Roman" w:cs="Times New Roman"/>
                <w:sz w:val="12"/>
                <w:szCs w:val="12"/>
              </w:rPr>
            </w:pPr>
          </w:p>
        </w:tc>
      </w:tr>
      <w:tr w:rsidR="00A23223" w:rsidRPr="0024526B" w14:paraId="20607630" w14:textId="77777777" w:rsidTr="00A23223">
        <w:tc>
          <w:tcPr>
            <w:tcW w:w="254" w:type="pct"/>
            <w:vAlign w:val="center"/>
          </w:tcPr>
          <w:p w14:paraId="42BB74B4" w14:textId="2D8ACD39" w:rsidR="0024526B" w:rsidRPr="0024526B" w:rsidRDefault="0024526B" w:rsidP="0024526B">
            <w:pPr>
              <w:jc w:val="center"/>
              <w:rPr>
                <w:rFonts w:ascii="Times New Roman" w:hAnsi="Times New Roman" w:cs="Times New Roman"/>
                <w:sz w:val="12"/>
                <w:szCs w:val="12"/>
              </w:rPr>
            </w:pPr>
            <w:r w:rsidRPr="0024526B">
              <w:rPr>
                <w:rFonts w:ascii="Times New Roman" w:hAnsi="Times New Roman" w:cs="Times New Roman"/>
                <w:sz w:val="12"/>
                <w:szCs w:val="12"/>
              </w:rPr>
              <w:t>3.1</w:t>
            </w:r>
          </w:p>
        </w:tc>
        <w:tc>
          <w:tcPr>
            <w:tcW w:w="1405" w:type="pct"/>
            <w:vAlign w:val="center"/>
          </w:tcPr>
          <w:p w14:paraId="2C790372" w14:textId="77777777" w:rsidR="0024526B" w:rsidRPr="0024526B" w:rsidRDefault="0024526B" w:rsidP="0024526B">
            <w:pPr>
              <w:jc w:val="center"/>
              <w:rPr>
                <w:rFonts w:ascii="Times New Roman" w:hAnsi="Times New Roman" w:cs="Times New Roman"/>
                <w:sz w:val="12"/>
                <w:szCs w:val="12"/>
              </w:rPr>
            </w:pPr>
            <w:r w:rsidRPr="0024526B">
              <w:rPr>
                <w:rFonts w:ascii="Times New Roman" w:hAnsi="Times New Roman" w:cs="Times New Roman"/>
                <w:sz w:val="12"/>
                <w:szCs w:val="12"/>
              </w:rPr>
              <w:t>на выполнение работ, не связанных со строительством, с реконструкцией, капитальным ремонтом, ремонтом и содержанием местной автомобильной дороги, а также с размещением объектов дорожного сервиса?</w:t>
            </w:r>
          </w:p>
        </w:tc>
        <w:tc>
          <w:tcPr>
            <w:tcW w:w="1163" w:type="pct"/>
            <w:vMerge/>
            <w:vAlign w:val="center"/>
          </w:tcPr>
          <w:p w14:paraId="3985EF07" w14:textId="77777777" w:rsidR="0024526B" w:rsidRPr="0024526B" w:rsidRDefault="0024526B" w:rsidP="0024526B">
            <w:pPr>
              <w:jc w:val="center"/>
              <w:rPr>
                <w:rFonts w:ascii="Times New Roman" w:hAnsi="Times New Roman" w:cs="Times New Roman"/>
                <w:sz w:val="12"/>
                <w:szCs w:val="12"/>
              </w:rPr>
            </w:pPr>
          </w:p>
        </w:tc>
        <w:tc>
          <w:tcPr>
            <w:tcW w:w="274" w:type="pct"/>
            <w:vAlign w:val="center"/>
          </w:tcPr>
          <w:p w14:paraId="622FA560" w14:textId="77777777" w:rsidR="0024526B" w:rsidRPr="0024526B" w:rsidRDefault="0024526B" w:rsidP="0024526B">
            <w:pPr>
              <w:jc w:val="center"/>
              <w:rPr>
                <w:rFonts w:ascii="Times New Roman" w:hAnsi="Times New Roman" w:cs="Times New Roman"/>
                <w:sz w:val="12"/>
                <w:szCs w:val="12"/>
              </w:rPr>
            </w:pPr>
          </w:p>
        </w:tc>
        <w:tc>
          <w:tcPr>
            <w:tcW w:w="367" w:type="pct"/>
            <w:vAlign w:val="center"/>
          </w:tcPr>
          <w:p w14:paraId="58E838CD" w14:textId="77777777" w:rsidR="0024526B" w:rsidRPr="0024526B" w:rsidRDefault="0024526B" w:rsidP="0024526B">
            <w:pPr>
              <w:jc w:val="center"/>
              <w:rPr>
                <w:rFonts w:ascii="Times New Roman" w:hAnsi="Times New Roman" w:cs="Times New Roman"/>
                <w:sz w:val="12"/>
                <w:szCs w:val="12"/>
              </w:rPr>
            </w:pPr>
          </w:p>
        </w:tc>
        <w:tc>
          <w:tcPr>
            <w:tcW w:w="642" w:type="pct"/>
            <w:vAlign w:val="center"/>
          </w:tcPr>
          <w:p w14:paraId="5FD80403" w14:textId="77777777" w:rsidR="0024526B" w:rsidRPr="0024526B" w:rsidRDefault="0024526B" w:rsidP="0024526B">
            <w:pPr>
              <w:jc w:val="center"/>
              <w:rPr>
                <w:rFonts w:ascii="Times New Roman" w:hAnsi="Times New Roman" w:cs="Times New Roman"/>
                <w:sz w:val="12"/>
                <w:szCs w:val="12"/>
              </w:rPr>
            </w:pPr>
          </w:p>
        </w:tc>
        <w:tc>
          <w:tcPr>
            <w:tcW w:w="895" w:type="pct"/>
            <w:gridSpan w:val="2"/>
            <w:vAlign w:val="center"/>
          </w:tcPr>
          <w:p w14:paraId="7D1EC45F" w14:textId="77777777" w:rsidR="0024526B" w:rsidRPr="0024526B" w:rsidRDefault="0024526B" w:rsidP="0024526B">
            <w:pPr>
              <w:jc w:val="center"/>
              <w:rPr>
                <w:rFonts w:ascii="Times New Roman" w:hAnsi="Times New Roman" w:cs="Times New Roman"/>
                <w:sz w:val="12"/>
                <w:szCs w:val="12"/>
              </w:rPr>
            </w:pPr>
          </w:p>
        </w:tc>
      </w:tr>
      <w:tr w:rsidR="00A23223" w:rsidRPr="0024526B" w14:paraId="19EC54BD" w14:textId="77777777" w:rsidTr="00A23223">
        <w:tc>
          <w:tcPr>
            <w:tcW w:w="254" w:type="pct"/>
            <w:vAlign w:val="center"/>
          </w:tcPr>
          <w:p w14:paraId="2FA2C4B6" w14:textId="77777777" w:rsidR="0024526B" w:rsidRPr="0024526B" w:rsidRDefault="0024526B" w:rsidP="0024526B">
            <w:pPr>
              <w:jc w:val="center"/>
              <w:rPr>
                <w:rFonts w:ascii="Times New Roman" w:hAnsi="Times New Roman" w:cs="Times New Roman"/>
                <w:sz w:val="12"/>
                <w:szCs w:val="12"/>
              </w:rPr>
            </w:pPr>
            <w:r w:rsidRPr="0024526B">
              <w:rPr>
                <w:rFonts w:ascii="Times New Roman" w:hAnsi="Times New Roman" w:cs="Times New Roman"/>
                <w:sz w:val="12"/>
                <w:szCs w:val="12"/>
              </w:rPr>
              <w:t>3.2</w:t>
            </w:r>
          </w:p>
        </w:tc>
        <w:tc>
          <w:tcPr>
            <w:tcW w:w="1405" w:type="pct"/>
            <w:vAlign w:val="center"/>
          </w:tcPr>
          <w:p w14:paraId="3BB645FA" w14:textId="20E88734" w:rsidR="0024526B" w:rsidRPr="0024526B" w:rsidRDefault="0024526B" w:rsidP="0024526B">
            <w:pPr>
              <w:jc w:val="center"/>
              <w:rPr>
                <w:rFonts w:ascii="Times New Roman" w:hAnsi="Times New Roman" w:cs="Times New Roman"/>
                <w:sz w:val="12"/>
                <w:szCs w:val="12"/>
              </w:rPr>
            </w:pPr>
            <w:r w:rsidRPr="0024526B">
              <w:rPr>
                <w:rFonts w:ascii="Times New Roman" w:hAnsi="Times New Roman" w:cs="Times New Roman"/>
                <w:sz w:val="12"/>
                <w:szCs w:val="12"/>
              </w:rPr>
              <w:t>на размещение зданий, строений, сооружений и других объектов, не предназначенных для обслуживания местной автомобильной дороги, ее строительства, реконструкции, капитального ремонта, ремонта и содержания и не относящихся к объектам дорожного сервиса?</w:t>
            </w:r>
          </w:p>
        </w:tc>
        <w:tc>
          <w:tcPr>
            <w:tcW w:w="1163" w:type="pct"/>
            <w:vMerge/>
            <w:vAlign w:val="center"/>
          </w:tcPr>
          <w:p w14:paraId="5AA75F09" w14:textId="77777777" w:rsidR="0024526B" w:rsidRPr="0024526B" w:rsidRDefault="0024526B" w:rsidP="0024526B">
            <w:pPr>
              <w:jc w:val="center"/>
              <w:rPr>
                <w:rFonts w:ascii="Times New Roman" w:hAnsi="Times New Roman" w:cs="Times New Roman"/>
                <w:sz w:val="12"/>
                <w:szCs w:val="12"/>
              </w:rPr>
            </w:pPr>
          </w:p>
        </w:tc>
        <w:tc>
          <w:tcPr>
            <w:tcW w:w="274" w:type="pct"/>
            <w:vAlign w:val="center"/>
          </w:tcPr>
          <w:p w14:paraId="61F5C697" w14:textId="77777777" w:rsidR="0024526B" w:rsidRPr="0024526B" w:rsidRDefault="0024526B" w:rsidP="0024526B">
            <w:pPr>
              <w:jc w:val="center"/>
              <w:rPr>
                <w:rFonts w:ascii="Times New Roman" w:hAnsi="Times New Roman" w:cs="Times New Roman"/>
                <w:sz w:val="12"/>
                <w:szCs w:val="12"/>
              </w:rPr>
            </w:pPr>
          </w:p>
        </w:tc>
        <w:tc>
          <w:tcPr>
            <w:tcW w:w="367" w:type="pct"/>
            <w:vAlign w:val="center"/>
          </w:tcPr>
          <w:p w14:paraId="2CD08565" w14:textId="77777777" w:rsidR="0024526B" w:rsidRPr="0024526B" w:rsidRDefault="0024526B" w:rsidP="0024526B">
            <w:pPr>
              <w:jc w:val="center"/>
              <w:rPr>
                <w:rFonts w:ascii="Times New Roman" w:hAnsi="Times New Roman" w:cs="Times New Roman"/>
                <w:sz w:val="12"/>
                <w:szCs w:val="12"/>
              </w:rPr>
            </w:pPr>
          </w:p>
        </w:tc>
        <w:tc>
          <w:tcPr>
            <w:tcW w:w="642" w:type="pct"/>
            <w:vAlign w:val="center"/>
          </w:tcPr>
          <w:p w14:paraId="569A34CE" w14:textId="77777777" w:rsidR="0024526B" w:rsidRPr="0024526B" w:rsidRDefault="0024526B" w:rsidP="0024526B">
            <w:pPr>
              <w:jc w:val="center"/>
              <w:rPr>
                <w:rFonts w:ascii="Times New Roman" w:hAnsi="Times New Roman" w:cs="Times New Roman"/>
                <w:sz w:val="12"/>
                <w:szCs w:val="12"/>
              </w:rPr>
            </w:pPr>
          </w:p>
        </w:tc>
        <w:tc>
          <w:tcPr>
            <w:tcW w:w="895" w:type="pct"/>
            <w:gridSpan w:val="2"/>
            <w:vAlign w:val="center"/>
          </w:tcPr>
          <w:p w14:paraId="74E896C1" w14:textId="77777777" w:rsidR="0024526B" w:rsidRPr="0024526B" w:rsidRDefault="0024526B" w:rsidP="0024526B">
            <w:pPr>
              <w:jc w:val="center"/>
              <w:rPr>
                <w:rFonts w:ascii="Times New Roman" w:hAnsi="Times New Roman" w:cs="Times New Roman"/>
                <w:sz w:val="12"/>
                <w:szCs w:val="12"/>
              </w:rPr>
            </w:pPr>
          </w:p>
        </w:tc>
      </w:tr>
      <w:tr w:rsidR="00A23223" w:rsidRPr="0024526B" w14:paraId="0C712F8B" w14:textId="77777777" w:rsidTr="00A23223">
        <w:tc>
          <w:tcPr>
            <w:tcW w:w="254" w:type="pct"/>
            <w:vAlign w:val="center"/>
          </w:tcPr>
          <w:p w14:paraId="1A7B9C6C" w14:textId="77777777" w:rsidR="0024526B" w:rsidRPr="0024526B" w:rsidRDefault="0024526B" w:rsidP="0024526B">
            <w:pPr>
              <w:jc w:val="center"/>
              <w:rPr>
                <w:rFonts w:ascii="Times New Roman" w:hAnsi="Times New Roman" w:cs="Times New Roman"/>
                <w:sz w:val="12"/>
                <w:szCs w:val="12"/>
              </w:rPr>
            </w:pPr>
            <w:r w:rsidRPr="0024526B">
              <w:rPr>
                <w:rFonts w:ascii="Times New Roman" w:hAnsi="Times New Roman" w:cs="Times New Roman"/>
                <w:sz w:val="12"/>
                <w:szCs w:val="12"/>
              </w:rPr>
              <w:t>3.3</w:t>
            </w:r>
          </w:p>
        </w:tc>
        <w:tc>
          <w:tcPr>
            <w:tcW w:w="1405" w:type="pct"/>
            <w:vAlign w:val="center"/>
          </w:tcPr>
          <w:p w14:paraId="3009C6AD" w14:textId="75BAF8D2" w:rsidR="0024526B" w:rsidRPr="0024526B" w:rsidRDefault="0024526B" w:rsidP="0024526B">
            <w:pPr>
              <w:jc w:val="center"/>
              <w:rPr>
                <w:rFonts w:ascii="Times New Roman" w:hAnsi="Times New Roman" w:cs="Times New Roman"/>
                <w:sz w:val="12"/>
                <w:szCs w:val="12"/>
              </w:rPr>
            </w:pPr>
            <w:proofErr w:type="gramStart"/>
            <w:r w:rsidRPr="0024526B">
              <w:rPr>
                <w:rFonts w:ascii="Times New Roman" w:hAnsi="Times New Roman" w:cs="Times New Roman"/>
                <w:sz w:val="12"/>
                <w:szCs w:val="12"/>
              </w:rPr>
              <w:t>на распашку</w:t>
            </w:r>
            <w:proofErr w:type="gramEnd"/>
            <w:r w:rsidRPr="0024526B">
              <w:rPr>
                <w:rFonts w:ascii="Times New Roman" w:hAnsi="Times New Roman" w:cs="Times New Roman"/>
                <w:sz w:val="12"/>
                <w:szCs w:val="12"/>
              </w:rPr>
              <w:t xml:space="preserve">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w:t>
            </w:r>
            <w:r>
              <w:rPr>
                <w:rFonts w:ascii="Times New Roman" w:hAnsi="Times New Roman" w:cs="Times New Roman"/>
                <w:sz w:val="12"/>
                <w:szCs w:val="12"/>
              </w:rPr>
              <w:t xml:space="preserve">одержанию полосы отвода местной </w:t>
            </w:r>
            <w:r w:rsidRPr="0024526B">
              <w:rPr>
                <w:rFonts w:ascii="Times New Roman" w:hAnsi="Times New Roman" w:cs="Times New Roman"/>
                <w:sz w:val="12"/>
                <w:szCs w:val="12"/>
              </w:rPr>
              <w:t>автомобильной дороги или ремонту местной автомобильной дороги, ее участков?</w:t>
            </w:r>
          </w:p>
        </w:tc>
        <w:tc>
          <w:tcPr>
            <w:tcW w:w="1163" w:type="pct"/>
            <w:vMerge/>
            <w:vAlign w:val="center"/>
          </w:tcPr>
          <w:p w14:paraId="0217B7C3" w14:textId="77777777" w:rsidR="0024526B" w:rsidRPr="0024526B" w:rsidRDefault="0024526B" w:rsidP="0024526B">
            <w:pPr>
              <w:jc w:val="center"/>
              <w:rPr>
                <w:rFonts w:ascii="Times New Roman" w:hAnsi="Times New Roman" w:cs="Times New Roman"/>
                <w:sz w:val="12"/>
                <w:szCs w:val="12"/>
              </w:rPr>
            </w:pPr>
          </w:p>
        </w:tc>
        <w:tc>
          <w:tcPr>
            <w:tcW w:w="274" w:type="pct"/>
            <w:vAlign w:val="center"/>
          </w:tcPr>
          <w:p w14:paraId="62F1704E" w14:textId="77777777" w:rsidR="0024526B" w:rsidRPr="0024526B" w:rsidRDefault="0024526B" w:rsidP="0024526B">
            <w:pPr>
              <w:jc w:val="center"/>
              <w:rPr>
                <w:rFonts w:ascii="Times New Roman" w:hAnsi="Times New Roman" w:cs="Times New Roman"/>
                <w:sz w:val="12"/>
                <w:szCs w:val="12"/>
              </w:rPr>
            </w:pPr>
          </w:p>
        </w:tc>
        <w:tc>
          <w:tcPr>
            <w:tcW w:w="367" w:type="pct"/>
            <w:vAlign w:val="center"/>
          </w:tcPr>
          <w:p w14:paraId="636E5094" w14:textId="77777777" w:rsidR="0024526B" w:rsidRPr="0024526B" w:rsidRDefault="0024526B" w:rsidP="0024526B">
            <w:pPr>
              <w:jc w:val="center"/>
              <w:rPr>
                <w:rFonts w:ascii="Times New Roman" w:hAnsi="Times New Roman" w:cs="Times New Roman"/>
                <w:sz w:val="12"/>
                <w:szCs w:val="12"/>
              </w:rPr>
            </w:pPr>
          </w:p>
        </w:tc>
        <w:tc>
          <w:tcPr>
            <w:tcW w:w="642" w:type="pct"/>
            <w:vAlign w:val="center"/>
          </w:tcPr>
          <w:p w14:paraId="1A16325B" w14:textId="77777777" w:rsidR="0024526B" w:rsidRPr="0024526B" w:rsidRDefault="0024526B" w:rsidP="0024526B">
            <w:pPr>
              <w:jc w:val="center"/>
              <w:rPr>
                <w:rFonts w:ascii="Times New Roman" w:hAnsi="Times New Roman" w:cs="Times New Roman"/>
                <w:sz w:val="12"/>
                <w:szCs w:val="12"/>
              </w:rPr>
            </w:pPr>
          </w:p>
        </w:tc>
        <w:tc>
          <w:tcPr>
            <w:tcW w:w="895" w:type="pct"/>
            <w:gridSpan w:val="2"/>
            <w:vAlign w:val="center"/>
          </w:tcPr>
          <w:p w14:paraId="609698CF" w14:textId="77777777" w:rsidR="0024526B" w:rsidRPr="0024526B" w:rsidRDefault="0024526B" w:rsidP="0024526B">
            <w:pPr>
              <w:jc w:val="center"/>
              <w:rPr>
                <w:rFonts w:ascii="Times New Roman" w:hAnsi="Times New Roman" w:cs="Times New Roman"/>
                <w:sz w:val="12"/>
                <w:szCs w:val="12"/>
              </w:rPr>
            </w:pPr>
          </w:p>
        </w:tc>
      </w:tr>
      <w:tr w:rsidR="00A23223" w:rsidRPr="0024526B" w14:paraId="33B793E4" w14:textId="77777777" w:rsidTr="00A23223">
        <w:tc>
          <w:tcPr>
            <w:tcW w:w="254" w:type="pct"/>
            <w:vAlign w:val="center"/>
          </w:tcPr>
          <w:p w14:paraId="6D39A203" w14:textId="77777777" w:rsidR="0024526B" w:rsidRPr="0024526B" w:rsidRDefault="0024526B" w:rsidP="0024526B">
            <w:pPr>
              <w:jc w:val="center"/>
              <w:rPr>
                <w:rFonts w:ascii="Times New Roman" w:hAnsi="Times New Roman" w:cs="Times New Roman"/>
                <w:sz w:val="12"/>
                <w:szCs w:val="12"/>
              </w:rPr>
            </w:pPr>
            <w:r w:rsidRPr="0024526B">
              <w:rPr>
                <w:rFonts w:ascii="Times New Roman" w:hAnsi="Times New Roman" w:cs="Times New Roman"/>
                <w:sz w:val="12"/>
                <w:szCs w:val="12"/>
              </w:rPr>
              <w:t>3.4</w:t>
            </w:r>
          </w:p>
        </w:tc>
        <w:tc>
          <w:tcPr>
            <w:tcW w:w="1405" w:type="pct"/>
            <w:vAlign w:val="center"/>
          </w:tcPr>
          <w:p w14:paraId="1A1AF11A" w14:textId="79E58D4F" w:rsidR="0024526B" w:rsidRPr="0024526B" w:rsidRDefault="0024526B" w:rsidP="0024526B">
            <w:pPr>
              <w:jc w:val="center"/>
              <w:rPr>
                <w:rFonts w:ascii="Times New Roman" w:hAnsi="Times New Roman" w:cs="Times New Roman"/>
                <w:sz w:val="12"/>
                <w:szCs w:val="12"/>
              </w:rPr>
            </w:pPr>
            <w:r w:rsidRPr="0024526B">
              <w:rPr>
                <w:rFonts w:ascii="Times New Roman" w:hAnsi="Times New Roman" w:cs="Times New Roman"/>
                <w:sz w:val="12"/>
                <w:szCs w:val="12"/>
              </w:rPr>
              <w:t>на выпас животных, а также их прогон через местную автомобильную дорогу вне специально установленных мест, согласованных с владельцем местной автомобильной дороги?</w:t>
            </w:r>
          </w:p>
        </w:tc>
        <w:tc>
          <w:tcPr>
            <w:tcW w:w="1163" w:type="pct"/>
            <w:vMerge/>
            <w:vAlign w:val="center"/>
          </w:tcPr>
          <w:p w14:paraId="16A03D87" w14:textId="77777777" w:rsidR="0024526B" w:rsidRPr="0024526B" w:rsidRDefault="0024526B" w:rsidP="0024526B">
            <w:pPr>
              <w:jc w:val="center"/>
              <w:rPr>
                <w:rFonts w:ascii="Times New Roman" w:hAnsi="Times New Roman" w:cs="Times New Roman"/>
                <w:sz w:val="12"/>
                <w:szCs w:val="12"/>
              </w:rPr>
            </w:pPr>
          </w:p>
        </w:tc>
        <w:tc>
          <w:tcPr>
            <w:tcW w:w="274" w:type="pct"/>
            <w:vAlign w:val="center"/>
          </w:tcPr>
          <w:p w14:paraId="1C6517AC" w14:textId="77777777" w:rsidR="0024526B" w:rsidRPr="0024526B" w:rsidRDefault="0024526B" w:rsidP="0024526B">
            <w:pPr>
              <w:jc w:val="center"/>
              <w:rPr>
                <w:rFonts w:ascii="Times New Roman" w:hAnsi="Times New Roman" w:cs="Times New Roman"/>
                <w:sz w:val="12"/>
                <w:szCs w:val="12"/>
              </w:rPr>
            </w:pPr>
          </w:p>
        </w:tc>
        <w:tc>
          <w:tcPr>
            <w:tcW w:w="367" w:type="pct"/>
            <w:vAlign w:val="center"/>
          </w:tcPr>
          <w:p w14:paraId="6D49DABA" w14:textId="77777777" w:rsidR="0024526B" w:rsidRPr="0024526B" w:rsidRDefault="0024526B" w:rsidP="0024526B">
            <w:pPr>
              <w:jc w:val="center"/>
              <w:rPr>
                <w:rFonts w:ascii="Times New Roman" w:hAnsi="Times New Roman" w:cs="Times New Roman"/>
                <w:sz w:val="12"/>
                <w:szCs w:val="12"/>
              </w:rPr>
            </w:pPr>
          </w:p>
        </w:tc>
        <w:tc>
          <w:tcPr>
            <w:tcW w:w="642" w:type="pct"/>
            <w:vAlign w:val="center"/>
          </w:tcPr>
          <w:p w14:paraId="45590915" w14:textId="77777777" w:rsidR="0024526B" w:rsidRPr="0024526B" w:rsidRDefault="0024526B" w:rsidP="0024526B">
            <w:pPr>
              <w:jc w:val="center"/>
              <w:rPr>
                <w:rFonts w:ascii="Times New Roman" w:hAnsi="Times New Roman" w:cs="Times New Roman"/>
                <w:sz w:val="12"/>
                <w:szCs w:val="12"/>
              </w:rPr>
            </w:pPr>
          </w:p>
        </w:tc>
        <w:tc>
          <w:tcPr>
            <w:tcW w:w="895" w:type="pct"/>
            <w:gridSpan w:val="2"/>
            <w:vAlign w:val="center"/>
          </w:tcPr>
          <w:p w14:paraId="03BE39AF" w14:textId="77777777" w:rsidR="0024526B" w:rsidRPr="0024526B" w:rsidRDefault="0024526B" w:rsidP="0024526B">
            <w:pPr>
              <w:jc w:val="center"/>
              <w:rPr>
                <w:rFonts w:ascii="Times New Roman" w:hAnsi="Times New Roman" w:cs="Times New Roman"/>
                <w:sz w:val="12"/>
                <w:szCs w:val="12"/>
              </w:rPr>
            </w:pPr>
          </w:p>
        </w:tc>
      </w:tr>
      <w:tr w:rsidR="00A23223" w:rsidRPr="0024526B" w14:paraId="5231FECF" w14:textId="77777777" w:rsidTr="00A23223">
        <w:tc>
          <w:tcPr>
            <w:tcW w:w="254" w:type="pct"/>
            <w:vAlign w:val="center"/>
          </w:tcPr>
          <w:p w14:paraId="24B156D7" w14:textId="77777777" w:rsidR="0024526B" w:rsidRPr="0024526B" w:rsidRDefault="0024526B" w:rsidP="0024526B">
            <w:pPr>
              <w:jc w:val="center"/>
              <w:rPr>
                <w:rFonts w:ascii="Times New Roman" w:hAnsi="Times New Roman" w:cs="Times New Roman"/>
                <w:sz w:val="12"/>
                <w:szCs w:val="12"/>
              </w:rPr>
            </w:pPr>
            <w:r w:rsidRPr="0024526B">
              <w:rPr>
                <w:rFonts w:ascii="Times New Roman" w:hAnsi="Times New Roman" w:cs="Times New Roman"/>
                <w:sz w:val="12"/>
                <w:szCs w:val="12"/>
              </w:rPr>
              <w:t>3.5</w:t>
            </w:r>
          </w:p>
        </w:tc>
        <w:tc>
          <w:tcPr>
            <w:tcW w:w="1405" w:type="pct"/>
            <w:vAlign w:val="center"/>
          </w:tcPr>
          <w:p w14:paraId="425D34BF" w14:textId="77777777" w:rsidR="0024526B" w:rsidRPr="0024526B" w:rsidRDefault="0024526B" w:rsidP="0024526B">
            <w:pPr>
              <w:jc w:val="center"/>
              <w:rPr>
                <w:rFonts w:ascii="Times New Roman" w:hAnsi="Times New Roman" w:cs="Times New Roman"/>
                <w:sz w:val="12"/>
                <w:szCs w:val="12"/>
              </w:rPr>
            </w:pPr>
            <w:r w:rsidRPr="0024526B">
              <w:rPr>
                <w:rFonts w:ascii="Times New Roman" w:hAnsi="Times New Roman" w:cs="Times New Roman"/>
                <w:sz w:val="12"/>
                <w:szCs w:val="12"/>
              </w:rPr>
              <w:t>на установку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tc>
        <w:tc>
          <w:tcPr>
            <w:tcW w:w="1163" w:type="pct"/>
            <w:vMerge/>
            <w:vAlign w:val="center"/>
          </w:tcPr>
          <w:p w14:paraId="0CBD5789" w14:textId="77777777" w:rsidR="0024526B" w:rsidRPr="0024526B" w:rsidRDefault="0024526B" w:rsidP="0024526B">
            <w:pPr>
              <w:jc w:val="center"/>
              <w:rPr>
                <w:rFonts w:ascii="Times New Roman" w:hAnsi="Times New Roman" w:cs="Times New Roman"/>
                <w:sz w:val="12"/>
                <w:szCs w:val="12"/>
              </w:rPr>
            </w:pPr>
          </w:p>
        </w:tc>
        <w:tc>
          <w:tcPr>
            <w:tcW w:w="274" w:type="pct"/>
            <w:vAlign w:val="center"/>
          </w:tcPr>
          <w:p w14:paraId="56D3D592" w14:textId="77777777" w:rsidR="0024526B" w:rsidRPr="0024526B" w:rsidRDefault="0024526B" w:rsidP="0024526B">
            <w:pPr>
              <w:jc w:val="center"/>
              <w:rPr>
                <w:rFonts w:ascii="Times New Roman" w:hAnsi="Times New Roman" w:cs="Times New Roman"/>
                <w:sz w:val="12"/>
                <w:szCs w:val="12"/>
              </w:rPr>
            </w:pPr>
          </w:p>
        </w:tc>
        <w:tc>
          <w:tcPr>
            <w:tcW w:w="367" w:type="pct"/>
            <w:vAlign w:val="center"/>
          </w:tcPr>
          <w:p w14:paraId="17B521BA" w14:textId="77777777" w:rsidR="0024526B" w:rsidRPr="0024526B" w:rsidRDefault="0024526B" w:rsidP="0024526B">
            <w:pPr>
              <w:jc w:val="center"/>
              <w:rPr>
                <w:rFonts w:ascii="Times New Roman" w:hAnsi="Times New Roman" w:cs="Times New Roman"/>
                <w:sz w:val="12"/>
                <w:szCs w:val="12"/>
              </w:rPr>
            </w:pPr>
          </w:p>
        </w:tc>
        <w:tc>
          <w:tcPr>
            <w:tcW w:w="642" w:type="pct"/>
            <w:vAlign w:val="center"/>
          </w:tcPr>
          <w:p w14:paraId="1ADB8E53" w14:textId="77777777" w:rsidR="0024526B" w:rsidRPr="0024526B" w:rsidRDefault="0024526B" w:rsidP="0024526B">
            <w:pPr>
              <w:jc w:val="center"/>
              <w:rPr>
                <w:rFonts w:ascii="Times New Roman" w:hAnsi="Times New Roman" w:cs="Times New Roman"/>
                <w:sz w:val="12"/>
                <w:szCs w:val="12"/>
              </w:rPr>
            </w:pPr>
          </w:p>
        </w:tc>
        <w:tc>
          <w:tcPr>
            <w:tcW w:w="895" w:type="pct"/>
            <w:gridSpan w:val="2"/>
            <w:vAlign w:val="center"/>
          </w:tcPr>
          <w:p w14:paraId="73EFD101" w14:textId="77777777" w:rsidR="0024526B" w:rsidRPr="0024526B" w:rsidRDefault="0024526B" w:rsidP="0024526B">
            <w:pPr>
              <w:jc w:val="center"/>
              <w:rPr>
                <w:rFonts w:ascii="Times New Roman" w:hAnsi="Times New Roman" w:cs="Times New Roman"/>
                <w:sz w:val="12"/>
                <w:szCs w:val="12"/>
              </w:rPr>
            </w:pPr>
          </w:p>
        </w:tc>
      </w:tr>
      <w:tr w:rsidR="00A23223" w:rsidRPr="0024526B" w14:paraId="7CAFF5D4" w14:textId="77777777" w:rsidTr="00A23223">
        <w:tc>
          <w:tcPr>
            <w:tcW w:w="254" w:type="pct"/>
            <w:vAlign w:val="center"/>
          </w:tcPr>
          <w:p w14:paraId="63093752" w14:textId="77777777" w:rsidR="0024526B" w:rsidRPr="0024526B" w:rsidRDefault="0024526B" w:rsidP="0024526B">
            <w:pPr>
              <w:jc w:val="center"/>
              <w:rPr>
                <w:rFonts w:ascii="Times New Roman" w:hAnsi="Times New Roman" w:cs="Times New Roman"/>
                <w:sz w:val="12"/>
                <w:szCs w:val="12"/>
              </w:rPr>
            </w:pPr>
            <w:r w:rsidRPr="0024526B">
              <w:rPr>
                <w:rFonts w:ascii="Times New Roman" w:hAnsi="Times New Roman" w:cs="Times New Roman"/>
                <w:sz w:val="12"/>
                <w:szCs w:val="12"/>
              </w:rPr>
              <w:t>3.6</w:t>
            </w:r>
          </w:p>
        </w:tc>
        <w:tc>
          <w:tcPr>
            <w:tcW w:w="1405" w:type="pct"/>
            <w:vAlign w:val="center"/>
          </w:tcPr>
          <w:p w14:paraId="739C22BF" w14:textId="77777777" w:rsidR="0024526B" w:rsidRPr="0024526B" w:rsidRDefault="0024526B" w:rsidP="0024526B">
            <w:pPr>
              <w:jc w:val="center"/>
              <w:rPr>
                <w:rFonts w:ascii="Times New Roman" w:hAnsi="Times New Roman" w:cs="Times New Roman"/>
                <w:sz w:val="12"/>
                <w:szCs w:val="12"/>
              </w:rPr>
            </w:pPr>
            <w:r w:rsidRPr="0024526B">
              <w:rPr>
                <w:rFonts w:ascii="Times New Roman" w:hAnsi="Times New Roman" w:cs="Times New Roman"/>
                <w:sz w:val="12"/>
                <w:szCs w:val="12"/>
              </w:rPr>
              <w:t>на установку информационных щитов и указателей, не имеющих отношения к обеспечению безопасности дорожного движения или осуществлению дорожной деятельности?</w:t>
            </w:r>
          </w:p>
        </w:tc>
        <w:tc>
          <w:tcPr>
            <w:tcW w:w="1163" w:type="pct"/>
            <w:vMerge/>
            <w:vAlign w:val="center"/>
          </w:tcPr>
          <w:p w14:paraId="47EDF10C" w14:textId="77777777" w:rsidR="0024526B" w:rsidRPr="0024526B" w:rsidRDefault="0024526B" w:rsidP="0024526B">
            <w:pPr>
              <w:jc w:val="center"/>
              <w:rPr>
                <w:rFonts w:ascii="Times New Roman" w:hAnsi="Times New Roman" w:cs="Times New Roman"/>
                <w:sz w:val="12"/>
                <w:szCs w:val="12"/>
              </w:rPr>
            </w:pPr>
          </w:p>
        </w:tc>
        <w:tc>
          <w:tcPr>
            <w:tcW w:w="274" w:type="pct"/>
            <w:vAlign w:val="center"/>
          </w:tcPr>
          <w:p w14:paraId="0E453659" w14:textId="77777777" w:rsidR="0024526B" w:rsidRPr="0024526B" w:rsidRDefault="0024526B" w:rsidP="0024526B">
            <w:pPr>
              <w:jc w:val="center"/>
              <w:rPr>
                <w:rFonts w:ascii="Times New Roman" w:hAnsi="Times New Roman" w:cs="Times New Roman"/>
                <w:sz w:val="12"/>
                <w:szCs w:val="12"/>
              </w:rPr>
            </w:pPr>
          </w:p>
        </w:tc>
        <w:tc>
          <w:tcPr>
            <w:tcW w:w="367" w:type="pct"/>
            <w:vAlign w:val="center"/>
          </w:tcPr>
          <w:p w14:paraId="1042B7C5" w14:textId="77777777" w:rsidR="0024526B" w:rsidRPr="0024526B" w:rsidRDefault="0024526B" w:rsidP="0024526B">
            <w:pPr>
              <w:jc w:val="center"/>
              <w:rPr>
                <w:rFonts w:ascii="Times New Roman" w:hAnsi="Times New Roman" w:cs="Times New Roman"/>
                <w:sz w:val="12"/>
                <w:szCs w:val="12"/>
              </w:rPr>
            </w:pPr>
          </w:p>
        </w:tc>
        <w:tc>
          <w:tcPr>
            <w:tcW w:w="642" w:type="pct"/>
            <w:vAlign w:val="center"/>
          </w:tcPr>
          <w:p w14:paraId="6A90C653" w14:textId="77777777" w:rsidR="0024526B" w:rsidRPr="0024526B" w:rsidRDefault="0024526B" w:rsidP="0024526B">
            <w:pPr>
              <w:jc w:val="center"/>
              <w:rPr>
                <w:rFonts w:ascii="Times New Roman" w:hAnsi="Times New Roman" w:cs="Times New Roman"/>
                <w:sz w:val="12"/>
                <w:szCs w:val="12"/>
              </w:rPr>
            </w:pPr>
          </w:p>
        </w:tc>
        <w:tc>
          <w:tcPr>
            <w:tcW w:w="895" w:type="pct"/>
            <w:gridSpan w:val="2"/>
            <w:vAlign w:val="center"/>
          </w:tcPr>
          <w:p w14:paraId="4F153C1D" w14:textId="77777777" w:rsidR="0024526B" w:rsidRPr="0024526B" w:rsidRDefault="0024526B" w:rsidP="0024526B">
            <w:pPr>
              <w:jc w:val="center"/>
              <w:rPr>
                <w:rFonts w:ascii="Times New Roman" w:hAnsi="Times New Roman" w:cs="Times New Roman"/>
                <w:sz w:val="12"/>
                <w:szCs w:val="12"/>
              </w:rPr>
            </w:pPr>
          </w:p>
        </w:tc>
      </w:tr>
      <w:tr w:rsidR="00A23223" w:rsidRPr="0024526B" w14:paraId="10A8BA0E" w14:textId="77777777" w:rsidTr="00A23223">
        <w:trPr>
          <w:gridAfter w:val="1"/>
          <w:wAfter w:w="15" w:type="pct"/>
        </w:trPr>
        <w:tc>
          <w:tcPr>
            <w:tcW w:w="254" w:type="pct"/>
            <w:vAlign w:val="center"/>
          </w:tcPr>
          <w:p w14:paraId="0576C94B" w14:textId="77777777" w:rsidR="0024526B" w:rsidRPr="0024526B" w:rsidRDefault="0024526B" w:rsidP="0024526B">
            <w:pPr>
              <w:jc w:val="center"/>
              <w:rPr>
                <w:rFonts w:ascii="Times New Roman" w:hAnsi="Times New Roman" w:cs="Times New Roman"/>
                <w:sz w:val="12"/>
                <w:szCs w:val="12"/>
              </w:rPr>
            </w:pPr>
            <w:r w:rsidRPr="0024526B">
              <w:rPr>
                <w:rFonts w:ascii="Times New Roman" w:hAnsi="Times New Roman" w:cs="Times New Roman"/>
                <w:sz w:val="12"/>
                <w:szCs w:val="12"/>
              </w:rPr>
              <w:t>4</w:t>
            </w:r>
          </w:p>
        </w:tc>
        <w:tc>
          <w:tcPr>
            <w:tcW w:w="1405" w:type="pct"/>
            <w:vAlign w:val="center"/>
          </w:tcPr>
          <w:p w14:paraId="3914FEB7" w14:textId="77777777" w:rsidR="0024526B" w:rsidRPr="0024526B" w:rsidRDefault="0024526B" w:rsidP="0024526B">
            <w:pPr>
              <w:jc w:val="center"/>
              <w:rPr>
                <w:rFonts w:ascii="Times New Roman" w:hAnsi="Times New Roman" w:cs="Times New Roman"/>
                <w:sz w:val="12"/>
                <w:szCs w:val="12"/>
              </w:rPr>
            </w:pPr>
            <w:r w:rsidRPr="0024526B">
              <w:rPr>
                <w:rFonts w:ascii="Times New Roman" w:hAnsi="Times New Roman" w:cs="Times New Roman"/>
                <w:sz w:val="12"/>
                <w:szCs w:val="12"/>
              </w:rPr>
              <w:t>Выполняется ли лицом, в интересах которого установлен сервитут в отношении земельного участка в границах полосы отвода местной автомобильной дороги, обязанность по приведению такого земельного участка в состояние, пригодное для его использования в соответствии с разрешенным использованием, после прекращения действия указанного сервитута?</w:t>
            </w:r>
          </w:p>
        </w:tc>
        <w:tc>
          <w:tcPr>
            <w:tcW w:w="1163" w:type="pct"/>
            <w:vAlign w:val="center"/>
          </w:tcPr>
          <w:p w14:paraId="757C7C5B" w14:textId="77777777" w:rsidR="0024526B" w:rsidRPr="0024526B" w:rsidRDefault="0024526B" w:rsidP="0024526B">
            <w:pPr>
              <w:jc w:val="center"/>
              <w:rPr>
                <w:rFonts w:ascii="Times New Roman" w:hAnsi="Times New Roman" w:cs="Times New Roman"/>
                <w:sz w:val="12"/>
                <w:szCs w:val="12"/>
              </w:rPr>
            </w:pPr>
            <w:r w:rsidRPr="0024526B">
              <w:rPr>
                <w:rFonts w:ascii="Times New Roman" w:hAnsi="Times New Roman" w:cs="Times New Roman"/>
                <w:sz w:val="12"/>
                <w:szCs w:val="12"/>
              </w:rPr>
              <w:t>Часть 4.11 статьи 25 Федерального закона № 257-ФЗ</w:t>
            </w:r>
          </w:p>
        </w:tc>
        <w:tc>
          <w:tcPr>
            <w:tcW w:w="274" w:type="pct"/>
            <w:vAlign w:val="center"/>
          </w:tcPr>
          <w:p w14:paraId="43BBB302" w14:textId="77777777" w:rsidR="0024526B" w:rsidRPr="0024526B" w:rsidRDefault="0024526B" w:rsidP="0024526B">
            <w:pPr>
              <w:jc w:val="center"/>
              <w:rPr>
                <w:rFonts w:ascii="Times New Roman" w:hAnsi="Times New Roman" w:cs="Times New Roman"/>
                <w:sz w:val="12"/>
                <w:szCs w:val="12"/>
              </w:rPr>
            </w:pPr>
          </w:p>
        </w:tc>
        <w:tc>
          <w:tcPr>
            <w:tcW w:w="367" w:type="pct"/>
            <w:vAlign w:val="center"/>
          </w:tcPr>
          <w:p w14:paraId="12CF28A0" w14:textId="77777777" w:rsidR="0024526B" w:rsidRPr="0024526B" w:rsidRDefault="0024526B" w:rsidP="0024526B">
            <w:pPr>
              <w:jc w:val="center"/>
              <w:rPr>
                <w:rFonts w:ascii="Times New Roman" w:hAnsi="Times New Roman" w:cs="Times New Roman"/>
                <w:sz w:val="12"/>
                <w:szCs w:val="12"/>
              </w:rPr>
            </w:pPr>
          </w:p>
        </w:tc>
        <w:tc>
          <w:tcPr>
            <w:tcW w:w="642" w:type="pct"/>
            <w:vAlign w:val="center"/>
          </w:tcPr>
          <w:p w14:paraId="30562DE2" w14:textId="77777777" w:rsidR="0024526B" w:rsidRPr="0024526B" w:rsidRDefault="0024526B" w:rsidP="0024526B">
            <w:pPr>
              <w:jc w:val="center"/>
              <w:rPr>
                <w:rFonts w:ascii="Times New Roman" w:hAnsi="Times New Roman" w:cs="Times New Roman"/>
                <w:sz w:val="12"/>
                <w:szCs w:val="12"/>
              </w:rPr>
            </w:pPr>
          </w:p>
        </w:tc>
        <w:tc>
          <w:tcPr>
            <w:tcW w:w="880" w:type="pct"/>
            <w:vAlign w:val="center"/>
          </w:tcPr>
          <w:p w14:paraId="752B13EF" w14:textId="77777777" w:rsidR="0024526B" w:rsidRPr="0024526B" w:rsidRDefault="0024526B" w:rsidP="0024526B">
            <w:pPr>
              <w:jc w:val="center"/>
              <w:rPr>
                <w:rFonts w:ascii="Times New Roman" w:hAnsi="Times New Roman" w:cs="Times New Roman"/>
                <w:sz w:val="12"/>
                <w:szCs w:val="12"/>
              </w:rPr>
            </w:pPr>
          </w:p>
        </w:tc>
      </w:tr>
      <w:tr w:rsidR="00A23223" w:rsidRPr="0024526B" w14:paraId="42397783" w14:textId="77777777" w:rsidTr="00A23223">
        <w:trPr>
          <w:gridAfter w:val="1"/>
          <w:wAfter w:w="15" w:type="pct"/>
        </w:trPr>
        <w:tc>
          <w:tcPr>
            <w:tcW w:w="254" w:type="pct"/>
            <w:vAlign w:val="center"/>
          </w:tcPr>
          <w:p w14:paraId="33F652E0" w14:textId="77777777" w:rsidR="0024526B" w:rsidRPr="0024526B" w:rsidRDefault="0024526B" w:rsidP="0024526B">
            <w:pPr>
              <w:jc w:val="center"/>
              <w:rPr>
                <w:rFonts w:ascii="Times New Roman" w:hAnsi="Times New Roman" w:cs="Times New Roman"/>
                <w:sz w:val="12"/>
                <w:szCs w:val="12"/>
              </w:rPr>
            </w:pPr>
            <w:r w:rsidRPr="0024526B">
              <w:rPr>
                <w:rFonts w:ascii="Times New Roman" w:hAnsi="Times New Roman" w:cs="Times New Roman"/>
                <w:sz w:val="12"/>
                <w:szCs w:val="12"/>
              </w:rPr>
              <w:t>5</w:t>
            </w:r>
          </w:p>
        </w:tc>
        <w:tc>
          <w:tcPr>
            <w:tcW w:w="1405" w:type="pct"/>
            <w:vAlign w:val="center"/>
          </w:tcPr>
          <w:p w14:paraId="0BD6202A" w14:textId="77777777" w:rsidR="0024526B" w:rsidRPr="0024526B" w:rsidRDefault="0024526B" w:rsidP="0024526B">
            <w:pPr>
              <w:jc w:val="center"/>
              <w:rPr>
                <w:rFonts w:ascii="Times New Roman" w:hAnsi="Times New Roman" w:cs="Times New Roman"/>
                <w:sz w:val="12"/>
                <w:szCs w:val="12"/>
              </w:rPr>
            </w:pPr>
            <w:r w:rsidRPr="0024526B">
              <w:rPr>
                <w:rFonts w:ascii="Times New Roman" w:hAnsi="Times New Roman" w:cs="Times New Roman"/>
                <w:sz w:val="12"/>
                <w:szCs w:val="12"/>
              </w:rPr>
              <w:t>Выдано ли специальное разрешение на движение по местной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 (или) крупногабаритных грузов?</w:t>
            </w:r>
          </w:p>
        </w:tc>
        <w:tc>
          <w:tcPr>
            <w:tcW w:w="1163" w:type="pct"/>
            <w:vAlign w:val="center"/>
          </w:tcPr>
          <w:p w14:paraId="309C94FF" w14:textId="39F30453" w:rsidR="0024526B" w:rsidRPr="0024526B" w:rsidRDefault="0024526B" w:rsidP="0024526B">
            <w:pPr>
              <w:jc w:val="center"/>
              <w:rPr>
                <w:rFonts w:ascii="Times New Roman" w:hAnsi="Times New Roman" w:cs="Times New Roman"/>
                <w:sz w:val="12"/>
                <w:szCs w:val="12"/>
              </w:rPr>
            </w:pPr>
            <w:r w:rsidRPr="0024526B">
              <w:rPr>
                <w:rFonts w:ascii="Times New Roman" w:hAnsi="Times New Roman" w:cs="Times New Roman"/>
                <w:sz w:val="12"/>
                <w:szCs w:val="12"/>
              </w:rPr>
              <w:t>Части 2, 10 статьи 31 Федерального закона № 257-ФЗ, пункт 2 Правил возмещения вреда, причиняемого тяжеловесными транспортными средствами, утвержденных Постановлением Правительства Росси</w:t>
            </w:r>
            <w:r w:rsidR="00A23223">
              <w:rPr>
                <w:rFonts w:ascii="Times New Roman" w:hAnsi="Times New Roman" w:cs="Times New Roman"/>
                <w:sz w:val="12"/>
                <w:szCs w:val="12"/>
              </w:rPr>
              <w:t>йской Федерации от 31.01.2020 №</w:t>
            </w:r>
            <w:r w:rsidRPr="0024526B">
              <w:rPr>
                <w:rFonts w:ascii="Times New Roman" w:hAnsi="Times New Roman" w:cs="Times New Roman"/>
                <w:sz w:val="12"/>
                <w:szCs w:val="12"/>
              </w:rPr>
              <w:t>67</w:t>
            </w:r>
          </w:p>
        </w:tc>
        <w:tc>
          <w:tcPr>
            <w:tcW w:w="274" w:type="pct"/>
            <w:vAlign w:val="center"/>
          </w:tcPr>
          <w:p w14:paraId="020CB4C9" w14:textId="77777777" w:rsidR="0024526B" w:rsidRPr="0024526B" w:rsidRDefault="0024526B" w:rsidP="0024526B">
            <w:pPr>
              <w:jc w:val="center"/>
              <w:rPr>
                <w:rFonts w:ascii="Times New Roman" w:hAnsi="Times New Roman" w:cs="Times New Roman"/>
                <w:sz w:val="12"/>
                <w:szCs w:val="12"/>
              </w:rPr>
            </w:pPr>
          </w:p>
        </w:tc>
        <w:tc>
          <w:tcPr>
            <w:tcW w:w="367" w:type="pct"/>
            <w:vAlign w:val="center"/>
          </w:tcPr>
          <w:p w14:paraId="3C8034B3" w14:textId="77777777" w:rsidR="0024526B" w:rsidRPr="0024526B" w:rsidRDefault="0024526B" w:rsidP="0024526B">
            <w:pPr>
              <w:jc w:val="center"/>
              <w:rPr>
                <w:rFonts w:ascii="Times New Roman" w:hAnsi="Times New Roman" w:cs="Times New Roman"/>
                <w:sz w:val="12"/>
                <w:szCs w:val="12"/>
              </w:rPr>
            </w:pPr>
          </w:p>
        </w:tc>
        <w:tc>
          <w:tcPr>
            <w:tcW w:w="642" w:type="pct"/>
            <w:vAlign w:val="center"/>
          </w:tcPr>
          <w:p w14:paraId="1D727AEB" w14:textId="77777777" w:rsidR="0024526B" w:rsidRPr="0024526B" w:rsidRDefault="0024526B" w:rsidP="0024526B">
            <w:pPr>
              <w:jc w:val="center"/>
              <w:rPr>
                <w:rFonts w:ascii="Times New Roman" w:hAnsi="Times New Roman" w:cs="Times New Roman"/>
                <w:sz w:val="12"/>
                <w:szCs w:val="12"/>
              </w:rPr>
            </w:pPr>
          </w:p>
        </w:tc>
        <w:tc>
          <w:tcPr>
            <w:tcW w:w="880" w:type="pct"/>
            <w:vAlign w:val="center"/>
          </w:tcPr>
          <w:p w14:paraId="4BE24337" w14:textId="77777777" w:rsidR="0024526B" w:rsidRPr="0024526B" w:rsidRDefault="0024526B" w:rsidP="0024526B">
            <w:pPr>
              <w:jc w:val="center"/>
              <w:rPr>
                <w:rFonts w:ascii="Times New Roman" w:hAnsi="Times New Roman" w:cs="Times New Roman"/>
                <w:sz w:val="12"/>
                <w:szCs w:val="12"/>
              </w:rPr>
            </w:pPr>
          </w:p>
        </w:tc>
      </w:tr>
    </w:tbl>
    <w:p w14:paraId="6736B229" w14:textId="77777777" w:rsidR="0024526B" w:rsidRDefault="0024526B" w:rsidP="0024526B">
      <w:pPr>
        <w:tabs>
          <w:tab w:val="left" w:pos="0"/>
        </w:tabs>
        <w:spacing w:after="0" w:line="240" w:lineRule="auto"/>
        <w:ind w:firstLine="284"/>
        <w:jc w:val="both"/>
        <w:rPr>
          <w:rFonts w:ascii="Times New Roman" w:eastAsia="Calibri" w:hAnsi="Times New Roman" w:cs="Times New Roman"/>
          <w:bCs/>
          <w:sz w:val="12"/>
          <w:szCs w:val="1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6"/>
        <w:gridCol w:w="1753"/>
      </w:tblGrid>
      <w:tr w:rsidR="00A23223" w14:paraId="041AB431" w14:textId="77777777" w:rsidTr="00A23223">
        <w:tc>
          <w:tcPr>
            <w:tcW w:w="3864" w:type="dxa"/>
            <w:vAlign w:val="center"/>
          </w:tcPr>
          <w:p w14:paraId="15DB5377" w14:textId="145159D2" w:rsidR="00A23223" w:rsidRDefault="00A23223" w:rsidP="00A23223">
            <w:pPr>
              <w:tabs>
                <w:tab w:val="left" w:pos="0"/>
              </w:tabs>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________________________________________________________________________________________________</w:t>
            </w:r>
          </w:p>
        </w:tc>
        <w:tc>
          <w:tcPr>
            <w:tcW w:w="3865" w:type="dxa"/>
            <w:vAlign w:val="center"/>
          </w:tcPr>
          <w:p w14:paraId="1A1DCBA8" w14:textId="5CC83C0C" w:rsidR="00A23223" w:rsidRDefault="00A23223" w:rsidP="00A23223">
            <w:pPr>
              <w:tabs>
                <w:tab w:val="left" w:pos="0"/>
              </w:tabs>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_________________________</w:t>
            </w:r>
          </w:p>
        </w:tc>
      </w:tr>
      <w:tr w:rsidR="00A23223" w14:paraId="55BC611A" w14:textId="77777777" w:rsidTr="00A23223">
        <w:tc>
          <w:tcPr>
            <w:tcW w:w="3864" w:type="dxa"/>
            <w:vAlign w:val="center"/>
          </w:tcPr>
          <w:p w14:paraId="0F7F6C35" w14:textId="4D6953FF" w:rsidR="00A23223" w:rsidRDefault="00A23223" w:rsidP="00A23223">
            <w:pPr>
              <w:tabs>
                <w:tab w:val="left" w:pos="0"/>
              </w:tabs>
              <w:jc w:val="center"/>
              <w:rPr>
                <w:rFonts w:ascii="Times New Roman" w:eastAsia="Calibri" w:hAnsi="Times New Roman" w:cs="Times New Roman"/>
                <w:bCs/>
                <w:sz w:val="12"/>
                <w:szCs w:val="12"/>
              </w:rPr>
            </w:pPr>
            <w:r w:rsidRPr="00A23223">
              <w:rPr>
                <w:rFonts w:ascii="Times New Roman" w:eastAsia="Calibri" w:hAnsi="Times New Roman" w:cs="Times New Roman"/>
                <w:bCs/>
                <w:sz w:val="12"/>
                <w:szCs w:val="12"/>
              </w:rPr>
              <w:t xml:space="preserve">(должность, фамилия, инициалы должностного лица контрольного органа, в должностные обязанности которого в соответствии с положением о виде контроля, должностной инструкцией входит осуществление </w:t>
            </w:r>
            <w:r w:rsidRPr="00A23223">
              <w:rPr>
                <w:rFonts w:ascii="Times New Roman" w:eastAsia="Calibri" w:hAnsi="Times New Roman" w:cs="Times New Roman"/>
                <w:bCs/>
                <w:sz w:val="12"/>
                <w:szCs w:val="12"/>
              </w:rPr>
              <w:lastRenderedPageBreak/>
              <w:t>полномочий по виду контроля, в том числе проведение контрольных мероприятий, проводящего контрольное мероприятие и заполняющего проверочный лист)</w:t>
            </w:r>
          </w:p>
        </w:tc>
        <w:tc>
          <w:tcPr>
            <w:tcW w:w="3865" w:type="dxa"/>
            <w:vAlign w:val="center"/>
          </w:tcPr>
          <w:p w14:paraId="2666EDC5" w14:textId="70D40688" w:rsidR="00A23223" w:rsidRDefault="00A23223" w:rsidP="00A23223">
            <w:pPr>
              <w:tabs>
                <w:tab w:val="left" w:pos="0"/>
              </w:tabs>
              <w:jc w:val="center"/>
              <w:rPr>
                <w:rFonts w:ascii="Times New Roman" w:eastAsia="Calibri" w:hAnsi="Times New Roman" w:cs="Times New Roman"/>
                <w:bCs/>
                <w:sz w:val="12"/>
                <w:szCs w:val="12"/>
              </w:rPr>
            </w:pPr>
            <w:r w:rsidRPr="00A23223">
              <w:rPr>
                <w:rFonts w:ascii="Times New Roman" w:eastAsia="Calibri" w:hAnsi="Times New Roman" w:cs="Times New Roman"/>
                <w:bCs/>
                <w:sz w:val="12"/>
                <w:szCs w:val="12"/>
              </w:rPr>
              <w:lastRenderedPageBreak/>
              <w:t>(подпись)</w:t>
            </w:r>
          </w:p>
        </w:tc>
      </w:tr>
    </w:tbl>
    <w:p w14:paraId="3AF9B167" w14:textId="77777777" w:rsidR="00A23223" w:rsidRDefault="00A23223" w:rsidP="0024526B">
      <w:pPr>
        <w:tabs>
          <w:tab w:val="left" w:pos="0"/>
        </w:tabs>
        <w:spacing w:after="0" w:line="240" w:lineRule="auto"/>
        <w:ind w:firstLine="284"/>
        <w:jc w:val="both"/>
        <w:rPr>
          <w:rFonts w:ascii="Times New Roman" w:eastAsia="Calibri" w:hAnsi="Times New Roman" w:cs="Times New Roman"/>
          <w:bCs/>
          <w:sz w:val="12"/>
          <w:szCs w:val="12"/>
        </w:rPr>
      </w:pPr>
    </w:p>
    <w:p w14:paraId="57466175" w14:textId="77777777" w:rsidR="00334303" w:rsidRPr="00334303" w:rsidRDefault="00334303" w:rsidP="00334303">
      <w:pPr>
        <w:tabs>
          <w:tab w:val="left" w:pos="0"/>
        </w:tabs>
        <w:spacing w:after="0" w:line="240" w:lineRule="auto"/>
        <w:ind w:firstLine="284"/>
        <w:jc w:val="center"/>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 xml:space="preserve">Администрация </w:t>
      </w:r>
    </w:p>
    <w:p w14:paraId="567157E5" w14:textId="175888E9" w:rsidR="00334303" w:rsidRPr="00334303" w:rsidRDefault="00334303" w:rsidP="00334303">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334303">
        <w:rPr>
          <w:rFonts w:ascii="Times New Roman" w:eastAsia="Calibri" w:hAnsi="Times New Roman" w:cs="Times New Roman"/>
          <w:bCs/>
          <w:sz w:val="12"/>
          <w:szCs w:val="12"/>
        </w:rPr>
        <w:t>Воротнее</w:t>
      </w:r>
    </w:p>
    <w:p w14:paraId="5545BF23" w14:textId="77777777" w:rsidR="00334303" w:rsidRPr="00334303" w:rsidRDefault="00334303" w:rsidP="00334303">
      <w:pPr>
        <w:tabs>
          <w:tab w:val="left" w:pos="0"/>
        </w:tabs>
        <w:spacing w:after="0" w:line="240" w:lineRule="auto"/>
        <w:ind w:firstLine="284"/>
        <w:jc w:val="center"/>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муниципального района Сергиевский</w:t>
      </w:r>
    </w:p>
    <w:p w14:paraId="6FC27E79" w14:textId="77777777" w:rsidR="00334303" w:rsidRPr="00334303" w:rsidRDefault="00334303" w:rsidP="00334303">
      <w:pPr>
        <w:tabs>
          <w:tab w:val="left" w:pos="0"/>
        </w:tabs>
        <w:spacing w:after="0" w:line="240" w:lineRule="auto"/>
        <w:ind w:firstLine="284"/>
        <w:jc w:val="center"/>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Самарской области</w:t>
      </w:r>
    </w:p>
    <w:p w14:paraId="137AE338" w14:textId="77777777" w:rsidR="00334303" w:rsidRPr="00334303" w:rsidRDefault="00334303" w:rsidP="00334303">
      <w:pPr>
        <w:tabs>
          <w:tab w:val="left" w:pos="0"/>
        </w:tabs>
        <w:spacing w:after="0" w:line="240" w:lineRule="auto"/>
        <w:ind w:firstLine="284"/>
        <w:jc w:val="center"/>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ПОСТАНОВЛЕНИЕ</w:t>
      </w:r>
    </w:p>
    <w:p w14:paraId="742DAD26" w14:textId="2A805B34" w:rsidR="00334303" w:rsidRDefault="00334303" w:rsidP="00334303">
      <w:pPr>
        <w:tabs>
          <w:tab w:val="left" w:pos="0"/>
        </w:tabs>
        <w:spacing w:after="0" w:line="240" w:lineRule="auto"/>
        <w:ind w:firstLine="284"/>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«21» марта 2022 г.</w:t>
      </w:r>
      <w:r>
        <w:rPr>
          <w:rFonts w:ascii="Times New Roman" w:eastAsia="Calibri" w:hAnsi="Times New Roman" w:cs="Times New Roman"/>
          <w:bCs/>
          <w:sz w:val="12"/>
          <w:szCs w:val="12"/>
        </w:rPr>
        <w:t xml:space="preserve">                                                                                                                                                                                                         №</w:t>
      </w:r>
      <w:r w:rsidRPr="00334303">
        <w:rPr>
          <w:rFonts w:ascii="Times New Roman" w:eastAsia="Calibri" w:hAnsi="Times New Roman" w:cs="Times New Roman"/>
          <w:bCs/>
          <w:sz w:val="12"/>
          <w:szCs w:val="12"/>
        </w:rPr>
        <w:t>6</w:t>
      </w:r>
    </w:p>
    <w:p w14:paraId="22CB4A17" w14:textId="63288892" w:rsidR="00334303" w:rsidRPr="00334303" w:rsidRDefault="00334303" w:rsidP="00334303">
      <w:pPr>
        <w:tabs>
          <w:tab w:val="left" w:pos="0"/>
        </w:tabs>
        <w:spacing w:after="0" w:line="240" w:lineRule="auto"/>
        <w:ind w:firstLine="284"/>
        <w:jc w:val="center"/>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«О внесении изменений в Приложение № 1 к постановлению администрации сельского поселения Воротнее муниципального района Сергиевский №19 от 31.05.2021г «Об утверждении Порядка принятия решения о признании безнадежной к взысканию задолженности по платежам в бюджет поселения Воротнее муниципального района Сергиевский Самарской области»</w:t>
      </w:r>
    </w:p>
    <w:p w14:paraId="758A683C" w14:textId="603805AA" w:rsidR="00334303" w:rsidRPr="00334303" w:rsidRDefault="00334303" w:rsidP="00334303">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334303">
        <w:rPr>
          <w:rFonts w:ascii="Times New Roman" w:eastAsia="Calibri" w:hAnsi="Times New Roman" w:cs="Times New Roman"/>
          <w:bCs/>
          <w:sz w:val="12"/>
          <w:szCs w:val="12"/>
        </w:rPr>
        <w:t>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сельского поселения Воротнее муниципального района Сергиевский Самарской области, в целях приведения нормативных правовых актом органом местного самоуправления в соответствии с действующим законодательством, Администрация сельского поселения Воротнее мун</w:t>
      </w:r>
      <w:r>
        <w:rPr>
          <w:rFonts w:ascii="Times New Roman" w:eastAsia="Calibri" w:hAnsi="Times New Roman" w:cs="Times New Roman"/>
          <w:bCs/>
          <w:sz w:val="12"/>
          <w:szCs w:val="12"/>
        </w:rPr>
        <w:t xml:space="preserve">иципального района Сергиевский </w:t>
      </w:r>
      <w:proofErr w:type="gramEnd"/>
    </w:p>
    <w:p w14:paraId="4CACC0A1" w14:textId="77777777" w:rsidR="00334303" w:rsidRDefault="00334303" w:rsidP="00334303">
      <w:pPr>
        <w:tabs>
          <w:tab w:val="left" w:pos="0"/>
        </w:tabs>
        <w:spacing w:after="0" w:line="240" w:lineRule="auto"/>
        <w:ind w:firstLine="284"/>
        <w:jc w:val="both"/>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ПОСТАНОВЛЯЕТ:</w:t>
      </w:r>
    </w:p>
    <w:p w14:paraId="7FF93B3B" w14:textId="1A66CE43" w:rsidR="00334303" w:rsidRPr="00334303" w:rsidRDefault="00334303" w:rsidP="00334303">
      <w:pPr>
        <w:tabs>
          <w:tab w:val="left" w:pos="0"/>
        </w:tabs>
        <w:spacing w:after="0" w:line="240" w:lineRule="auto"/>
        <w:ind w:firstLine="284"/>
        <w:jc w:val="both"/>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1. Внести изменения в Приложение № 1 к постановлению администрации сельского поселения Воротнее  муниципального района Сергиевский №19 от 31.05.2021г «Об утверждении Порядка принятия решения о признании безнадежной к взысканию задолженности по платежам в бюджет сельского поселения Воротнее муниципального района Сергиевский Самарской области» (далее - Порядок) следующего содержания:</w:t>
      </w:r>
    </w:p>
    <w:p w14:paraId="17625613" w14:textId="77777777" w:rsidR="00334303" w:rsidRPr="00334303" w:rsidRDefault="00334303" w:rsidP="00334303">
      <w:pPr>
        <w:tabs>
          <w:tab w:val="left" w:pos="0"/>
        </w:tabs>
        <w:spacing w:after="0" w:line="240" w:lineRule="auto"/>
        <w:ind w:firstLine="284"/>
        <w:jc w:val="both"/>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1.1 Пункт 4.9.  главы 4. Порядка изложить в новой редакции:</w:t>
      </w:r>
    </w:p>
    <w:p w14:paraId="328CD252" w14:textId="77777777" w:rsidR="00334303" w:rsidRPr="00334303" w:rsidRDefault="00334303" w:rsidP="00334303">
      <w:pPr>
        <w:tabs>
          <w:tab w:val="left" w:pos="0"/>
        </w:tabs>
        <w:spacing w:after="0" w:line="240" w:lineRule="auto"/>
        <w:ind w:firstLine="284"/>
        <w:jc w:val="both"/>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«4.9. Решение о признании безнадежной к взысканию задолженности по платежам оформляется актом, в соответствии с приложением № 2 к настоящему Порядку, содержащим следующую информацию:</w:t>
      </w:r>
    </w:p>
    <w:p w14:paraId="5F6D6F33" w14:textId="77777777" w:rsidR="00334303" w:rsidRPr="00334303" w:rsidRDefault="00334303" w:rsidP="00334303">
      <w:pPr>
        <w:tabs>
          <w:tab w:val="left" w:pos="0"/>
        </w:tabs>
        <w:spacing w:after="0" w:line="240" w:lineRule="auto"/>
        <w:ind w:firstLine="284"/>
        <w:jc w:val="both"/>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а) полное наименование организации (фамилия, имя, отчество физического лица);</w:t>
      </w:r>
    </w:p>
    <w:p w14:paraId="044FE873" w14:textId="77777777" w:rsidR="00334303" w:rsidRPr="00334303" w:rsidRDefault="00334303" w:rsidP="00334303">
      <w:pPr>
        <w:tabs>
          <w:tab w:val="left" w:pos="0"/>
        </w:tabs>
        <w:spacing w:after="0" w:line="240" w:lineRule="auto"/>
        <w:ind w:firstLine="284"/>
        <w:jc w:val="both"/>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14:paraId="08952CFE" w14:textId="77777777" w:rsidR="00334303" w:rsidRPr="00334303" w:rsidRDefault="00334303" w:rsidP="00334303">
      <w:pPr>
        <w:tabs>
          <w:tab w:val="left" w:pos="0"/>
        </w:tabs>
        <w:spacing w:after="0" w:line="240" w:lineRule="auto"/>
        <w:ind w:firstLine="284"/>
        <w:jc w:val="both"/>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в) сведения о платеже, по которому возникла задолженность;</w:t>
      </w:r>
    </w:p>
    <w:p w14:paraId="5DEBBC00" w14:textId="77777777" w:rsidR="00334303" w:rsidRPr="00334303" w:rsidRDefault="00334303" w:rsidP="00334303">
      <w:pPr>
        <w:tabs>
          <w:tab w:val="left" w:pos="0"/>
        </w:tabs>
        <w:spacing w:after="0" w:line="240" w:lineRule="auto"/>
        <w:ind w:firstLine="284"/>
        <w:jc w:val="both"/>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 xml:space="preserve">г) код классификации доходов бюджетов Российской Федерации, по  </w:t>
      </w:r>
      <w:proofErr w:type="gramStart"/>
      <w:r w:rsidRPr="00334303">
        <w:rPr>
          <w:rFonts w:ascii="Times New Roman" w:eastAsia="Calibri" w:hAnsi="Times New Roman" w:cs="Times New Roman"/>
          <w:bCs/>
          <w:sz w:val="12"/>
          <w:szCs w:val="12"/>
        </w:rPr>
        <w:t>которому</w:t>
      </w:r>
      <w:proofErr w:type="gramEnd"/>
      <w:r w:rsidRPr="00334303">
        <w:rPr>
          <w:rFonts w:ascii="Times New Roman" w:eastAsia="Calibri" w:hAnsi="Times New Roman" w:cs="Times New Roman"/>
          <w:bCs/>
          <w:sz w:val="12"/>
          <w:szCs w:val="12"/>
        </w:rPr>
        <w:t xml:space="preserve"> учитывается задолженность по платежам в бюджет бюджетной системы Российской Федерации, его наименование;</w:t>
      </w:r>
    </w:p>
    <w:p w14:paraId="379840E4" w14:textId="77777777" w:rsidR="00334303" w:rsidRPr="00334303" w:rsidRDefault="00334303" w:rsidP="00334303">
      <w:pPr>
        <w:tabs>
          <w:tab w:val="left" w:pos="0"/>
        </w:tabs>
        <w:spacing w:after="0" w:line="240" w:lineRule="auto"/>
        <w:ind w:firstLine="284"/>
        <w:jc w:val="both"/>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д) сумма задолженности по платежам в бюджеты бюджетной системы Российской Федерации;</w:t>
      </w:r>
    </w:p>
    <w:p w14:paraId="66FE2C17" w14:textId="77777777" w:rsidR="00334303" w:rsidRPr="00334303" w:rsidRDefault="00334303" w:rsidP="00334303">
      <w:pPr>
        <w:tabs>
          <w:tab w:val="left" w:pos="0"/>
        </w:tabs>
        <w:spacing w:after="0" w:line="240" w:lineRule="auto"/>
        <w:ind w:firstLine="284"/>
        <w:jc w:val="both"/>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е) сумма задолженности по пеням и штрафам по соответствующим платежам в бюджеты бюджетной системы Российской Федерации;</w:t>
      </w:r>
    </w:p>
    <w:p w14:paraId="3FEE5036" w14:textId="77777777" w:rsidR="00334303" w:rsidRPr="00334303" w:rsidRDefault="00334303" w:rsidP="00334303">
      <w:pPr>
        <w:tabs>
          <w:tab w:val="left" w:pos="0"/>
        </w:tabs>
        <w:spacing w:after="0" w:line="240" w:lineRule="auto"/>
        <w:ind w:firstLine="284"/>
        <w:jc w:val="both"/>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ж) дата принятия решения о признании безнадежной к взысканию задолженности по платежам в бюджеты бюджетной системы Российской Федерации;</w:t>
      </w:r>
    </w:p>
    <w:p w14:paraId="34880A00" w14:textId="77777777" w:rsidR="00334303" w:rsidRPr="00334303" w:rsidRDefault="00334303" w:rsidP="00334303">
      <w:pPr>
        <w:tabs>
          <w:tab w:val="left" w:pos="0"/>
        </w:tabs>
        <w:spacing w:after="0" w:line="240" w:lineRule="auto"/>
        <w:ind w:firstLine="284"/>
        <w:jc w:val="both"/>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з) подписи членов комиссии</w:t>
      </w:r>
      <w:proofErr w:type="gramStart"/>
      <w:r w:rsidRPr="00334303">
        <w:rPr>
          <w:rFonts w:ascii="Times New Roman" w:eastAsia="Calibri" w:hAnsi="Times New Roman" w:cs="Times New Roman"/>
          <w:bCs/>
          <w:sz w:val="12"/>
          <w:szCs w:val="12"/>
        </w:rPr>
        <w:t>.».</w:t>
      </w:r>
      <w:proofErr w:type="gramEnd"/>
    </w:p>
    <w:p w14:paraId="61F4686E" w14:textId="77777777" w:rsidR="00334303" w:rsidRPr="00334303" w:rsidRDefault="00334303" w:rsidP="00334303">
      <w:pPr>
        <w:tabs>
          <w:tab w:val="left" w:pos="0"/>
        </w:tabs>
        <w:spacing w:after="0" w:line="240" w:lineRule="auto"/>
        <w:ind w:firstLine="284"/>
        <w:jc w:val="both"/>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1.2. Пункт 4.10. главы 4. Порядка изложить в новой редакции:</w:t>
      </w:r>
    </w:p>
    <w:p w14:paraId="78573A45" w14:textId="25E2E3BF" w:rsidR="00334303" w:rsidRPr="00334303" w:rsidRDefault="00334303" w:rsidP="00334303">
      <w:pPr>
        <w:tabs>
          <w:tab w:val="left" w:pos="0"/>
        </w:tabs>
        <w:spacing w:after="0" w:line="240" w:lineRule="auto"/>
        <w:ind w:firstLine="284"/>
        <w:jc w:val="both"/>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«4.10. Акт о признании безнадежной к взысканию задолженности по платежам в бюджет утверждается руководителем администратора доходов бюджета в течение 3-х рабочих дней после оформления решения о признании безнадежной к взыска</w:t>
      </w:r>
      <w:r>
        <w:rPr>
          <w:rFonts w:ascii="Times New Roman" w:eastAsia="Calibri" w:hAnsi="Times New Roman" w:cs="Times New Roman"/>
          <w:bCs/>
          <w:sz w:val="12"/>
          <w:szCs w:val="12"/>
        </w:rPr>
        <w:t>нию задолженности по платежам».</w:t>
      </w:r>
    </w:p>
    <w:p w14:paraId="45636200" w14:textId="77777777" w:rsidR="00334303" w:rsidRPr="00334303" w:rsidRDefault="00334303" w:rsidP="00334303">
      <w:pPr>
        <w:tabs>
          <w:tab w:val="left" w:pos="0"/>
        </w:tabs>
        <w:spacing w:after="0" w:line="240" w:lineRule="auto"/>
        <w:ind w:firstLine="284"/>
        <w:jc w:val="both"/>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1.3. Приложение № 2 к Порядку изложить в новой редакции согласно Приложению к настоящему постановлению.</w:t>
      </w:r>
    </w:p>
    <w:p w14:paraId="10B37A70" w14:textId="77777777" w:rsidR="00334303" w:rsidRPr="00334303" w:rsidRDefault="00334303" w:rsidP="00334303">
      <w:pPr>
        <w:tabs>
          <w:tab w:val="left" w:pos="0"/>
        </w:tabs>
        <w:spacing w:after="0" w:line="240" w:lineRule="auto"/>
        <w:ind w:firstLine="284"/>
        <w:jc w:val="both"/>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2. Опубликовать настоящее постановление в газете «Сергиевский вестник».</w:t>
      </w:r>
    </w:p>
    <w:p w14:paraId="506CC565" w14:textId="77777777" w:rsidR="00334303" w:rsidRPr="00334303" w:rsidRDefault="00334303" w:rsidP="00334303">
      <w:pPr>
        <w:tabs>
          <w:tab w:val="left" w:pos="0"/>
        </w:tabs>
        <w:spacing w:after="0" w:line="240" w:lineRule="auto"/>
        <w:ind w:firstLine="284"/>
        <w:jc w:val="both"/>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14:paraId="52D916D0" w14:textId="3ACCE14D" w:rsidR="00334303" w:rsidRPr="00334303" w:rsidRDefault="00334303" w:rsidP="00334303">
      <w:pPr>
        <w:tabs>
          <w:tab w:val="left" w:pos="0"/>
        </w:tabs>
        <w:spacing w:after="0" w:line="240" w:lineRule="auto"/>
        <w:ind w:firstLine="284"/>
        <w:jc w:val="both"/>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 xml:space="preserve">4. </w:t>
      </w:r>
      <w:proofErr w:type="gramStart"/>
      <w:r w:rsidRPr="00334303">
        <w:rPr>
          <w:rFonts w:ascii="Times New Roman" w:eastAsia="Calibri" w:hAnsi="Times New Roman" w:cs="Times New Roman"/>
          <w:bCs/>
          <w:sz w:val="12"/>
          <w:szCs w:val="12"/>
        </w:rPr>
        <w:t>Контроль за</w:t>
      </w:r>
      <w:proofErr w:type="gramEnd"/>
      <w:r w:rsidRPr="00334303">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14:paraId="6D4D15D5" w14:textId="77777777" w:rsidR="00334303" w:rsidRPr="00334303" w:rsidRDefault="00334303" w:rsidP="00334303">
      <w:pPr>
        <w:tabs>
          <w:tab w:val="left" w:pos="0"/>
        </w:tabs>
        <w:spacing w:after="0" w:line="240" w:lineRule="auto"/>
        <w:ind w:firstLine="284"/>
        <w:jc w:val="right"/>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Глава сельского поселения Воротнее</w:t>
      </w:r>
    </w:p>
    <w:p w14:paraId="60EC13C6" w14:textId="77777777" w:rsidR="00334303" w:rsidRDefault="00334303" w:rsidP="00334303">
      <w:pPr>
        <w:tabs>
          <w:tab w:val="left" w:pos="0"/>
        </w:tabs>
        <w:spacing w:after="0" w:line="240" w:lineRule="auto"/>
        <w:ind w:firstLine="284"/>
        <w:jc w:val="right"/>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 xml:space="preserve">муниципального района Сергиевский        </w:t>
      </w:r>
    </w:p>
    <w:p w14:paraId="414B7847" w14:textId="5BBF73BC" w:rsidR="00334303" w:rsidRPr="00334303" w:rsidRDefault="00334303" w:rsidP="00334303">
      <w:pPr>
        <w:tabs>
          <w:tab w:val="left" w:pos="0"/>
        </w:tabs>
        <w:spacing w:after="0" w:line="240" w:lineRule="auto"/>
        <w:ind w:firstLine="284"/>
        <w:jc w:val="right"/>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 xml:space="preserve">                                        </w:t>
      </w:r>
      <w:proofErr w:type="spellStart"/>
      <w:r w:rsidRPr="00334303">
        <w:rPr>
          <w:rFonts w:ascii="Times New Roman" w:eastAsia="Calibri" w:hAnsi="Times New Roman" w:cs="Times New Roman"/>
          <w:bCs/>
          <w:sz w:val="12"/>
          <w:szCs w:val="12"/>
        </w:rPr>
        <w:t>С.А.Никитин</w:t>
      </w:r>
      <w:proofErr w:type="spellEnd"/>
    </w:p>
    <w:p w14:paraId="678ECA7D" w14:textId="77777777" w:rsidR="00334303" w:rsidRPr="00334303" w:rsidRDefault="00334303" w:rsidP="00334303">
      <w:pPr>
        <w:tabs>
          <w:tab w:val="left" w:pos="0"/>
        </w:tabs>
        <w:spacing w:after="0" w:line="240" w:lineRule="auto"/>
        <w:jc w:val="both"/>
        <w:rPr>
          <w:rFonts w:ascii="Times New Roman" w:eastAsia="Calibri" w:hAnsi="Times New Roman" w:cs="Times New Roman"/>
          <w:bCs/>
          <w:sz w:val="12"/>
          <w:szCs w:val="12"/>
        </w:rPr>
      </w:pPr>
    </w:p>
    <w:p w14:paraId="1AA92D59" w14:textId="77777777" w:rsidR="00334303" w:rsidRPr="00334303" w:rsidRDefault="00334303" w:rsidP="00334303">
      <w:pPr>
        <w:tabs>
          <w:tab w:val="left" w:pos="0"/>
        </w:tabs>
        <w:spacing w:after="0" w:line="240" w:lineRule="auto"/>
        <w:ind w:firstLine="284"/>
        <w:jc w:val="right"/>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 xml:space="preserve">Приложение </w:t>
      </w:r>
    </w:p>
    <w:p w14:paraId="673D7BFB" w14:textId="77777777" w:rsidR="00334303" w:rsidRPr="00334303" w:rsidRDefault="00334303" w:rsidP="00334303">
      <w:pPr>
        <w:tabs>
          <w:tab w:val="left" w:pos="0"/>
        </w:tabs>
        <w:spacing w:after="0" w:line="240" w:lineRule="auto"/>
        <w:ind w:firstLine="284"/>
        <w:jc w:val="right"/>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к постановлению администрации</w:t>
      </w:r>
    </w:p>
    <w:p w14:paraId="3CCA456B" w14:textId="77777777" w:rsidR="00334303" w:rsidRPr="00334303" w:rsidRDefault="00334303" w:rsidP="00334303">
      <w:pPr>
        <w:tabs>
          <w:tab w:val="left" w:pos="0"/>
        </w:tabs>
        <w:spacing w:after="0" w:line="240" w:lineRule="auto"/>
        <w:ind w:firstLine="284"/>
        <w:jc w:val="right"/>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 xml:space="preserve"> сельского поселения  Воротнее</w:t>
      </w:r>
    </w:p>
    <w:p w14:paraId="36D5EFAA" w14:textId="77777777" w:rsidR="00334303" w:rsidRPr="00334303" w:rsidRDefault="00334303" w:rsidP="00334303">
      <w:pPr>
        <w:tabs>
          <w:tab w:val="left" w:pos="0"/>
        </w:tabs>
        <w:spacing w:after="0" w:line="240" w:lineRule="auto"/>
        <w:ind w:firstLine="284"/>
        <w:jc w:val="right"/>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муниципального района Сергиевский</w:t>
      </w:r>
    </w:p>
    <w:p w14:paraId="485825C6" w14:textId="77777777" w:rsidR="00334303" w:rsidRPr="00334303" w:rsidRDefault="00334303" w:rsidP="00334303">
      <w:pPr>
        <w:tabs>
          <w:tab w:val="left" w:pos="0"/>
        </w:tabs>
        <w:spacing w:after="0" w:line="240" w:lineRule="auto"/>
        <w:ind w:firstLine="284"/>
        <w:jc w:val="right"/>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№6 от 21.03.2022г</w:t>
      </w:r>
    </w:p>
    <w:p w14:paraId="75E11281" w14:textId="77777777" w:rsidR="00334303" w:rsidRPr="00334303" w:rsidRDefault="00334303" w:rsidP="00334303">
      <w:pPr>
        <w:tabs>
          <w:tab w:val="left" w:pos="0"/>
        </w:tabs>
        <w:spacing w:after="0" w:line="240" w:lineRule="auto"/>
        <w:rPr>
          <w:rFonts w:ascii="Times New Roman" w:eastAsia="Calibri" w:hAnsi="Times New Roman" w:cs="Times New Roman"/>
          <w:bCs/>
          <w:sz w:val="12"/>
          <w:szCs w:val="12"/>
        </w:rPr>
      </w:pPr>
    </w:p>
    <w:p w14:paraId="568FDF4A" w14:textId="77777777" w:rsidR="00334303" w:rsidRPr="00334303" w:rsidRDefault="00334303" w:rsidP="00334303">
      <w:pPr>
        <w:tabs>
          <w:tab w:val="left" w:pos="0"/>
        </w:tabs>
        <w:spacing w:after="0" w:line="240" w:lineRule="auto"/>
        <w:ind w:firstLine="284"/>
        <w:jc w:val="right"/>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УТВЕРЖДАЮ</w:t>
      </w:r>
    </w:p>
    <w:p w14:paraId="6876009B" w14:textId="77777777" w:rsidR="00334303" w:rsidRPr="00334303" w:rsidRDefault="00334303" w:rsidP="00334303">
      <w:pPr>
        <w:tabs>
          <w:tab w:val="left" w:pos="0"/>
        </w:tabs>
        <w:spacing w:after="0" w:line="240" w:lineRule="auto"/>
        <w:ind w:firstLine="284"/>
        <w:jc w:val="right"/>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ab/>
      </w:r>
      <w:r w:rsidRPr="00334303">
        <w:rPr>
          <w:rFonts w:ascii="Times New Roman" w:eastAsia="Calibri" w:hAnsi="Times New Roman" w:cs="Times New Roman"/>
          <w:bCs/>
          <w:sz w:val="12"/>
          <w:szCs w:val="12"/>
        </w:rPr>
        <w:tab/>
      </w:r>
      <w:r w:rsidRPr="00334303">
        <w:rPr>
          <w:rFonts w:ascii="Times New Roman" w:eastAsia="Calibri" w:hAnsi="Times New Roman" w:cs="Times New Roman"/>
          <w:bCs/>
          <w:sz w:val="12"/>
          <w:szCs w:val="12"/>
        </w:rPr>
        <w:tab/>
      </w:r>
      <w:r w:rsidRPr="00334303">
        <w:rPr>
          <w:rFonts w:ascii="Times New Roman" w:eastAsia="Calibri" w:hAnsi="Times New Roman" w:cs="Times New Roman"/>
          <w:bCs/>
          <w:sz w:val="12"/>
          <w:szCs w:val="12"/>
        </w:rPr>
        <w:tab/>
        <w:t>руководитель __________________________</w:t>
      </w:r>
    </w:p>
    <w:p w14:paraId="12023BA3" w14:textId="77777777" w:rsidR="00334303" w:rsidRPr="00334303" w:rsidRDefault="00334303" w:rsidP="00334303">
      <w:pPr>
        <w:tabs>
          <w:tab w:val="left" w:pos="0"/>
        </w:tabs>
        <w:spacing w:after="0" w:line="240" w:lineRule="auto"/>
        <w:ind w:firstLine="284"/>
        <w:jc w:val="right"/>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(администратора доходов бюджета)</w:t>
      </w:r>
    </w:p>
    <w:p w14:paraId="7AB6A352" w14:textId="77777777" w:rsidR="00334303" w:rsidRPr="00334303" w:rsidRDefault="00334303" w:rsidP="00334303">
      <w:pPr>
        <w:tabs>
          <w:tab w:val="left" w:pos="0"/>
        </w:tabs>
        <w:spacing w:after="0" w:line="240" w:lineRule="auto"/>
        <w:ind w:firstLine="284"/>
        <w:jc w:val="right"/>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ab/>
      </w:r>
      <w:r w:rsidRPr="00334303">
        <w:rPr>
          <w:rFonts w:ascii="Times New Roman" w:eastAsia="Calibri" w:hAnsi="Times New Roman" w:cs="Times New Roman"/>
          <w:bCs/>
          <w:sz w:val="12"/>
          <w:szCs w:val="12"/>
        </w:rPr>
        <w:tab/>
      </w:r>
      <w:r w:rsidRPr="00334303">
        <w:rPr>
          <w:rFonts w:ascii="Times New Roman" w:eastAsia="Calibri" w:hAnsi="Times New Roman" w:cs="Times New Roman"/>
          <w:bCs/>
          <w:sz w:val="12"/>
          <w:szCs w:val="12"/>
        </w:rPr>
        <w:tab/>
      </w:r>
      <w:r w:rsidRPr="00334303">
        <w:rPr>
          <w:rFonts w:ascii="Times New Roman" w:eastAsia="Calibri" w:hAnsi="Times New Roman" w:cs="Times New Roman"/>
          <w:bCs/>
          <w:sz w:val="12"/>
          <w:szCs w:val="12"/>
        </w:rPr>
        <w:tab/>
      </w:r>
      <w:r w:rsidRPr="00334303">
        <w:rPr>
          <w:rFonts w:ascii="Times New Roman" w:eastAsia="Calibri" w:hAnsi="Times New Roman" w:cs="Times New Roman"/>
          <w:bCs/>
          <w:sz w:val="12"/>
          <w:szCs w:val="12"/>
        </w:rPr>
        <w:tab/>
        <w:t>______________(ФИО)</w:t>
      </w:r>
    </w:p>
    <w:p w14:paraId="3DE1312C" w14:textId="5EC785D9" w:rsidR="00334303" w:rsidRPr="00334303" w:rsidRDefault="00334303" w:rsidP="00334303">
      <w:pPr>
        <w:tabs>
          <w:tab w:val="left" w:pos="0"/>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t>«__»______________20__г.</w:t>
      </w:r>
    </w:p>
    <w:p w14:paraId="03283CBB" w14:textId="77777777" w:rsidR="00334303" w:rsidRPr="00334303" w:rsidRDefault="00334303" w:rsidP="00334303">
      <w:pPr>
        <w:tabs>
          <w:tab w:val="left" w:pos="0"/>
        </w:tabs>
        <w:spacing w:after="0" w:line="240" w:lineRule="auto"/>
        <w:ind w:firstLine="284"/>
        <w:jc w:val="center"/>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АКТ</w:t>
      </w:r>
    </w:p>
    <w:p w14:paraId="7589129A" w14:textId="2180A1AF" w:rsidR="00334303" w:rsidRPr="00334303" w:rsidRDefault="00334303" w:rsidP="00334303">
      <w:pPr>
        <w:tabs>
          <w:tab w:val="left" w:pos="0"/>
        </w:tabs>
        <w:spacing w:after="0" w:line="240" w:lineRule="auto"/>
        <w:ind w:firstLine="284"/>
        <w:jc w:val="center"/>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о признании безнад</w:t>
      </w:r>
      <w:r>
        <w:rPr>
          <w:rFonts w:ascii="Times New Roman" w:eastAsia="Calibri" w:hAnsi="Times New Roman" w:cs="Times New Roman"/>
          <w:bCs/>
          <w:sz w:val="12"/>
          <w:szCs w:val="12"/>
        </w:rPr>
        <w:t xml:space="preserve">ежной к взысканию задолженности </w:t>
      </w:r>
      <w:r w:rsidRPr="00334303">
        <w:rPr>
          <w:rFonts w:ascii="Times New Roman" w:eastAsia="Calibri" w:hAnsi="Times New Roman" w:cs="Times New Roman"/>
          <w:bCs/>
          <w:sz w:val="12"/>
          <w:szCs w:val="12"/>
        </w:rPr>
        <w:t>по платежам в областной бюджет</w:t>
      </w:r>
    </w:p>
    <w:p w14:paraId="716F9D44" w14:textId="5BE3A554" w:rsidR="00334303" w:rsidRPr="00334303" w:rsidRDefault="00334303" w:rsidP="00334303">
      <w:pPr>
        <w:tabs>
          <w:tab w:val="left" w:pos="0"/>
        </w:tabs>
        <w:spacing w:after="0" w:line="240" w:lineRule="auto"/>
        <w:ind w:firstLine="284"/>
        <w:jc w:val="both"/>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 ___»______________20___ г.</w:t>
      </w:r>
      <w:r w:rsidRPr="00334303">
        <w:rPr>
          <w:rFonts w:ascii="Times New Roman" w:eastAsia="Calibri" w:hAnsi="Times New Roman" w:cs="Times New Roman"/>
          <w:bCs/>
          <w:sz w:val="12"/>
          <w:szCs w:val="12"/>
        </w:rPr>
        <w:tab/>
      </w:r>
      <w:r w:rsidRPr="00334303">
        <w:rPr>
          <w:rFonts w:ascii="Times New Roman" w:eastAsia="Calibri" w:hAnsi="Times New Roman" w:cs="Times New Roman"/>
          <w:bCs/>
          <w:sz w:val="12"/>
          <w:szCs w:val="12"/>
        </w:rPr>
        <w:tab/>
      </w:r>
      <w:r w:rsidRPr="00334303">
        <w:rPr>
          <w:rFonts w:ascii="Times New Roman" w:eastAsia="Calibri" w:hAnsi="Times New Roman" w:cs="Times New Roman"/>
          <w:bCs/>
          <w:sz w:val="12"/>
          <w:szCs w:val="12"/>
        </w:rPr>
        <w:tab/>
      </w:r>
      <w:r w:rsidRPr="00334303">
        <w:rPr>
          <w:rFonts w:ascii="Times New Roman" w:eastAsia="Calibri" w:hAnsi="Times New Roman" w:cs="Times New Roman"/>
          <w:bCs/>
          <w:sz w:val="12"/>
          <w:szCs w:val="12"/>
        </w:rPr>
        <w:tab/>
        <w:t xml:space="preserve">       </w:t>
      </w:r>
      <w:r w:rsidRPr="00334303">
        <w:rPr>
          <w:rFonts w:ascii="Times New Roman" w:eastAsia="Calibri" w:hAnsi="Times New Roman" w:cs="Times New Roman"/>
          <w:bCs/>
          <w:sz w:val="12"/>
          <w:szCs w:val="12"/>
        </w:rPr>
        <w:tab/>
      </w:r>
      <w:r>
        <w:rPr>
          <w:rFonts w:ascii="Times New Roman" w:eastAsia="Calibri" w:hAnsi="Times New Roman" w:cs="Times New Roman"/>
          <w:bCs/>
          <w:sz w:val="12"/>
          <w:szCs w:val="12"/>
        </w:rPr>
        <w:t xml:space="preserve">                                                             №__________</w:t>
      </w:r>
      <w:r w:rsidRPr="00334303">
        <w:rPr>
          <w:rFonts w:ascii="Times New Roman" w:eastAsia="Calibri" w:hAnsi="Times New Roman" w:cs="Times New Roman"/>
          <w:bCs/>
          <w:sz w:val="12"/>
          <w:szCs w:val="12"/>
        </w:rPr>
        <w:t xml:space="preserve"> </w:t>
      </w:r>
    </w:p>
    <w:p w14:paraId="1937A3D9" w14:textId="3BF7A6D1" w:rsidR="00334303" w:rsidRDefault="00334303" w:rsidP="00334303">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Комиссия в составе:</w:t>
      </w:r>
      <w:r w:rsidRPr="00334303">
        <w:rPr>
          <w:rFonts w:ascii="Times New Roman" w:eastAsia="Calibri" w:hAnsi="Times New Roman" w:cs="Times New Roman"/>
          <w:bCs/>
          <w:sz w:val="12"/>
          <w:szCs w:val="12"/>
        </w:rPr>
        <w:t>______________________________________</w:t>
      </w:r>
      <w:r>
        <w:rPr>
          <w:rFonts w:ascii="Times New Roman" w:eastAsia="Calibri" w:hAnsi="Times New Roman" w:cs="Times New Roman"/>
          <w:bCs/>
          <w:sz w:val="12"/>
          <w:szCs w:val="12"/>
        </w:rPr>
        <w:t>_______________________________</w:t>
      </w:r>
      <w:r w:rsidRPr="00334303">
        <w:rPr>
          <w:rFonts w:ascii="Times New Roman" w:eastAsia="Calibri" w:hAnsi="Times New Roman" w:cs="Times New Roman"/>
          <w:bCs/>
          <w:sz w:val="12"/>
          <w:szCs w:val="12"/>
        </w:rPr>
        <w:t>_________________________________________________________</w:t>
      </w:r>
      <w:r>
        <w:rPr>
          <w:rFonts w:ascii="Times New Roman" w:eastAsia="Calibri" w:hAnsi="Times New Roman" w:cs="Times New Roman"/>
          <w:bCs/>
          <w:sz w:val="12"/>
          <w:szCs w:val="12"/>
        </w:rPr>
        <w:t>_______________________________</w:t>
      </w:r>
      <w:r w:rsidRPr="00334303">
        <w:rPr>
          <w:rFonts w:ascii="Times New Roman" w:eastAsia="Calibri" w:hAnsi="Times New Roman" w:cs="Times New Roman"/>
          <w:bCs/>
          <w:sz w:val="12"/>
          <w:szCs w:val="12"/>
        </w:rPr>
        <w:t>_________________________________________________________</w:t>
      </w:r>
      <w:r>
        <w:rPr>
          <w:rFonts w:ascii="Times New Roman" w:eastAsia="Calibri" w:hAnsi="Times New Roman" w:cs="Times New Roman"/>
          <w:bCs/>
          <w:sz w:val="12"/>
          <w:szCs w:val="12"/>
        </w:rPr>
        <w:t xml:space="preserve">___________________________ </w:t>
      </w:r>
      <w:r w:rsidRPr="00334303">
        <w:rPr>
          <w:rFonts w:ascii="Times New Roman" w:eastAsia="Calibri" w:hAnsi="Times New Roman" w:cs="Times New Roman"/>
          <w:bCs/>
          <w:sz w:val="12"/>
          <w:szCs w:val="12"/>
        </w:rPr>
        <w:t>действующая на основании постановления от «_</w:t>
      </w:r>
      <w:r>
        <w:rPr>
          <w:rFonts w:ascii="Times New Roman" w:eastAsia="Calibri" w:hAnsi="Times New Roman" w:cs="Times New Roman"/>
          <w:bCs/>
          <w:sz w:val="12"/>
          <w:szCs w:val="12"/>
        </w:rPr>
        <w:t>__»_______20_г. №____, изучив представленные документы:</w:t>
      </w:r>
      <w:r w:rsidRPr="00334303">
        <w:rPr>
          <w:rFonts w:ascii="Times New Roman" w:eastAsia="Calibri" w:hAnsi="Times New Roman" w:cs="Times New Roman"/>
          <w:bCs/>
          <w:sz w:val="12"/>
          <w:szCs w:val="12"/>
        </w:rPr>
        <w:t>______________________________________</w:t>
      </w:r>
      <w:r>
        <w:rPr>
          <w:rFonts w:ascii="Times New Roman" w:eastAsia="Calibri" w:hAnsi="Times New Roman" w:cs="Times New Roman"/>
          <w:bCs/>
          <w:sz w:val="12"/>
          <w:szCs w:val="12"/>
        </w:rPr>
        <w:t>_______________________________</w:t>
      </w:r>
      <w:r w:rsidRPr="00334303">
        <w:rPr>
          <w:rFonts w:ascii="Times New Roman" w:eastAsia="Calibri" w:hAnsi="Times New Roman" w:cs="Times New Roman"/>
          <w:bCs/>
          <w:sz w:val="12"/>
          <w:szCs w:val="12"/>
        </w:rPr>
        <w:t>________________</w:t>
      </w:r>
      <w:r w:rsidR="004745D9">
        <w:rPr>
          <w:rFonts w:ascii="Times New Roman" w:eastAsia="Calibri" w:hAnsi="Times New Roman" w:cs="Times New Roman"/>
          <w:bCs/>
          <w:sz w:val="12"/>
          <w:szCs w:val="12"/>
        </w:rPr>
        <w:t>____________________________</w:t>
      </w:r>
      <w:r w:rsidRPr="00334303">
        <w:rPr>
          <w:rFonts w:ascii="Times New Roman" w:eastAsia="Calibri" w:hAnsi="Times New Roman" w:cs="Times New Roman"/>
          <w:bCs/>
          <w:sz w:val="12"/>
          <w:szCs w:val="12"/>
        </w:rPr>
        <w:t>, а также следующую информацию: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564"/>
        <w:gridCol w:w="1564"/>
        <w:gridCol w:w="1563"/>
        <w:gridCol w:w="1340"/>
        <w:gridCol w:w="1277"/>
      </w:tblGrid>
      <w:tr w:rsidR="00334303" w:rsidRPr="00334303" w14:paraId="51750D69" w14:textId="77777777" w:rsidTr="00334303">
        <w:tc>
          <w:tcPr>
            <w:tcW w:w="272" w:type="pct"/>
            <w:vAlign w:val="center"/>
          </w:tcPr>
          <w:p w14:paraId="2EA027B4" w14:textId="77777777" w:rsidR="00334303" w:rsidRPr="00334303" w:rsidRDefault="00334303" w:rsidP="00334303">
            <w:pPr>
              <w:autoSpaceDE w:val="0"/>
              <w:autoSpaceDN w:val="0"/>
              <w:spacing w:after="0" w:line="240" w:lineRule="auto"/>
              <w:jc w:val="center"/>
              <w:rPr>
                <w:rFonts w:ascii="Times New Roman" w:hAnsi="Times New Roman"/>
                <w:color w:val="000000"/>
                <w:sz w:val="12"/>
                <w:szCs w:val="12"/>
              </w:rPr>
            </w:pPr>
            <w:r w:rsidRPr="00334303">
              <w:rPr>
                <w:rFonts w:ascii="Times New Roman" w:hAnsi="Times New Roman"/>
                <w:color w:val="000000"/>
                <w:sz w:val="12"/>
                <w:szCs w:val="12"/>
              </w:rPr>
              <w:t xml:space="preserve">№ </w:t>
            </w:r>
            <w:proofErr w:type="gramStart"/>
            <w:r w:rsidRPr="00334303">
              <w:rPr>
                <w:rFonts w:ascii="Times New Roman" w:hAnsi="Times New Roman"/>
                <w:color w:val="000000"/>
                <w:sz w:val="12"/>
                <w:szCs w:val="12"/>
              </w:rPr>
              <w:t>п</w:t>
            </w:r>
            <w:proofErr w:type="gramEnd"/>
            <w:r w:rsidRPr="00334303">
              <w:rPr>
                <w:rFonts w:ascii="Times New Roman" w:hAnsi="Times New Roman"/>
                <w:color w:val="000000"/>
                <w:sz w:val="12"/>
                <w:szCs w:val="12"/>
              </w:rPr>
              <w:t>/п</w:t>
            </w:r>
          </w:p>
        </w:tc>
        <w:tc>
          <w:tcPr>
            <w:tcW w:w="1012" w:type="pct"/>
            <w:vAlign w:val="center"/>
          </w:tcPr>
          <w:p w14:paraId="511FEF18" w14:textId="7C8B2CFF" w:rsidR="00334303" w:rsidRPr="00334303" w:rsidRDefault="00334303" w:rsidP="00334303">
            <w:pPr>
              <w:autoSpaceDE w:val="0"/>
              <w:autoSpaceDN w:val="0"/>
              <w:spacing w:after="0" w:line="240" w:lineRule="auto"/>
              <w:jc w:val="center"/>
              <w:rPr>
                <w:rFonts w:ascii="Times New Roman" w:hAnsi="Times New Roman"/>
                <w:color w:val="000000"/>
                <w:sz w:val="12"/>
                <w:szCs w:val="12"/>
              </w:rPr>
            </w:pPr>
            <w:proofErr w:type="gramStart"/>
            <w:r w:rsidRPr="00334303">
              <w:rPr>
                <w:rFonts w:ascii="Times New Roman" w:hAnsi="Times New Roman"/>
                <w:color w:val="000000"/>
                <w:sz w:val="12"/>
                <w:szCs w:val="12"/>
              </w:rPr>
              <w:t>Полное на</w:t>
            </w:r>
            <w:r w:rsidR="004745D9">
              <w:rPr>
                <w:rFonts w:ascii="Times New Roman" w:hAnsi="Times New Roman"/>
                <w:color w:val="000000"/>
                <w:sz w:val="12"/>
                <w:szCs w:val="12"/>
              </w:rPr>
              <w:t>именование организации-должника</w:t>
            </w:r>
            <w:r w:rsidR="004745D9" w:rsidRPr="00334303">
              <w:rPr>
                <w:rFonts w:ascii="Times New Roman" w:hAnsi="Times New Roman"/>
                <w:color w:val="000000"/>
                <w:sz w:val="12"/>
                <w:szCs w:val="12"/>
              </w:rPr>
              <w:t>,</w:t>
            </w:r>
            <w:r w:rsidRPr="00334303">
              <w:rPr>
                <w:rFonts w:ascii="Times New Roman" w:hAnsi="Times New Roman"/>
                <w:color w:val="000000"/>
                <w:sz w:val="12"/>
                <w:szCs w:val="12"/>
              </w:rPr>
              <w:t xml:space="preserve"> ИНН, ОГРН,  КПП; фамилия, имя, отчество (при наличии) должника-физического лица, ИНН</w:t>
            </w:r>
            <w:proofErr w:type="gramEnd"/>
          </w:p>
        </w:tc>
        <w:tc>
          <w:tcPr>
            <w:tcW w:w="1012" w:type="pct"/>
            <w:vAlign w:val="center"/>
          </w:tcPr>
          <w:p w14:paraId="1D1C9A45" w14:textId="7E8315C3" w:rsidR="00334303" w:rsidRPr="004745D9" w:rsidRDefault="00334303" w:rsidP="004745D9">
            <w:pPr>
              <w:autoSpaceDE w:val="0"/>
              <w:autoSpaceDN w:val="0"/>
              <w:spacing w:after="0" w:line="240" w:lineRule="auto"/>
              <w:jc w:val="center"/>
              <w:rPr>
                <w:rFonts w:ascii="Times New Roman" w:hAnsi="Times New Roman"/>
                <w:color w:val="000000"/>
                <w:sz w:val="12"/>
                <w:szCs w:val="12"/>
              </w:rPr>
            </w:pPr>
            <w:r w:rsidRPr="00334303">
              <w:rPr>
                <w:rFonts w:ascii="Times New Roman" w:hAnsi="Times New Roman"/>
                <w:color w:val="000000"/>
                <w:sz w:val="12"/>
                <w:szCs w:val="12"/>
              </w:rPr>
              <w:t xml:space="preserve">Сведения о платеже, по </w:t>
            </w:r>
            <w:r w:rsidR="004745D9">
              <w:rPr>
                <w:rFonts w:ascii="Times New Roman" w:hAnsi="Times New Roman"/>
                <w:color w:val="000000"/>
                <w:sz w:val="12"/>
                <w:szCs w:val="12"/>
              </w:rPr>
              <w:t xml:space="preserve">которому возникла задолженность </w:t>
            </w:r>
            <w:r w:rsidRPr="00334303">
              <w:rPr>
                <w:rFonts w:ascii="Times New Roman" w:hAnsi="Times New Roman"/>
                <w:sz w:val="12"/>
                <w:szCs w:val="12"/>
              </w:rPr>
              <w:t>(наименование, дата</w:t>
            </w:r>
            <w:r w:rsidR="004745D9">
              <w:rPr>
                <w:rFonts w:ascii="Times New Roman" w:hAnsi="Times New Roman"/>
                <w:color w:val="000000"/>
                <w:sz w:val="12"/>
                <w:szCs w:val="12"/>
              </w:rPr>
              <w:t xml:space="preserve"> </w:t>
            </w:r>
            <w:r>
              <w:rPr>
                <w:rFonts w:ascii="Times New Roman" w:hAnsi="Times New Roman"/>
                <w:sz w:val="12"/>
                <w:szCs w:val="12"/>
              </w:rPr>
              <w:t xml:space="preserve">Возникновения </w:t>
            </w:r>
            <w:r w:rsidRPr="00334303">
              <w:rPr>
                <w:rFonts w:ascii="Times New Roman" w:hAnsi="Times New Roman"/>
                <w:sz w:val="12"/>
                <w:szCs w:val="12"/>
              </w:rPr>
              <w:t>платежа, по ко</w:t>
            </w:r>
            <w:r>
              <w:rPr>
                <w:rFonts w:ascii="Times New Roman" w:hAnsi="Times New Roman"/>
                <w:sz w:val="12"/>
                <w:szCs w:val="12"/>
              </w:rPr>
              <w:t>торому возникла  задолженность)</w:t>
            </w:r>
          </w:p>
        </w:tc>
        <w:tc>
          <w:tcPr>
            <w:tcW w:w="1011" w:type="pct"/>
            <w:vAlign w:val="center"/>
          </w:tcPr>
          <w:p w14:paraId="6D5700BC" w14:textId="77777777" w:rsidR="00334303" w:rsidRPr="00334303" w:rsidRDefault="00334303" w:rsidP="00334303">
            <w:pPr>
              <w:autoSpaceDE w:val="0"/>
              <w:autoSpaceDN w:val="0"/>
              <w:spacing w:after="0" w:line="240" w:lineRule="auto"/>
              <w:jc w:val="center"/>
              <w:rPr>
                <w:rFonts w:ascii="Times New Roman" w:hAnsi="Times New Roman"/>
                <w:color w:val="000000"/>
                <w:sz w:val="12"/>
                <w:szCs w:val="12"/>
              </w:rPr>
            </w:pPr>
            <w:r w:rsidRPr="00334303">
              <w:rPr>
                <w:rFonts w:ascii="Times New Roman" w:hAnsi="Times New Roman"/>
                <w:color w:val="000000"/>
                <w:sz w:val="12"/>
                <w:szCs w:val="12"/>
              </w:rPr>
              <w:t xml:space="preserve">КБК, по </w:t>
            </w:r>
            <w:proofErr w:type="gramStart"/>
            <w:r w:rsidRPr="00334303">
              <w:rPr>
                <w:rFonts w:ascii="Times New Roman" w:hAnsi="Times New Roman"/>
                <w:color w:val="000000"/>
                <w:sz w:val="12"/>
                <w:szCs w:val="12"/>
              </w:rPr>
              <w:t>которому</w:t>
            </w:r>
            <w:proofErr w:type="gramEnd"/>
            <w:r w:rsidRPr="00334303">
              <w:rPr>
                <w:rFonts w:ascii="Times New Roman" w:hAnsi="Times New Roman"/>
                <w:color w:val="000000"/>
                <w:sz w:val="12"/>
                <w:szCs w:val="12"/>
              </w:rPr>
              <w:t xml:space="preserve"> учитывается задолженность</w:t>
            </w:r>
          </w:p>
        </w:tc>
        <w:tc>
          <w:tcPr>
            <w:tcW w:w="867" w:type="pct"/>
            <w:vAlign w:val="center"/>
          </w:tcPr>
          <w:p w14:paraId="3DC42AED" w14:textId="77777777" w:rsidR="00334303" w:rsidRPr="00334303" w:rsidRDefault="00334303" w:rsidP="00334303">
            <w:pPr>
              <w:autoSpaceDE w:val="0"/>
              <w:autoSpaceDN w:val="0"/>
              <w:spacing w:after="0" w:line="240" w:lineRule="auto"/>
              <w:jc w:val="center"/>
              <w:rPr>
                <w:rFonts w:ascii="Times New Roman" w:hAnsi="Times New Roman"/>
                <w:color w:val="000000"/>
                <w:sz w:val="12"/>
                <w:szCs w:val="12"/>
              </w:rPr>
            </w:pPr>
            <w:r w:rsidRPr="00334303">
              <w:rPr>
                <w:rFonts w:ascii="Times New Roman" w:hAnsi="Times New Roman"/>
                <w:color w:val="000000"/>
                <w:sz w:val="12"/>
                <w:szCs w:val="12"/>
              </w:rPr>
              <w:t>Сумма задолженности по платежам в бюджет</w:t>
            </w:r>
          </w:p>
        </w:tc>
        <w:tc>
          <w:tcPr>
            <w:tcW w:w="826" w:type="pct"/>
            <w:vAlign w:val="center"/>
          </w:tcPr>
          <w:p w14:paraId="29AF9F0A" w14:textId="77777777" w:rsidR="00334303" w:rsidRPr="00334303" w:rsidRDefault="00334303" w:rsidP="00334303">
            <w:pPr>
              <w:autoSpaceDE w:val="0"/>
              <w:autoSpaceDN w:val="0"/>
              <w:spacing w:after="0" w:line="240" w:lineRule="auto"/>
              <w:jc w:val="center"/>
              <w:rPr>
                <w:rFonts w:ascii="Times New Roman" w:hAnsi="Times New Roman"/>
                <w:color w:val="000000"/>
                <w:sz w:val="12"/>
                <w:szCs w:val="12"/>
              </w:rPr>
            </w:pPr>
            <w:r w:rsidRPr="00334303">
              <w:rPr>
                <w:rFonts w:ascii="Times New Roman" w:hAnsi="Times New Roman"/>
                <w:color w:val="000000"/>
                <w:sz w:val="12"/>
                <w:szCs w:val="12"/>
              </w:rPr>
              <w:t>Сумма задолженности по пеням и штрафам по соответствующим платежам в бюджет</w:t>
            </w:r>
          </w:p>
        </w:tc>
      </w:tr>
      <w:tr w:rsidR="00334303" w:rsidRPr="00334303" w14:paraId="3712E893" w14:textId="77777777" w:rsidTr="00334303">
        <w:tc>
          <w:tcPr>
            <w:tcW w:w="272" w:type="pct"/>
            <w:vAlign w:val="center"/>
          </w:tcPr>
          <w:p w14:paraId="129059A0" w14:textId="77777777" w:rsidR="00334303" w:rsidRPr="00334303" w:rsidRDefault="00334303" w:rsidP="00334303">
            <w:pPr>
              <w:autoSpaceDE w:val="0"/>
              <w:autoSpaceDN w:val="0"/>
              <w:spacing w:after="0" w:line="240" w:lineRule="auto"/>
              <w:jc w:val="center"/>
              <w:rPr>
                <w:rFonts w:ascii="Times New Roman" w:hAnsi="Times New Roman"/>
                <w:color w:val="000000"/>
                <w:sz w:val="12"/>
                <w:szCs w:val="12"/>
              </w:rPr>
            </w:pPr>
            <w:r w:rsidRPr="00334303">
              <w:rPr>
                <w:rFonts w:ascii="Times New Roman" w:hAnsi="Times New Roman"/>
                <w:color w:val="000000"/>
                <w:sz w:val="12"/>
                <w:szCs w:val="12"/>
              </w:rPr>
              <w:lastRenderedPageBreak/>
              <w:t>1</w:t>
            </w:r>
          </w:p>
        </w:tc>
        <w:tc>
          <w:tcPr>
            <w:tcW w:w="1012" w:type="pct"/>
            <w:vAlign w:val="center"/>
          </w:tcPr>
          <w:p w14:paraId="46CB18DB" w14:textId="77777777" w:rsidR="00334303" w:rsidRPr="00334303" w:rsidRDefault="00334303" w:rsidP="00334303">
            <w:pPr>
              <w:autoSpaceDE w:val="0"/>
              <w:autoSpaceDN w:val="0"/>
              <w:spacing w:after="0" w:line="240" w:lineRule="auto"/>
              <w:jc w:val="center"/>
              <w:rPr>
                <w:rFonts w:ascii="Times New Roman" w:hAnsi="Times New Roman"/>
                <w:color w:val="000000"/>
                <w:sz w:val="12"/>
                <w:szCs w:val="12"/>
              </w:rPr>
            </w:pPr>
            <w:r w:rsidRPr="00334303">
              <w:rPr>
                <w:rFonts w:ascii="Times New Roman" w:hAnsi="Times New Roman"/>
                <w:color w:val="000000"/>
                <w:sz w:val="12"/>
                <w:szCs w:val="12"/>
              </w:rPr>
              <w:t>2</w:t>
            </w:r>
          </w:p>
        </w:tc>
        <w:tc>
          <w:tcPr>
            <w:tcW w:w="1012" w:type="pct"/>
            <w:vAlign w:val="center"/>
          </w:tcPr>
          <w:p w14:paraId="78855934" w14:textId="77777777" w:rsidR="00334303" w:rsidRPr="00334303" w:rsidRDefault="00334303" w:rsidP="00334303">
            <w:pPr>
              <w:autoSpaceDE w:val="0"/>
              <w:autoSpaceDN w:val="0"/>
              <w:spacing w:after="0" w:line="240" w:lineRule="auto"/>
              <w:jc w:val="center"/>
              <w:rPr>
                <w:rFonts w:ascii="Times New Roman" w:hAnsi="Times New Roman"/>
                <w:color w:val="000000"/>
                <w:sz w:val="12"/>
                <w:szCs w:val="12"/>
              </w:rPr>
            </w:pPr>
            <w:r w:rsidRPr="00334303">
              <w:rPr>
                <w:rFonts w:ascii="Times New Roman" w:hAnsi="Times New Roman"/>
                <w:color w:val="000000"/>
                <w:sz w:val="12"/>
                <w:szCs w:val="12"/>
              </w:rPr>
              <w:t>3</w:t>
            </w:r>
          </w:p>
        </w:tc>
        <w:tc>
          <w:tcPr>
            <w:tcW w:w="1011" w:type="pct"/>
            <w:vAlign w:val="center"/>
          </w:tcPr>
          <w:p w14:paraId="2EBC2351" w14:textId="77777777" w:rsidR="00334303" w:rsidRPr="00334303" w:rsidRDefault="00334303" w:rsidP="00334303">
            <w:pPr>
              <w:autoSpaceDE w:val="0"/>
              <w:autoSpaceDN w:val="0"/>
              <w:spacing w:after="0" w:line="240" w:lineRule="auto"/>
              <w:jc w:val="center"/>
              <w:rPr>
                <w:rFonts w:ascii="Times New Roman" w:hAnsi="Times New Roman"/>
                <w:color w:val="000000"/>
                <w:sz w:val="12"/>
                <w:szCs w:val="12"/>
              </w:rPr>
            </w:pPr>
            <w:r w:rsidRPr="00334303">
              <w:rPr>
                <w:rFonts w:ascii="Times New Roman" w:hAnsi="Times New Roman"/>
                <w:color w:val="000000"/>
                <w:sz w:val="12"/>
                <w:szCs w:val="12"/>
              </w:rPr>
              <w:t>4</w:t>
            </w:r>
          </w:p>
        </w:tc>
        <w:tc>
          <w:tcPr>
            <w:tcW w:w="867" w:type="pct"/>
            <w:vAlign w:val="center"/>
          </w:tcPr>
          <w:p w14:paraId="02A3A4FC" w14:textId="77777777" w:rsidR="00334303" w:rsidRPr="00334303" w:rsidRDefault="00334303" w:rsidP="00334303">
            <w:pPr>
              <w:autoSpaceDE w:val="0"/>
              <w:autoSpaceDN w:val="0"/>
              <w:spacing w:after="0" w:line="240" w:lineRule="auto"/>
              <w:jc w:val="center"/>
              <w:rPr>
                <w:rFonts w:ascii="Times New Roman" w:hAnsi="Times New Roman"/>
                <w:color w:val="000000"/>
                <w:sz w:val="12"/>
                <w:szCs w:val="12"/>
              </w:rPr>
            </w:pPr>
            <w:r w:rsidRPr="00334303">
              <w:rPr>
                <w:rFonts w:ascii="Times New Roman" w:hAnsi="Times New Roman"/>
                <w:color w:val="000000"/>
                <w:sz w:val="12"/>
                <w:szCs w:val="12"/>
              </w:rPr>
              <w:t>5</w:t>
            </w:r>
          </w:p>
        </w:tc>
        <w:tc>
          <w:tcPr>
            <w:tcW w:w="826" w:type="pct"/>
            <w:vAlign w:val="center"/>
          </w:tcPr>
          <w:p w14:paraId="5AFD00C2" w14:textId="77777777" w:rsidR="00334303" w:rsidRPr="00334303" w:rsidRDefault="00334303" w:rsidP="00334303">
            <w:pPr>
              <w:autoSpaceDE w:val="0"/>
              <w:autoSpaceDN w:val="0"/>
              <w:spacing w:after="0" w:line="240" w:lineRule="auto"/>
              <w:jc w:val="center"/>
              <w:rPr>
                <w:rFonts w:ascii="Times New Roman" w:hAnsi="Times New Roman"/>
                <w:color w:val="000000"/>
                <w:sz w:val="12"/>
                <w:szCs w:val="12"/>
              </w:rPr>
            </w:pPr>
            <w:r w:rsidRPr="00334303">
              <w:rPr>
                <w:rFonts w:ascii="Times New Roman" w:hAnsi="Times New Roman"/>
                <w:color w:val="000000"/>
                <w:sz w:val="12"/>
                <w:szCs w:val="12"/>
              </w:rPr>
              <w:t>6</w:t>
            </w:r>
          </w:p>
        </w:tc>
      </w:tr>
      <w:tr w:rsidR="00334303" w:rsidRPr="00334303" w14:paraId="584B3741" w14:textId="77777777" w:rsidTr="00334303">
        <w:tc>
          <w:tcPr>
            <w:tcW w:w="272" w:type="pct"/>
            <w:vAlign w:val="center"/>
          </w:tcPr>
          <w:p w14:paraId="6B710E91" w14:textId="77777777" w:rsidR="00334303" w:rsidRPr="00334303" w:rsidRDefault="00334303" w:rsidP="00334303">
            <w:pPr>
              <w:autoSpaceDE w:val="0"/>
              <w:autoSpaceDN w:val="0"/>
              <w:spacing w:after="0" w:line="240" w:lineRule="auto"/>
              <w:jc w:val="center"/>
              <w:rPr>
                <w:rFonts w:ascii="Times New Roman" w:hAnsi="Times New Roman"/>
                <w:color w:val="000000"/>
                <w:sz w:val="12"/>
                <w:szCs w:val="12"/>
              </w:rPr>
            </w:pPr>
          </w:p>
        </w:tc>
        <w:tc>
          <w:tcPr>
            <w:tcW w:w="1012" w:type="pct"/>
            <w:vAlign w:val="center"/>
          </w:tcPr>
          <w:p w14:paraId="6B48AF3C" w14:textId="77777777" w:rsidR="00334303" w:rsidRPr="00334303" w:rsidRDefault="00334303" w:rsidP="00334303">
            <w:pPr>
              <w:autoSpaceDE w:val="0"/>
              <w:autoSpaceDN w:val="0"/>
              <w:spacing w:after="0" w:line="240" w:lineRule="auto"/>
              <w:jc w:val="center"/>
              <w:rPr>
                <w:rFonts w:ascii="Times New Roman" w:hAnsi="Times New Roman"/>
                <w:color w:val="000000"/>
                <w:sz w:val="12"/>
                <w:szCs w:val="12"/>
              </w:rPr>
            </w:pPr>
          </w:p>
        </w:tc>
        <w:tc>
          <w:tcPr>
            <w:tcW w:w="1012" w:type="pct"/>
            <w:vAlign w:val="center"/>
          </w:tcPr>
          <w:p w14:paraId="5E7773A0" w14:textId="77777777" w:rsidR="00334303" w:rsidRPr="00334303" w:rsidRDefault="00334303" w:rsidP="00334303">
            <w:pPr>
              <w:autoSpaceDE w:val="0"/>
              <w:autoSpaceDN w:val="0"/>
              <w:spacing w:after="0" w:line="240" w:lineRule="auto"/>
              <w:jc w:val="center"/>
              <w:rPr>
                <w:rFonts w:ascii="Times New Roman" w:hAnsi="Times New Roman"/>
                <w:color w:val="000000"/>
                <w:sz w:val="12"/>
                <w:szCs w:val="12"/>
              </w:rPr>
            </w:pPr>
          </w:p>
        </w:tc>
        <w:tc>
          <w:tcPr>
            <w:tcW w:w="1011" w:type="pct"/>
            <w:vAlign w:val="center"/>
          </w:tcPr>
          <w:p w14:paraId="279BB172" w14:textId="77777777" w:rsidR="00334303" w:rsidRPr="00334303" w:rsidRDefault="00334303" w:rsidP="00334303">
            <w:pPr>
              <w:autoSpaceDE w:val="0"/>
              <w:autoSpaceDN w:val="0"/>
              <w:spacing w:after="0" w:line="240" w:lineRule="auto"/>
              <w:jc w:val="center"/>
              <w:rPr>
                <w:rFonts w:ascii="Times New Roman" w:hAnsi="Times New Roman"/>
                <w:color w:val="000000"/>
                <w:sz w:val="12"/>
                <w:szCs w:val="12"/>
              </w:rPr>
            </w:pPr>
          </w:p>
        </w:tc>
        <w:tc>
          <w:tcPr>
            <w:tcW w:w="867" w:type="pct"/>
            <w:vAlign w:val="center"/>
          </w:tcPr>
          <w:p w14:paraId="1AF3209B" w14:textId="77777777" w:rsidR="00334303" w:rsidRPr="00334303" w:rsidRDefault="00334303" w:rsidP="00334303">
            <w:pPr>
              <w:autoSpaceDE w:val="0"/>
              <w:autoSpaceDN w:val="0"/>
              <w:spacing w:after="0" w:line="240" w:lineRule="auto"/>
              <w:jc w:val="center"/>
              <w:rPr>
                <w:rFonts w:ascii="Times New Roman" w:hAnsi="Times New Roman"/>
                <w:color w:val="000000"/>
                <w:sz w:val="12"/>
                <w:szCs w:val="12"/>
              </w:rPr>
            </w:pPr>
          </w:p>
        </w:tc>
        <w:tc>
          <w:tcPr>
            <w:tcW w:w="826" w:type="pct"/>
            <w:vAlign w:val="center"/>
          </w:tcPr>
          <w:p w14:paraId="7C36AB01" w14:textId="77777777" w:rsidR="00334303" w:rsidRPr="00334303" w:rsidRDefault="00334303" w:rsidP="00334303">
            <w:pPr>
              <w:autoSpaceDE w:val="0"/>
              <w:autoSpaceDN w:val="0"/>
              <w:spacing w:after="0" w:line="240" w:lineRule="auto"/>
              <w:jc w:val="center"/>
              <w:rPr>
                <w:rFonts w:ascii="Times New Roman" w:hAnsi="Times New Roman"/>
                <w:color w:val="000000"/>
                <w:sz w:val="12"/>
                <w:szCs w:val="12"/>
              </w:rPr>
            </w:pPr>
          </w:p>
        </w:tc>
      </w:tr>
      <w:tr w:rsidR="00334303" w:rsidRPr="00334303" w14:paraId="53629D23" w14:textId="77777777" w:rsidTr="00334303">
        <w:tc>
          <w:tcPr>
            <w:tcW w:w="272" w:type="pct"/>
            <w:vAlign w:val="center"/>
          </w:tcPr>
          <w:p w14:paraId="5893960C" w14:textId="77777777" w:rsidR="00334303" w:rsidRPr="00334303" w:rsidRDefault="00334303" w:rsidP="00334303">
            <w:pPr>
              <w:autoSpaceDE w:val="0"/>
              <w:autoSpaceDN w:val="0"/>
              <w:spacing w:after="0" w:line="240" w:lineRule="auto"/>
              <w:jc w:val="center"/>
              <w:rPr>
                <w:rFonts w:ascii="Times New Roman" w:hAnsi="Times New Roman"/>
                <w:color w:val="000000"/>
                <w:sz w:val="12"/>
                <w:szCs w:val="12"/>
              </w:rPr>
            </w:pPr>
          </w:p>
        </w:tc>
        <w:tc>
          <w:tcPr>
            <w:tcW w:w="1012" w:type="pct"/>
            <w:vAlign w:val="center"/>
          </w:tcPr>
          <w:p w14:paraId="30F0379B" w14:textId="77777777" w:rsidR="00334303" w:rsidRPr="00334303" w:rsidRDefault="00334303" w:rsidP="00334303">
            <w:pPr>
              <w:autoSpaceDE w:val="0"/>
              <w:autoSpaceDN w:val="0"/>
              <w:spacing w:after="0" w:line="240" w:lineRule="auto"/>
              <w:jc w:val="center"/>
              <w:rPr>
                <w:rFonts w:ascii="Times New Roman" w:hAnsi="Times New Roman"/>
                <w:color w:val="000000"/>
                <w:sz w:val="12"/>
                <w:szCs w:val="12"/>
              </w:rPr>
            </w:pPr>
          </w:p>
        </w:tc>
        <w:tc>
          <w:tcPr>
            <w:tcW w:w="1012" w:type="pct"/>
            <w:vAlign w:val="center"/>
          </w:tcPr>
          <w:p w14:paraId="0A9208B5" w14:textId="77777777" w:rsidR="00334303" w:rsidRPr="00334303" w:rsidRDefault="00334303" w:rsidP="00334303">
            <w:pPr>
              <w:autoSpaceDE w:val="0"/>
              <w:autoSpaceDN w:val="0"/>
              <w:spacing w:after="0" w:line="240" w:lineRule="auto"/>
              <w:jc w:val="center"/>
              <w:rPr>
                <w:rFonts w:ascii="Times New Roman" w:hAnsi="Times New Roman"/>
                <w:color w:val="000000"/>
                <w:sz w:val="12"/>
                <w:szCs w:val="12"/>
              </w:rPr>
            </w:pPr>
          </w:p>
        </w:tc>
        <w:tc>
          <w:tcPr>
            <w:tcW w:w="1011" w:type="pct"/>
            <w:vAlign w:val="center"/>
          </w:tcPr>
          <w:p w14:paraId="1F64C19A" w14:textId="77777777" w:rsidR="00334303" w:rsidRPr="00334303" w:rsidRDefault="00334303" w:rsidP="00334303">
            <w:pPr>
              <w:autoSpaceDE w:val="0"/>
              <w:autoSpaceDN w:val="0"/>
              <w:spacing w:after="0" w:line="240" w:lineRule="auto"/>
              <w:jc w:val="center"/>
              <w:rPr>
                <w:rFonts w:ascii="Times New Roman" w:hAnsi="Times New Roman"/>
                <w:color w:val="000000"/>
                <w:sz w:val="12"/>
                <w:szCs w:val="12"/>
              </w:rPr>
            </w:pPr>
          </w:p>
        </w:tc>
        <w:tc>
          <w:tcPr>
            <w:tcW w:w="867" w:type="pct"/>
            <w:vAlign w:val="center"/>
          </w:tcPr>
          <w:p w14:paraId="7763ED1C" w14:textId="77777777" w:rsidR="00334303" w:rsidRPr="00334303" w:rsidRDefault="00334303" w:rsidP="00334303">
            <w:pPr>
              <w:autoSpaceDE w:val="0"/>
              <w:autoSpaceDN w:val="0"/>
              <w:spacing w:after="0" w:line="240" w:lineRule="auto"/>
              <w:jc w:val="center"/>
              <w:rPr>
                <w:rFonts w:ascii="Times New Roman" w:hAnsi="Times New Roman"/>
                <w:color w:val="000000"/>
                <w:sz w:val="12"/>
                <w:szCs w:val="12"/>
              </w:rPr>
            </w:pPr>
          </w:p>
        </w:tc>
        <w:tc>
          <w:tcPr>
            <w:tcW w:w="826" w:type="pct"/>
            <w:vAlign w:val="center"/>
          </w:tcPr>
          <w:p w14:paraId="4F8C45E7" w14:textId="77777777" w:rsidR="00334303" w:rsidRPr="00334303" w:rsidRDefault="00334303" w:rsidP="00334303">
            <w:pPr>
              <w:autoSpaceDE w:val="0"/>
              <w:autoSpaceDN w:val="0"/>
              <w:spacing w:after="0" w:line="240" w:lineRule="auto"/>
              <w:jc w:val="center"/>
              <w:rPr>
                <w:rFonts w:ascii="Times New Roman" w:hAnsi="Times New Roman"/>
                <w:color w:val="000000"/>
                <w:sz w:val="12"/>
                <w:szCs w:val="12"/>
              </w:rPr>
            </w:pPr>
          </w:p>
        </w:tc>
      </w:tr>
    </w:tbl>
    <w:p w14:paraId="1B628499" w14:textId="77777777" w:rsidR="00334303" w:rsidRPr="00334303" w:rsidRDefault="00334303" w:rsidP="00334303">
      <w:pPr>
        <w:tabs>
          <w:tab w:val="left" w:pos="0"/>
        </w:tabs>
        <w:spacing w:after="0" w:line="240" w:lineRule="auto"/>
        <w:ind w:firstLine="284"/>
        <w:jc w:val="both"/>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Председатель комиссии _____________  _____________________</w:t>
      </w:r>
    </w:p>
    <w:p w14:paraId="639D4393" w14:textId="622B3F08" w:rsidR="00334303" w:rsidRPr="00334303" w:rsidRDefault="00334303" w:rsidP="00334303">
      <w:pPr>
        <w:tabs>
          <w:tab w:val="left" w:pos="0"/>
        </w:tabs>
        <w:spacing w:after="0" w:line="240" w:lineRule="auto"/>
        <w:ind w:firstLine="284"/>
        <w:jc w:val="both"/>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 xml:space="preserve">                                                     (подпи</w:t>
      </w:r>
      <w:r>
        <w:rPr>
          <w:rFonts w:ascii="Times New Roman" w:eastAsia="Calibri" w:hAnsi="Times New Roman" w:cs="Times New Roman"/>
          <w:bCs/>
          <w:sz w:val="12"/>
          <w:szCs w:val="12"/>
        </w:rPr>
        <w:t>сь)       (расшифровка подписи)</w:t>
      </w:r>
    </w:p>
    <w:p w14:paraId="2336583D" w14:textId="77777777" w:rsidR="00334303" w:rsidRPr="00334303" w:rsidRDefault="00334303" w:rsidP="00334303">
      <w:pPr>
        <w:tabs>
          <w:tab w:val="left" w:pos="0"/>
        </w:tabs>
        <w:spacing w:after="0" w:line="240" w:lineRule="auto"/>
        <w:ind w:firstLine="284"/>
        <w:jc w:val="both"/>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Члены комиссии:</w:t>
      </w:r>
    </w:p>
    <w:p w14:paraId="76E3DCF8" w14:textId="77777777" w:rsidR="00334303" w:rsidRPr="00334303" w:rsidRDefault="00334303" w:rsidP="00334303">
      <w:pPr>
        <w:tabs>
          <w:tab w:val="left" w:pos="0"/>
        </w:tabs>
        <w:spacing w:after="0" w:line="240" w:lineRule="auto"/>
        <w:ind w:firstLine="284"/>
        <w:jc w:val="both"/>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_______________          _____________      ___________________</w:t>
      </w:r>
    </w:p>
    <w:p w14:paraId="1EA11ADE" w14:textId="77777777" w:rsidR="00334303" w:rsidRPr="00334303" w:rsidRDefault="00334303" w:rsidP="00334303">
      <w:pPr>
        <w:tabs>
          <w:tab w:val="left" w:pos="0"/>
        </w:tabs>
        <w:spacing w:after="0" w:line="240" w:lineRule="auto"/>
        <w:ind w:firstLine="284"/>
        <w:jc w:val="both"/>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 xml:space="preserve">      (должность)                         (подпись)                  (расшифровка подписи)</w:t>
      </w:r>
    </w:p>
    <w:p w14:paraId="354065E1" w14:textId="77777777" w:rsidR="00334303" w:rsidRPr="00334303" w:rsidRDefault="00334303" w:rsidP="00334303">
      <w:pPr>
        <w:tabs>
          <w:tab w:val="left" w:pos="0"/>
        </w:tabs>
        <w:spacing w:after="0" w:line="240" w:lineRule="auto"/>
        <w:ind w:firstLine="284"/>
        <w:jc w:val="both"/>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__________________          ________________      _______________________</w:t>
      </w:r>
    </w:p>
    <w:p w14:paraId="301E0FAB" w14:textId="77777777" w:rsidR="00334303" w:rsidRDefault="00334303" w:rsidP="00334303">
      <w:pPr>
        <w:tabs>
          <w:tab w:val="left" w:pos="0"/>
        </w:tabs>
        <w:spacing w:after="0" w:line="240" w:lineRule="auto"/>
        <w:ind w:firstLine="284"/>
        <w:jc w:val="both"/>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 xml:space="preserve">    (должность)                             (подпись)                 (расшифровка подписи)       </w:t>
      </w:r>
    </w:p>
    <w:p w14:paraId="02912775" w14:textId="0C4BCCF8" w:rsidR="00334303" w:rsidRDefault="00334303" w:rsidP="00334303">
      <w:pPr>
        <w:tabs>
          <w:tab w:val="left" w:pos="0"/>
        </w:tabs>
        <w:spacing w:after="0" w:line="240" w:lineRule="auto"/>
        <w:ind w:firstLine="284"/>
        <w:jc w:val="both"/>
        <w:rPr>
          <w:rFonts w:ascii="Times New Roman" w:eastAsia="Calibri" w:hAnsi="Times New Roman" w:cs="Times New Roman"/>
          <w:bCs/>
          <w:sz w:val="12"/>
          <w:szCs w:val="12"/>
        </w:rPr>
      </w:pPr>
      <w:r w:rsidRPr="00334303">
        <w:rPr>
          <w:rFonts w:ascii="Times New Roman" w:eastAsia="Calibri" w:hAnsi="Times New Roman" w:cs="Times New Roman"/>
          <w:bCs/>
          <w:sz w:val="12"/>
          <w:szCs w:val="12"/>
        </w:rPr>
        <w:t xml:space="preserve">             </w:t>
      </w:r>
    </w:p>
    <w:p w14:paraId="722ABA2A" w14:textId="77777777" w:rsidR="000C32B6" w:rsidRPr="000C32B6" w:rsidRDefault="000C32B6" w:rsidP="000C32B6">
      <w:pPr>
        <w:tabs>
          <w:tab w:val="left" w:pos="0"/>
        </w:tabs>
        <w:spacing w:after="0" w:line="240" w:lineRule="auto"/>
        <w:ind w:firstLine="284"/>
        <w:jc w:val="center"/>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Администрация </w:t>
      </w:r>
    </w:p>
    <w:p w14:paraId="41B0DA2B" w14:textId="67424EFD" w:rsidR="000C32B6" w:rsidRPr="000C32B6" w:rsidRDefault="000C32B6" w:rsidP="000C32B6">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0C32B6">
        <w:rPr>
          <w:rFonts w:ascii="Times New Roman" w:eastAsia="Calibri" w:hAnsi="Times New Roman" w:cs="Times New Roman"/>
          <w:bCs/>
          <w:sz w:val="12"/>
          <w:szCs w:val="12"/>
        </w:rPr>
        <w:t xml:space="preserve">Воротнее </w:t>
      </w:r>
    </w:p>
    <w:p w14:paraId="38AE7A77" w14:textId="77777777" w:rsidR="000C32B6" w:rsidRPr="000C32B6" w:rsidRDefault="000C32B6" w:rsidP="000C32B6">
      <w:pPr>
        <w:tabs>
          <w:tab w:val="left" w:pos="0"/>
        </w:tabs>
        <w:spacing w:after="0" w:line="240" w:lineRule="auto"/>
        <w:ind w:firstLine="284"/>
        <w:jc w:val="center"/>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муниципального района Сергиевский</w:t>
      </w:r>
    </w:p>
    <w:p w14:paraId="189CEEB7" w14:textId="77777777" w:rsidR="000C32B6" w:rsidRPr="000C32B6" w:rsidRDefault="000C32B6" w:rsidP="000C32B6">
      <w:pPr>
        <w:tabs>
          <w:tab w:val="left" w:pos="0"/>
        </w:tabs>
        <w:spacing w:after="0" w:line="240" w:lineRule="auto"/>
        <w:ind w:firstLine="284"/>
        <w:jc w:val="center"/>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Самарской области</w:t>
      </w:r>
    </w:p>
    <w:p w14:paraId="577EA0E5" w14:textId="77777777" w:rsidR="000C32B6" w:rsidRPr="000C32B6" w:rsidRDefault="000C32B6" w:rsidP="000C32B6">
      <w:pPr>
        <w:tabs>
          <w:tab w:val="left" w:pos="0"/>
        </w:tabs>
        <w:spacing w:after="0" w:line="240" w:lineRule="auto"/>
        <w:ind w:firstLine="284"/>
        <w:jc w:val="center"/>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ПОСТАНОВЛЕНИЕ</w:t>
      </w:r>
    </w:p>
    <w:p w14:paraId="0BE18F47" w14:textId="1E09B447" w:rsidR="000C32B6" w:rsidRDefault="000C32B6" w:rsidP="000C32B6">
      <w:pPr>
        <w:tabs>
          <w:tab w:val="left" w:pos="0"/>
        </w:tabs>
        <w:spacing w:after="0" w:line="240" w:lineRule="auto"/>
        <w:ind w:firstLine="284"/>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«21» марта 2022 г.</w:t>
      </w:r>
      <w:r>
        <w:rPr>
          <w:rFonts w:ascii="Times New Roman" w:eastAsia="Calibri" w:hAnsi="Times New Roman" w:cs="Times New Roman"/>
          <w:bCs/>
          <w:sz w:val="12"/>
          <w:szCs w:val="12"/>
        </w:rPr>
        <w:t xml:space="preserve">                                                                                                                                                                                                          №</w:t>
      </w:r>
      <w:r w:rsidRPr="000C32B6">
        <w:rPr>
          <w:rFonts w:ascii="Times New Roman" w:eastAsia="Calibri" w:hAnsi="Times New Roman" w:cs="Times New Roman"/>
          <w:bCs/>
          <w:sz w:val="12"/>
          <w:szCs w:val="12"/>
        </w:rPr>
        <w:t xml:space="preserve">7  </w:t>
      </w:r>
    </w:p>
    <w:p w14:paraId="526560A0" w14:textId="6C6CD1AE" w:rsidR="000C32B6" w:rsidRPr="000C32B6" w:rsidRDefault="000C32B6" w:rsidP="000C32B6">
      <w:pPr>
        <w:tabs>
          <w:tab w:val="left" w:pos="0"/>
        </w:tabs>
        <w:spacing w:after="0" w:line="240" w:lineRule="auto"/>
        <w:ind w:firstLine="284"/>
        <w:jc w:val="center"/>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«О внесении изменений в постановление администрации сельского поселения Воротнее муниципального района Сергиевский №18 от 24.05.2021г. «Об утверждении Порядка оценки налоговых расходов сельского поселения Воротнее муниципального района Сергиевский Самарской области»</w:t>
      </w:r>
    </w:p>
    <w:p w14:paraId="1926135A" w14:textId="26D02E74"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0C32B6">
        <w:rPr>
          <w:rFonts w:ascii="Times New Roman" w:eastAsia="Calibri" w:hAnsi="Times New Roman" w:cs="Times New Roman"/>
          <w:bCs/>
          <w:sz w:val="12"/>
          <w:szCs w:val="12"/>
        </w:rPr>
        <w:t>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сельского поселения Воротнее муниципального района Сергиевский Самарской области, в целях приведения нормативных правовых актов органов местного самоуправления в соответствии с действующим законодательством, Администрация сельского поселения Воротнее муниципального района Сергие</w:t>
      </w:r>
      <w:r>
        <w:rPr>
          <w:rFonts w:ascii="Times New Roman" w:eastAsia="Calibri" w:hAnsi="Times New Roman" w:cs="Times New Roman"/>
          <w:bCs/>
          <w:sz w:val="12"/>
          <w:szCs w:val="12"/>
        </w:rPr>
        <w:t xml:space="preserve">вский </w:t>
      </w:r>
      <w:proofErr w:type="gramEnd"/>
    </w:p>
    <w:p w14:paraId="6154A59E" w14:textId="1B92DF2D"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14:paraId="0762802F"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1. Внести изменения в постановление администрации сельского поселения Воротнее муниципального района Сергиевский №18 от 24.05.2021г «Об утверждении Порядка оценки налоговых расходов сельского поселения Воротнее муниципального района Сергиевский Самарской области (далее – Порядок)» следующего содержания:</w:t>
      </w:r>
    </w:p>
    <w:p w14:paraId="68DC401F"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1.1 Пункт 3.5. главы 3. Порядка изложить в новой редакции:</w:t>
      </w:r>
    </w:p>
    <w:p w14:paraId="6494D62D"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«3.5. </w:t>
      </w:r>
      <w:proofErr w:type="gramStart"/>
      <w:r w:rsidRPr="000C32B6">
        <w:rPr>
          <w:rFonts w:ascii="Times New Roman" w:eastAsia="Calibri" w:hAnsi="Times New Roman" w:cs="Times New Roman"/>
          <w:bCs/>
          <w:sz w:val="12"/>
          <w:szCs w:val="12"/>
        </w:rPr>
        <w:t>В качестве критерия результативности налогового расхода субъекта Российской Федерации (муниципального образования) определяется как минимум один показатель (индикатор) достижения целей государственной программы субъекта Российской Федерации (муниципальной программы) и (или) целей социально-экономической политики субъекта Российской Федерации (муниципального образования), не относящихся к государственным программам субъекта Российской Федерации (муниципальным программам), либо иной показатель (индикатор), на значение которого оказывают влияние налоговые расходы субъекта Российской Федерации</w:t>
      </w:r>
      <w:proofErr w:type="gramEnd"/>
      <w:r w:rsidRPr="000C32B6">
        <w:rPr>
          <w:rFonts w:ascii="Times New Roman" w:eastAsia="Calibri" w:hAnsi="Times New Roman" w:cs="Times New Roman"/>
          <w:bCs/>
          <w:sz w:val="12"/>
          <w:szCs w:val="12"/>
        </w:rPr>
        <w:t xml:space="preserve"> (муниципального образования).</w:t>
      </w:r>
    </w:p>
    <w:p w14:paraId="3CE97249"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0C32B6">
        <w:rPr>
          <w:rFonts w:ascii="Times New Roman" w:eastAsia="Calibri" w:hAnsi="Times New Roman" w:cs="Times New Roman"/>
          <w:bCs/>
          <w:sz w:val="12"/>
          <w:szCs w:val="12"/>
        </w:rPr>
        <w:t>Оценке подлежит вклад предусмотренных для плательщиков льгот в изменение значения показателя (индикатора) достижения целей государственной программы субъекта Российской Федерации (муниципальной программы) и (или) целей социально-экономической политики субъекта Российской Федерации (муниципального образования), не относящихся к государственным программам субъекта Российской Федерации (муниципальным программам),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w:t>
      </w:r>
      <w:proofErr w:type="gramEnd"/>
      <w:r w:rsidRPr="000C32B6">
        <w:rPr>
          <w:rFonts w:ascii="Times New Roman" w:eastAsia="Calibri" w:hAnsi="Times New Roman" w:cs="Times New Roman"/>
          <w:bCs/>
          <w:sz w:val="12"/>
          <w:szCs w:val="12"/>
        </w:rPr>
        <w:t xml:space="preserve"> льгот.</w:t>
      </w:r>
    </w:p>
    <w:p w14:paraId="62D2309C"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1.2 Пункт 3.9. главы 3. Порядка признать утратившим силу.</w:t>
      </w:r>
    </w:p>
    <w:p w14:paraId="349FC590"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1.3 Пункт 3.9. главы 3. Порядка изложить в новой редакции:</w:t>
      </w:r>
    </w:p>
    <w:p w14:paraId="706AE693"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«3.9. </w:t>
      </w:r>
      <w:proofErr w:type="gramStart"/>
      <w:r w:rsidRPr="000C32B6">
        <w:rPr>
          <w:rFonts w:ascii="Times New Roman" w:eastAsia="Calibri" w:hAnsi="Times New Roman" w:cs="Times New Roman"/>
          <w:bCs/>
          <w:sz w:val="12"/>
          <w:szCs w:val="12"/>
        </w:rPr>
        <w:t>«По итогам оценки эффективности налогового расхода куратор налоговых расходов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района Сергиевский, а также о наличии или об отсутствии более результативных (менее затратных для местного бюджета) альтернативных механизмов достижения целей муниципальной  программы и (или) целей социально-экономической политики поселения.</w:t>
      </w:r>
      <w:proofErr w:type="gramEnd"/>
    </w:p>
    <w:p w14:paraId="501C7742"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Паспорта налоговых расходов, результаты оценки эффективности налоговых расходов, рекомендации по результатам указанной оценки, включая рекомендации о необходимости сохранения (уточнения, отмены) предоставленных плательщикам льгот, размещаются куратором налоговых расходов на официальном сайте  муниципального района Сергиевский в информационно-телекоммуникационной сети «Интернет».</w:t>
      </w:r>
    </w:p>
    <w:p w14:paraId="6F180181"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2. Опубликовать настоящее постановление в газете «Сергиевский вестник».</w:t>
      </w:r>
    </w:p>
    <w:p w14:paraId="06FEAC9A"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14:paraId="55497BC9" w14:textId="4B160764"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4. </w:t>
      </w:r>
      <w:proofErr w:type="gramStart"/>
      <w:r w:rsidRPr="000C32B6">
        <w:rPr>
          <w:rFonts w:ascii="Times New Roman" w:eastAsia="Calibri" w:hAnsi="Times New Roman" w:cs="Times New Roman"/>
          <w:bCs/>
          <w:sz w:val="12"/>
          <w:szCs w:val="12"/>
        </w:rPr>
        <w:t>Контроль за</w:t>
      </w:r>
      <w:proofErr w:type="gramEnd"/>
      <w:r w:rsidRPr="000C32B6">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14:paraId="7F1EB93D" w14:textId="77777777" w:rsidR="000C32B6" w:rsidRPr="000C32B6" w:rsidRDefault="000C32B6" w:rsidP="000C32B6">
      <w:pPr>
        <w:tabs>
          <w:tab w:val="left" w:pos="0"/>
        </w:tabs>
        <w:spacing w:after="0" w:line="240" w:lineRule="auto"/>
        <w:ind w:firstLine="284"/>
        <w:jc w:val="right"/>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Глава сельского поселения Воротнее</w:t>
      </w:r>
    </w:p>
    <w:p w14:paraId="27266AC3" w14:textId="77777777" w:rsidR="000C32B6" w:rsidRDefault="000C32B6" w:rsidP="000C32B6">
      <w:pPr>
        <w:tabs>
          <w:tab w:val="left" w:pos="0"/>
        </w:tabs>
        <w:spacing w:after="0" w:line="240" w:lineRule="auto"/>
        <w:ind w:firstLine="284"/>
        <w:jc w:val="right"/>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муниципального района Сергиевский              </w:t>
      </w:r>
    </w:p>
    <w:p w14:paraId="7555D9FD" w14:textId="07DA6FBE" w:rsidR="000C32B6" w:rsidRDefault="000C32B6" w:rsidP="000C32B6">
      <w:pPr>
        <w:tabs>
          <w:tab w:val="left" w:pos="0"/>
        </w:tabs>
        <w:spacing w:after="0" w:line="240" w:lineRule="auto"/>
        <w:ind w:firstLine="284"/>
        <w:jc w:val="right"/>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                                 </w:t>
      </w:r>
      <w:proofErr w:type="spellStart"/>
      <w:r w:rsidRPr="000C32B6">
        <w:rPr>
          <w:rFonts w:ascii="Times New Roman" w:eastAsia="Calibri" w:hAnsi="Times New Roman" w:cs="Times New Roman"/>
          <w:bCs/>
          <w:sz w:val="12"/>
          <w:szCs w:val="12"/>
        </w:rPr>
        <w:t>С.А.Никитин</w:t>
      </w:r>
      <w:proofErr w:type="spellEnd"/>
    </w:p>
    <w:p w14:paraId="2D031E49" w14:textId="77777777" w:rsidR="000C32B6" w:rsidRDefault="000C32B6" w:rsidP="000C32B6">
      <w:pPr>
        <w:tabs>
          <w:tab w:val="left" w:pos="0"/>
        </w:tabs>
        <w:spacing w:after="0" w:line="240" w:lineRule="auto"/>
        <w:ind w:firstLine="284"/>
        <w:jc w:val="center"/>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Администрация</w:t>
      </w:r>
    </w:p>
    <w:p w14:paraId="49568E0C" w14:textId="6BAD966E" w:rsidR="000C32B6" w:rsidRPr="000C32B6" w:rsidRDefault="000C32B6" w:rsidP="000C32B6">
      <w:pPr>
        <w:tabs>
          <w:tab w:val="left" w:pos="0"/>
        </w:tabs>
        <w:spacing w:after="0" w:line="240" w:lineRule="auto"/>
        <w:ind w:firstLine="284"/>
        <w:jc w:val="center"/>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 сельского поселения Елшанка</w:t>
      </w:r>
    </w:p>
    <w:p w14:paraId="18943E73" w14:textId="77777777" w:rsidR="000C32B6" w:rsidRPr="000C32B6" w:rsidRDefault="000C32B6" w:rsidP="000C32B6">
      <w:pPr>
        <w:tabs>
          <w:tab w:val="left" w:pos="0"/>
        </w:tabs>
        <w:spacing w:after="0" w:line="240" w:lineRule="auto"/>
        <w:ind w:firstLine="284"/>
        <w:jc w:val="center"/>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муниципального района Сергиевский</w:t>
      </w:r>
    </w:p>
    <w:p w14:paraId="67F6E0A2" w14:textId="7D70F7D6" w:rsidR="000C32B6" w:rsidRPr="000C32B6" w:rsidRDefault="000C32B6" w:rsidP="000C32B6">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0514A6AF" w14:textId="77777777" w:rsidR="000C32B6" w:rsidRPr="000C32B6" w:rsidRDefault="000C32B6" w:rsidP="000C32B6">
      <w:pPr>
        <w:tabs>
          <w:tab w:val="left" w:pos="0"/>
        </w:tabs>
        <w:spacing w:after="0" w:line="240" w:lineRule="auto"/>
        <w:ind w:firstLine="284"/>
        <w:jc w:val="center"/>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ПОСТАНОВЛЕНИЕ</w:t>
      </w:r>
    </w:p>
    <w:p w14:paraId="4A40FAF8" w14:textId="40948F98" w:rsidR="000C32B6" w:rsidRDefault="000C32B6" w:rsidP="000C32B6">
      <w:pPr>
        <w:tabs>
          <w:tab w:val="left" w:pos="0"/>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«21» марта 2022</w:t>
      </w:r>
      <w:r w:rsidRPr="000C32B6">
        <w:rPr>
          <w:rFonts w:ascii="Times New Roman" w:eastAsia="Calibri" w:hAnsi="Times New Roman" w:cs="Times New Roman"/>
          <w:bCs/>
          <w:sz w:val="12"/>
          <w:szCs w:val="12"/>
        </w:rPr>
        <w:t>г.</w:t>
      </w:r>
      <w:r>
        <w:rPr>
          <w:rFonts w:ascii="Times New Roman" w:eastAsia="Calibri" w:hAnsi="Times New Roman" w:cs="Times New Roman"/>
          <w:bCs/>
          <w:sz w:val="12"/>
          <w:szCs w:val="12"/>
        </w:rPr>
        <w:t xml:space="preserve">                                                                                                                                                                                                            №</w:t>
      </w:r>
      <w:r w:rsidRPr="000C32B6">
        <w:rPr>
          <w:rFonts w:ascii="Times New Roman" w:eastAsia="Calibri" w:hAnsi="Times New Roman" w:cs="Times New Roman"/>
          <w:bCs/>
          <w:sz w:val="12"/>
          <w:szCs w:val="12"/>
        </w:rPr>
        <w:t xml:space="preserve">9    </w:t>
      </w:r>
    </w:p>
    <w:p w14:paraId="0E0BF62C" w14:textId="250FD70A" w:rsidR="000C32B6" w:rsidRPr="000C32B6" w:rsidRDefault="000C32B6" w:rsidP="000C32B6">
      <w:pPr>
        <w:tabs>
          <w:tab w:val="left" w:pos="0"/>
        </w:tabs>
        <w:spacing w:after="0" w:line="240" w:lineRule="auto"/>
        <w:ind w:firstLine="284"/>
        <w:jc w:val="center"/>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«О внесении изменений в Приложение № 1 к постановлению администрации сельского поселения Елшанка  муниципального района Сергиевский № 18 от 31.05.2021 г. «Об утверждении Порядка принятия решения о признании безнадежной к взысканию задолженности по платежам в бюджет поселения Елшанка муниципального района Сергиевский Самарской области» </w:t>
      </w:r>
    </w:p>
    <w:p w14:paraId="33E609CF" w14:textId="4140BF76"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0C32B6">
        <w:rPr>
          <w:rFonts w:ascii="Times New Roman" w:eastAsia="Calibri" w:hAnsi="Times New Roman" w:cs="Times New Roman"/>
          <w:bCs/>
          <w:sz w:val="12"/>
          <w:szCs w:val="12"/>
        </w:rPr>
        <w:t>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сельского поселения Елшанка муниципального района Сергиевский Самарской области, в целях приведения нормативных правовых актом органом местного самоуправления в соответствии с действующим законодательством, Администрация сельского поселения Елшанка мун</w:t>
      </w:r>
      <w:r>
        <w:rPr>
          <w:rFonts w:ascii="Times New Roman" w:eastAsia="Calibri" w:hAnsi="Times New Roman" w:cs="Times New Roman"/>
          <w:bCs/>
          <w:sz w:val="12"/>
          <w:szCs w:val="12"/>
        </w:rPr>
        <w:t xml:space="preserve">иципального района Сергиевский </w:t>
      </w:r>
      <w:proofErr w:type="gramEnd"/>
    </w:p>
    <w:p w14:paraId="45AE4416" w14:textId="6BFDEEB3"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14:paraId="4976C8BF"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1. Внести изменения в Приложение № 1 к постановлению администрации сельского поселения Елшанка муниципального района Сергиевский № 18 от 31.05.2021 г. «Об утверждении Порядка принятия решения о признании безнадежной к взысканию задолженности по платежам в бюджет сельского поселения Елшанка муниципального района Сергиевский Самарской области» (далее - Порядок) следующего содержания:</w:t>
      </w:r>
    </w:p>
    <w:p w14:paraId="6D002F89"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lastRenderedPageBreak/>
        <w:t>1.1 Пункт 4.9.  главы 4. Порядка изложить в новой редакции:</w:t>
      </w:r>
    </w:p>
    <w:p w14:paraId="3B2C870B"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«4.9. Решение о признании безнадежной к взысканию задолженности по платежам оформляется актом, в соответствии с приложением № 2 к настоящему Порядку, содержащим следующую информацию:</w:t>
      </w:r>
    </w:p>
    <w:p w14:paraId="3645769B"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а) полное наименование организации (фамилия, имя, отчество физического лица);</w:t>
      </w:r>
    </w:p>
    <w:p w14:paraId="21E3E856"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14:paraId="3F54DE6B"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в) сведения о платеже, по которому возникла задолженность;</w:t>
      </w:r>
    </w:p>
    <w:p w14:paraId="35E58B09"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г) код классификации доходов бюджетов Российской Федерации, по  </w:t>
      </w:r>
      <w:proofErr w:type="gramStart"/>
      <w:r w:rsidRPr="000C32B6">
        <w:rPr>
          <w:rFonts w:ascii="Times New Roman" w:eastAsia="Calibri" w:hAnsi="Times New Roman" w:cs="Times New Roman"/>
          <w:bCs/>
          <w:sz w:val="12"/>
          <w:szCs w:val="12"/>
        </w:rPr>
        <w:t>которому</w:t>
      </w:r>
      <w:proofErr w:type="gramEnd"/>
      <w:r w:rsidRPr="000C32B6">
        <w:rPr>
          <w:rFonts w:ascii="Times New Roman" w:eastAsia="Calibri" w:hAnsi="Times New Roman" w:cs="Times New Roman"/>
          <w:bCs/>
          <w:sz w:val="12"/>
          <w:szCs w:val="12"/>
        </w:rPr>
        <w:t xml:space="preserve"> учитывается задолженность по платежам в бюджет бюджетной системы Российской Федерации, его наименование;</w:t>
      </w:r>
    </w:p>
    <w:p w14:paraId="42139BC8"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д) сумма задолженности по платежам в бюджеты бюджетной системы Российской Федерации;</w:t>
      </w:r>
    </w:p>
    <w:p w14:paraId="054C1463"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е) сумма задолженности по пеням и штрафам по соответствующим платежам в бюджеты бюджетной системы Российской Федерации;</w:t>
      </w:r>
    </w:p>
    <w:p w14:paraId="52B6CD71"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ж) дата принятия решения о признании безнадежной к взысканию задолженности по платежам в бюджеты бюджетной системы Российской Федерации;</w:t>
      </w:r>
    </w:p>
    <w:p w14:paraId="49F439B9"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з) подписи членов комиссии</w:t>
      </w:r>
      <w:proofErr w:type="gramStart"/>
      <w:r w:rsidRPr="000C32B6">
        <w:rPr>
          <w:rFonts w:ascii="Times New Roman" w:eastAsia="Calibri" w:hAnsi="Times New Roman" w:cs="Times New Roman"/>
          <w:bCs/>
          <w:sz w:val="12"/>
          <w:szCs w:val="12"/>
        </w:rPr>
        <w:t>.».</w:t>
      </w:r>
      <w:proofErr w:type="gramEnd"/>
    </w:p>
    <w:p w14:paraId="39574799"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1.2. Пункт 4.10. главы 4. Порядка изложить в новой редакции:</w:t>
      </w:r>
    </w:p>
    <w:p w14:paraId="646286CE" w14:textId="00AAD1D8"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«4.10. Акт о признании безнадежной к взысканию задолженности по платежам в бюджет утверждается руководителем администратора доходов бюджета в течение 3-х рабочих дней после оформления решения о признании безнадежной к взыска</w:t>
      </w:r>
      <w:r>
        <w:rPr>
          <w:rFonts w:ascii="Times New Roman" w:eastAsia="Calibri" w:hAnsi="Times New Roman" w:cs="Times New Roman"/>
          <w:bCs/>
          <w:sz w:val="12"/>
          <w:szCs w:val="12"/>
        </w:rPr>
        <w:t>нию задолженности по платежам»</w:t>
      </w:r>
    </w:p>
    <w:p w14:paraId="32DA7EF4"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1.3. Приложение № 2 к Порядку изложить в новой редакции согласно Приложению к настоящему постановлению.</w:t>
      </w:r>
    </w:p>
    <w:p w14:paraId="0345229F"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2. Опубликовать настоящее постановление в газете «Сергиевский вестник».</w:t>
      </w:r>
    </w:p>
    <w:p w14:paraId="0E4DE849"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14:paraId="4F28CD9E" w14:textId="3742CAC4"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4. </w:t>
      </w:r>
      <w:proofErr w:type="gramStart"/>
      <w:r w:rsidRPr="000C32B6">
        <w:rPr>
          <w:rFonts w:ascii="Times New Roman" w:eastAsia="Calibri" w:hAnsi="Times New Roman" w:cs="Times New Roman"/>
          <w:bCs/>
          <w:sz w:val="12"/>
          <w:szCs w:val="12"/>
        </w:rPr>
        <w:t>Контроль за</w:t>
      </w:r>
      <w:proofErr w:type="gramEnd"/>
      <w:r w:rsidRPr="000C32B6">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14:paraId="6B6505EE" w14:textId="77777777" w:rsidR="000C32B6" w:rsidRPr="000C32B6" w:rsidRDefault="000C32B6" w:rsidP="000C32B6">
      <w:pPr>
        <w:tabs>
          <w:tab w:val="left" w:pos="0"/>
        </w:tabs>
        <w:spacing w:after="0" w:line="240" w:lineRule="auto"/>
        <w:ind w:firstLine="284"/>
        <w:jc w:val="right"/>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Глава сельского поселения Елшанка</w:t>
      </w:r>
    </w:p>
    <w:p w14:paraId="1DA16C01" w14:textId="77777777" w:rsidR="000C32B6" w:rsidRPr="000C32B6" w:rsidRDefault="000C32B6" w:rsidP="000C32B6">
      <w:pPr>
        <w:tabs>
          <w:tab w:val="left" w:pos="0"/>
        </w:tabs>
        <w:spacing w:after="0" w:line="240" w:lineRule="auto"/>
        <w:ind w:firstLine="284"/>
        <w:jc w:val="right"/>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муниципального района Сергиевский </w:t>
      </w:r>
    </w:p>
    <w:p w14:paraId="3440E8FE" w14:textId="77777777" w:rsidR="000C32B6" w:rsidRDefault="000C32B6" w:rsidP="000C32B6">
      <w:pPr>
        <w:tabs>
          <w:tab w:val="left" w:pos="0"/>
        </w:tabs>
        <w:spacing w:after="0" w:line="240" w:lineRule="auto"/>
        <w:ind w:firstLine="284"/>
        <w:jc w:val="right"/>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Самарской области                                                    </w:t>
      </w:r>
    </w:p>
    <w:p w14:paraId="54B9359C" w14:textId="3937217B" w:rsidR="000C32B6" w:rsidRPr="000C32B6" w:rsidRDefault="000C32B6" w:rsidP="000C32B6">
      <w:pPr>
        <w:tabs>
          <w:tab w:val="left" w:pos="0"/>
        </w:tabs>
        <w:spacing w:after="0" w:line="240" w:lineRule="auto"/>
        <w:ind w:firstLine="284"/>
        <w:jc w:val="right"/>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                                     С.В. </w:t>
      </w:r>
      <w:proofErr w:type="spellStart"/>
      <w:r w:rsidRPr="000C32B6">
        <w:rPr>
          <w:rFonts w:ascii="Times New Roman" w:eastAsia="Calibri" w:hAnsi="Times New Roman" w:cs="Times New Roman"/>
          <w:bCs/>
          <w:sz w:val="12"/>
          <w:szCs w:val="12"/>
        </w:rPr>
        <w:t>Прокаев</w:t>
      </w:r>
      <w:proofErr w:type="spellEnd"/>
    </w:p>
    <w:p w14:paraId="11F32EF3" w14:textId="77777777" w:rsidR="000C32B6" w:rsidRPr="000C32B6" w:rsidRDefault="000C32B6" w:rsidP="000C32B6">
      <w:pPr>
        <w:tabs>
          <w:tab w:val="left" w:pos="0"/>
        </w:tabs>
        <w:spacing w:after="0" w:line="240" w:lineRule="auto"/>
        <w:jc w:val="both"/>
        <w:rPr>
          <w:rFonts w:ascii="Times New Roman" w:eastAsia="Calibri" w:hAnsi="Times New Roman" w:cs="Times New Roman"/>
          <w:bCs/>
          <w:sz w:val="12"/>
          <w:szCs w:val="12"/>
        </w:rPr>
      </w:pPr>
    </w:p>
    <w:p w14:paraId="395CE13E" w14:textId="77777777" w:rsidR="000C32B6" w:rsidRPr="000C32B6" w:rsidRDefault="000C32B6" w:rsidP="000C32B6">
      <w:pPr>
        <w:tabs>
          <w:tab w:val="left" w:pos="0"/>
        </w:tabs>
        <w:spacing w:after="0" w:line="240" w:lineRule="auto"/>
        <w:ind w:firstLine="284"/>
        <w:jc w:val="right"/>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Приложение </w:t>
      </w:r>
    </w:p>
    <w:p w14:paraId="3B39CD82" w14:textId="77777777" w:rsidR="000C32B6" w:rsidRPr="000C32B6" w:rsidRDefault="000C32B6" w:rsidP="000C32B6">
      <w:pPr>
        <w:tabs>
          <w:tab w:val="left" w:pos="0"/>
        </w:tabs>
        <w:spacing w:after="0" w:line="240" w:lineRule="auto"/>
        <w:ind w:firstLine="284"/>
        <w:jc w:val="right"/>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к постановлению администрации</w:t>
      </w:r>
    </w:p>
    <w:p w14:paraId="338DC0BB" w14:textId="77777777" w:rsidR="000C32B6" w:rsidRPr="000C32B6" w:rsidRDefault="000C32B6" w:rsidP="000C32B6">
      <w:pPr>
        <w:tabs>
          <w:tab w:val="left" w:pos="0"/>
        </w:tabs>
        <w:spacing w:after="0" w:line="240" w:lineRule="auto"/>
        <w:ind w:firstLine="284"/>
        <w:jc w:val="right"/>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 сельского поселения  Елшанка</w:t>
      </w:r>
    </w:p>
    <w:p w14:paraId="60278ADE" w14:textId="77777777" w:rsidR="000C32B6" w:rsidRPr="000C32B6" w:rsidRDefault="000C32B6" w:rsidP="000C32B6">
      <w:pPr>
        <w:tabs>
          <w:tab w:val="left" w:pos="0"/>
        </w:tabs>
        <w:spacing w:after="0" w:line="240" w:lineRule="auto"/>
        <w:ind w:firstLine="284"/>
        <w:jc w:val="right"/>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муниципального района Сергиевский</w:t>
      </w:r>
    </w:p>
    <w:p w14:paraId="0BCCA1E6" w14:textId="5776B707" w:rsidR="000C32B6" w:rsidRPr="000C32B6" w:rsidRDefault="000C32B6" w:rsidP="000C32B6">
      <w:pPr>
        <w:tabs>
          <w:tab w:val="left" w:pos="0"/>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18 от 31.05.2022 г.</w:t>
      </w:r>
    </w:p>
    <w:p w14:paraId="446BB179" w14:textId="77777777" w:rsidR="000C32B6" w:rsidRPr="000C32B6" w:rsidRDefault="000C32B6" w:rsidP="000C32B6">
      <w:pPr>
        <w:tabs>
          <w:tab w:val="left" w:pos="0"/>
        </w:tabs>
        <w:spacing w:after="0" w:line="240" w:lineRule="auto"/>
        <w:ind w:firstLine="284"/>
        <w:jc w:val="right"/>
        <w:rPr>
          <w:rFonts w:ascii="Times New Roman" w:eastAsia="Calibri" w:hAnsi="Times New Roman" w:cs="Times New Roman"/>
          <w:bCs/>
          <w:sz w:val="12"/>
          <w:szCs w:val="12"/>
        </w:rPr>
      </w:pPr>
    </w:p>
    <w:p w14:paraId="72843C48" w14:textId="77777777" w:rsidR="000C32B6" w:rsidRPr="000C32B6" w:rsidRDefault="000C32B6" w:rsidP="000C32B6">
      <w:pPr>
        <w:tabs>
          <w:tab w:val="left" w:pos="0"/>
        </w:tabs>
        <w:spacing w:after="0" w:line="240" w:lineRule="auto"/>
        <w:ind w:firstLine="284"/>
        <w:jc w:val="right"/>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УТВЕРЖДАЮ</w:t>
      </w:r>
    </w:p>
    <w:p w14:paraId="56098161" w14:textId="77777777" w:rsidR="000C32B6" w:rsidRPr="000C32B6" w:rsidRDefault="000C32B6" w:rsidP="000C32B6">
      <w:pPr>
        <w:tabs>
          <w:tab w:val="left" w:pos="0"/>
        </w:tabs>
        <w:spacing w:after="0" w:line="240" w:lineRule="auto"/>
        <w:ind w:firstLine="284"/>
        <w:jc w:val="right"/>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ab/>
      </w:r>
      <w:r w:rsidRPr="000C32B6">
        <w:rPr>
          <w:rFonts w:ascii="Times New Roman" w:eastAsia="Calibri" w:hAnsi="Times New Roman" w:cs="Times New Roman"/>
          <w:bCs/>
          <w:sz w:val="12"/>
          <w:szCs w:val="12"/>
        </w:rPr>
        <w:tab/>
      </w:r>
      <w:r w:rsidRPr="000C32B6">
        <w:rPr>
          <w:rFonts w:ascii="Times New Roman" w:eastAsia="Calibri" w:hAnsi="Times New Roman" w:cs="Times New Roman"/>
          <w:bCs/>
          <w:sz w:val="12"/>
          <w:szCs w:val="12"/>
        </w:rPr>
        <w:tab/>
      </w:r>
      <w:r w:rsidRPr="000C32B6">
        <w:rPr>
          <w:rFonts w:ascii="Times New Roman" w:eastAsia="Calibri" w:hAnsi="Times New Roman" w:cs="Times New Roman"/>
          <w:bCs/>
          <w:sz w:val="12"/>
          <w:szCs w:val="12"/>
        </w:rPr>
        <w:tab/>
        <w:t>руководитель __________________________</w:t>
      </w:r>
    </w:p>
    <w:p w14:paraId="45B53D61" w14:textId="77777777" w:rsidR="000C32B6" w:rsidRPr="000C32B6" w:rsidRDefault="000C32B6" w:rsidP="000C32B6">
      <w:pPr>
        <w:tabs>
          <w:tab w:val="left" w:pos="0"/>
        </w:tabs>
        <w:spacing w:after="0" w:line="240" w:lineRule="auto"/>
        <w:ind w:firstLine="284"/>
        <w:jc w:val="right"/>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(администратора доходов бюджета)</w:t>
      </w:r>
    </w:p>
    <w:p w14:paraId="55009598" w14:textId="77777777" w:rsidR="000C32B6" w:rsidRPr="000C32B6" w:rsidRDefault="000C32B6" w:rsidP="000C32B6">
      <w:pPr>
        <w:tabs>
          <w:tab w:val="left" w:pos="0"/>
        </w:tabs>
        <w:spacing w:after="0" w:line="240" w:lineRule="auto"/>
        <w:ind w:firstLine="284"/>
        <w:jc w:val="right"/>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ab/>
      </w:r>
      <w:r w:rsidRPr="000C32B6">
        <w:rPr>
          <w:rFonts w:ascii="Times New Roman" w:eastAsia="Calibri" w:hAnsi="Times New Roman" w:cs="Times New Roman"/>
          <w:bCs/>
          <w:sz w:val="12"/>
          <w:szCs w:val="12"/>
        </w:rPr>
        <w:tab/>
      </w:r>
      <w:r w:rsidRPr="000C32B6">
        <w:rPr>
          <w:rFonts w:ascii="Times New Roman" w:eastAsia="Calibri" w:hAnsi="Times New Roman" w:cs="Times New Roman"/>
          <w:bCs/>
          <w:sz w:val="12"/>
          <w:szCs w:val="12"/>
        </w:rPr>
        <w:tab/>
      </w:r>
      <w:r w:rsidRPr="000C32B6">
        <w:rPr>
          <w:rFonts w:ascii="Times New Roman" w:eastAsia="Calibri" w:hAnsi="Times New Roman" w:cs="Times New Roman"/>
          <w:bCs/>
          <w:sz w:val="12"/>
          <w:szCs w:val="12"/>
        </w:rPr>
        <w:tab/>
      </w:r>
      <w:r w:rsidRPr="000C32B6">
        <w:rPr>
          <w:rFonts w:ascii="Times New Roman" w:eastAsia="Calibri" w:hAnsi="Times New Roman" w:cs="Times New Roman"/>
          <w:bCs/>
          <w:sz w:val="12"/>
          <w:szCs w:val="12"/>
        </w:rPr>
        <w:tab/>
        <w:t>______________(ФИО)</w:t>
      </w:r>
    </w:p>
    <w:p w14:paraId="2A0F84CA" w14:textId="03BAB42D" w:rsidR="000C32B6" w:rsidRPr="000C32B6" w:rsidRDefault="000C32B6" w:rsidP="000C32B6">
      <w:pPr>
        <w:tabs>
          <w:tab w:val="left" w:pos="0"/>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t>«__»______________20__г.</w:t>
      </w:r>
    </w:p>
    <w:p w14:paraId="306609A2" w14:textId="77777777" w:rsidR="000C32B6" w:rsidRPr="000C32B6" w:rsidRDefault="000C32B6" w:rsidP="000C32B6">
      <w:pPr>
        <w:tabs>
          <w:tab w:val="left" w:pos="0"/>
        </w:tabs>
        <w:spacing w:after="0" w:line="240" w:lineRule="auto"/>
        <w:ind w:firstLine="284"/>
        <w:jc w:val="center"/>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АКТ</w:t>
      </w:r>
    </w:p>
    <w:p w14:paraId="650309C2" w14:textId="63475F4A" w:rsidR="000C32B6" w:rsidRPr="000C32B6" w:rsidRDefault="000C32B6" w:rsidP="000C32B6">
      <w:pPr>
        <w:tabs>
          <w:tab w:val="left" w:pos="0"/>
        </w:tabs>
        <w:spacing w:after="0" w:line="240" w:lineRule="auto"/>
        <w:ind w:firstLine="284"/>
        <w:jc w:val="center"/>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о признании безнад</w:t>
      </w:r>
      <w:r>
        <w:rPr>
          <w:rFonts w:ascii="Times New Roman" w:eastAsia="Calibri" w:hAnsi="Times New Roman" w:cs="Times New Roman"/>
          <w:bCs/>
          <w:sz w:val="12"/>
          <w:szCs w:val="12"/>
        </w:rPr>
        <w:t xml:space="preserve">ежной к взысканию задолженности </w:t>
      </w:r>
      <w:r w:rsidRPr="000C32B6">
        <w:rPr>
          <w:rFonts w:ascii="Times New Roman" w:eastAsia="Calibri" w:hAnsi="Times New Roman" w:cs="Times New Roman"/>
          <w:bCs/>
          <w:sz w:val="12"/>
          <w:szCs w:val="12"/>
        </w:rPr>
        <w:t>по платежам в областной бюджет</w:t>
      </w:r>
    </w:p>
    <w:p w14:paraId="1E8353F6" w14:textId="77777777" w:rsid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 « ___»______________20___ г.</w:t>
      </w:r>
      <w:r w:rsidRPr="000C32B6">
        <w:rPr>
          <w:rFonts w:ascii="Times New Roman" w:eastAsia="Calibri" w:hAnsi="Times New Roman" w:cs="Times New Roman"/>
          <w:bCs/>
          <w:sz w:val="12"/>
          <w:szCs w:val="12"/>
        </w:rPr>
        <w:tab/>
      </w:r>
      <w:r w:rsidRPr="000C32B6">
        <w:rPr>
          <w:rFonts w:ascii="Times New Roman" w:eastAsia="Calibri" w:hAnsi="Times New Roman" w:cs="Times New Roman"/>
          <w:bCs/>
          <w:sz w:val="12"/>
          <w:szCs w:val="12"/>
        </w:rPr>
        <w:tab/>
      </w:r>
      <w:r w:rsidRPr="000C32B6">
        <w:rPr>
          <w:rFonts w:ascii="Times New Roman" w:eastAsia="Calibri" w:hAnsi="Times New Roman" w:cs="Times New Roman"/>
          <w:bCs/>
          <w:sz w:val="12"/>
          <w:szCs w:val="12"/>
        </w:rPr>
        <w:tab/>
      </w:r>
      <w:r w:rsidRPr="000C32B6">
        <w:rPr>
          <w:rFonts w:ascii="Times New Roman" w:eastAsia="Calibri" w:hAnsi="Times New Roman" w:cs="Times New Roman"/>
          <w:bCs/>
          <w:sz w:val="12"/>
          <w:szCs w:val="12"/>
        </w:rPr>
        <w:tab/>
        <w:t xml:space="preserve">       </w:t>
      </w:r>
      <w:r w:rsidRPr="000C32B6">
        <w:rPr>
          <w:rFonts w:ascii="Times New Roman" w:eastAsia="Calibri" w:hAnsi="Times New Roman" w:cs="Times New Roman"/>
          <w:bCs/>
          <w:sz w:val="12"/>
          <w:szCs w:val="12"/>
        </w:rPr>
        <w:tab/>
      </w:r>
      <w:r>
        <w:rPr>
          <w:rFonts w:ascii="Times New Roman" w:eastAsia="Calibri" w:hAnsi="Times New Roman" w:cs="Times New Roman"/>
          <w:bCs/>
          <w:sz w:val="12"/>
          <w:szCs w:val="12"/>
        </w:rPr>
        <w:t xml:space="preserve">                                                            №__________ </w:t>
      </w:r>
    </w:p>
    <w:p w14:paraId="1E5592DC" w14:textId="4C70DDC3" w:rsid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Комиссия в составе:</w:t>
      </w:r>
      <w:r w:rsidRPr="000C32B6">
        <w:rPr>
          <w:rFonts w:ascii="Times New Roman" w:eastAsia="Calibri" w:hAnsi="Times New Roman" w:cs="Times New Roman"/>
          <w:bCs/>
          <w:sz w:val="12"/>
          <w:szCs w:val="12"/>
        </w:rPr>
        <w:t>_______________________________________</w:t>
      </w:r>
      <w:r>
        <w:rPr>
          <w:rFonts w:ascii="Times New Roman" w:eastAsia="Calibri" w:hAnsi="Times New Roman" w:cs="Times New Roman"/>
          <w:bCs/>
          <w:sz w:val="12"/>
          <w:szCs w:val="12"/>
        </w:rPr>
        <w:t>_______________________________</w:t>
      </w:r>
      <w:r w:rsidRPr="000C32B6">
        <w:rPr>
          <w:rFonts w:ascii="Times New Roman" w:eastAsia="Calibri" w:hAnsi="Times New Roman" w:cs="Times New Roman"/>
          <w:bCs/>
          <w:sz w:val="12"/>
          <w:szCs w:val="12"/>
        </w:rPr>
        <w:t>___________________________________________________________</w:t>
      </w:r>
      <w:r>
        <w:rPr>
          <w:rFonts w:ascii="Times New Roman" w:eastAsia="Calibri" w:hAnsi="Times New Roman" w:cs="Times New Roman"/>
          <w:bCs/>
          <w:sz w:val="12"/>
          <w:szCs w:val="12"/>
        </w:rPr>
        <w:t>_______________________________</w:t>
      </w:r>
      <w:r w:rsidRPr="000C32B6">
        <w:rPr>
          <w:rFonts w:ascii="Times New Roman" w:eastAsia="Calibri" w:hAnsi="Times New Roman" w:cs="Times New Roman"/>
          <w:bCs/>
          <w:sz w:val="12"/>
          <w:szCs w:val="12"/>
        </w:rPr>
        <w:t>___________________________________________________________</w:t>
      </w:r>
      <w:r>
        <w:rPr>
          <w:rFonts w:ascii="Times New Roman" w:eastAsia="Calibri" w:hAnsi="Times New Roman" w:cs="Times New Roman"/>
          <w:bCs/>
          <w:sz w:val="12"/>
          <w:szCs w:val="12"/>
        </w:rPr>
        <w:t>_______________________________</w:t>
      </w:r>
      <w:r w:rsidRPr="000C32B6">
        <w:rPr>
          <w:rFonts w:ascii="Times New Roman" w:eastAsia="Calibri" w:hAnsi="Times New Roman" w:cs="Times New Roman"/>
          <w:bCs/>
          <w:sz w:val="12"/>
          <w:szCs w:val="12"/>
        </w:rPr>
        <w:t>действующая на основании постановления от «_</w:t>
      </w:r>
      <w:r>
        <w:rPr>
          <w:rFonts w:ascii="Times New Roman" w:eastAsia="Calibri" w:hAnsi="Times New Roman" w:cs="Times New Roman"/>
          <w:bCs/>
          <w:sz w:val="12"/>
          <w:szCs w:val="12"/>
        </w:rPr>
        <w:t>__»_______20_г. № ____, изучив представленные документы:</w:t>
      </w:r>
      <w:r w:rsidRPr="000C32B6">
        <w:rPr>
          <w:rFonts w:ascii="Times New Roman" w:eastAsia="Calibri" w:hAnsi="Times New Roman" w:cs="Times New Roman"/>
          <w:bCs/>
          <w:sz w:val="12"/>
          <w:szCs w:val="12"/>
        </w:rPr>
        <w:t>_______________________________________</w:t>
      </w:r>
      <w:r>
        <w:rPr>
          <w:rFonts w:ascii="Times New Roman" w:eastAsia="Calibri" w:hAnsi="Times New Roman" w:cs="Times New Roman"/>
          <w:bCs/>
          <w:sz w:val="12"/>
          <w:szCs w:val="12"/>
        </w:rPr>
        <w:t>_______________________________</w:t>
      </w:r>
      <w:r w:rsidRPr="000C32B6">
        <w:rPr>
          <w:rFonts w:ascii="Times New Roman" w:eastAsia="Calibri" w:hAnsi="Times New Roman" w:cs="Times New Roman"/>
          <w:bCs/>
          <w:sz w:val="12"/>
          <w:szCs w:val="12"/>
        </w:rPr>
        <w:t>________________________________________________, а также следующую информацию: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565"/>
        <w:gridCol w:w="1950"/>
        <w:gridCol w:w="1176"/>
        <w:gridCol w:w="1340"/>
        <w:gridCol w:w="1277"/>
      </w:tblGrid>
      <w:tr w:rsidR="000C32B6" w:rsidRPr="000C32B6" w14:paraId="787D5E91" w14:textId="77777777" w:rsidTr="000C32B6">
        <w:tc>
          <w:tcPr>
            <w:tcW w:w="272" w:type="pct"/>
          </w:tcPr>
          <w:p w14:paraId="53E64C58" w14:textId="77777777" w:rsidR="000C32B6" w:rsidRPr="000C32B6" w:rsidRDefault="000C32B6" w:rsidP="000C32B6">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 xml:space="preserve">№ </w:t>
            </w:r>
            <w:proofErr w:type="gramStart"/>
            <w:r w:rsidRPr="000C32B6">
              <w:rPr>
                <w:rFonts w:ascii="Times New Roman" w:hAnsi="Times New Roman"/>
                <w:color w:val="000000"/>
                <w:sz w:val="12"/>
                <w:szCs w:val="12"/>
              </w:rPr>
              <w:t>п</w:t>
            </w:r>
            <w:proofErr w:type="gramEnd"/>
            <w:r w:rsidRPr="000C32B6">
              <w:rPr>
                <w:rFonts w:ascii="Times New Roman" w:hAnsi="Times New Roman"/>
                <w:color w:val="000000"/>
                <w:sz w:val="12"/>
                <w:szCs w:val="12"/>
              </w:rPr>
              <w:t>/п</w:t>
            </w:r>
          </w:p>
        </w:tc>
        <w:tc>
          <w:tcPr>
            <w:tcW w:w="1012" w:type="pct"/>
          </w:tcPr>
          <w:p w14:paraId="450B9BB1" w14:textId="77777777" w:rsidR="000C32B6" w:rsidRPr="000C32B6" w:rsidRDefault="000C32B6" w:rsidP="000C32B6">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Полное наименование организации-должника,</w:t>
            </w:r>
            <w:proofErr w:type="gramStart"/>
            <w:r w:rsidRPr="000C32B6">
              <w:rPr>
                <w:rFonts w:ascii="Times New Roman" w:hAnsi="Times New Roman"/>
                <w:color w:val="000000"/>
                <w:sz w:val="12"/>
                <w:szCs w:val="12"/>
              </w:rPr>
              <w:t xml:space="preserve"> ,</w:t>
            </w:r>
            <w:proofErr w:type="gramEnd"/>
            <w:r w:rsidRPr="000C32B6">
              <w:rPr>
                <w:rFonts w:ascii="Times New Roman" w:hAnsi="Times New Roman"/>
                <w:color w:val="000000"/>
                <w:sz w:val="12"/>
                <w:szCs w:val="12"/>
              </w:rPr>
              <w:t xml:space="preserve"> ИНН, ОГРН,  КПП; фамилия, имя, отчество (при наличии) должника-физического лица, ИНН</w:t>
            </w:r>
          </w:p>
        </w:tc>
        <w:tc>
          <w:tcPr>
            <w:tcW w:w="1261" w:type="pct"/>
          </w:tcPr>
          <w:p w14:paraId="6AAD3145" w14:textId="0F599D60" w:rsidR="000C32B6" w:rsidRPr="000C32B6" w:rsidRDefault="000C32B6" w:rsidP="000C32B6">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 xml:space="preserve">Сведения о платеже, по </w:t>
            </w:r>
            <w:r>
              <w:rPr>
                <w:rFonts w:ascii="Times New Roman" w:hAnsi="Times New Roman"/>
                <w:color w:val="000000"/>
                <w:sz w:val="12"/>
                <w:szCs w:val="12"/>
              </w:rPr>
              <w:t xml:space="preserve">которому возникла задолженность </w:t>
            </w:r>
            <w:r w:rsidRPr="000C32B6">
              <w:rPr>
                <w:rFonts w:ascii="Times New Roman" w:hAnsi="Times New Roman"/>
                <w:sz w:val="12"/>
                <w:szCs w:val="12"/>
              </w:rPr>
              <w:t>(наименование, дата</w:t>
            </w:r>
            <w:r>
              <w:rPr>
                <w:rFonts w:ascii="Times New Roman" w:hAnsi="Times New Roman"/>
                <w:sz w:val="12"/>
                <w:szCs w:val="12"/>
              </w:rPr>
              <w:t xml:space="preserve"> возникновения </w:t>
            </w:r>
            <w:r w:rsidRPr="000C32B6">
              <w:rPr>
                <w:rFonts w:ascii="Times New Roman" w:hAnsi="Times New Roman"/>
                <w:sz w:val="12"/>
                <w:szCs w:val="12"/>
              </w:rPr>
              <w:t>платежа, по которому возникла  задолженность)</w:t>
            </w:r>
          </w:p>
        </w:tc>
        <w:tc>
          <w:tcPr>
            <w:tcW w:w="761" w:type="pct"/>
          </w:tcPr>
          <w:p w14:paraId="1148149D" w14:textId="77777777" w:rsidR="000C32B6" w:rsidRPr="000C32B6" w:rsidRDefault="000C32B6" w:rsidP="000C32B6">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 xml:space="preserve">КБК, по </w:t>
            </w:r>
            <w:proofErr w:type="gramStart"/>
            <w:r w:rsidRPr="000C32B6">
              <w:rPr>
                <w:rFonts w:ascii="Times New Roman" w:hAnsi="Times New Roman"/>
                <w:color w:val="000000"/>
                <w:sz w:val="12"/>
                <w:szCs w:val="12"/>
              </w:rPr>
              <w:t>которому</w:t>
            </w:r>
            <w:proofErr w:type="gramEnd"/>
            <w:r w:rsidRPr="000C32B6">
              <w:rPr>
                <w:rFonts w:ascii="Times New Roman" w:hAnsi="Times New Roman"/>
                <w:color w:val="000000"/>
                <w:sz w:val="12"/>
                <w:szCs w:val="12"/>
              </w:rPr>
              <w:t xml:space="preserve"> учитывается задолженность</w:t>
            </w:r>
          </w:p>
        </w:tc>
        <w:tc>
          <w:tcPr>
            <w:tcW w:w="867" w:type="pct"/>
          </w:tcPr>
          <w:p w14:paraId="154B77C5" w14:textId="77777777" w:rsidR="000C32B6" w:rsidRPr="000C32B6" w:rsidRDefault="000C32B6" w:rsidP="000C32B6">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Сумма задолженности по платежам в бюджет</w:t>
            </w:r>
          </w:p>
        </w:tc>
        <w:tc>
          <w:tcPr>
            <w:tcW w:w="826" w:type="pct"/>
          </w:tcPr>
          <w:p w14:paraId="0B3E84E8" w14:textId="77777777" w:rsidR="000C32B6" w:rsidRPr="000C32B6" w:rsidRDefault="000C32B6" w:rsidP="000C32B6">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Сумма задолженности по пеням и штрафам по соответствующим платежам в бюджет</w:t>
            </w:r>
          </w:p>
        </w:tc>
      </w:tr>
      <w:tr w:rsidR="000C32B6" w:rsidRPr="000C32B6" w14:paraId="60215D09" w14:textId="77777777" w:rsidTr="000C32B6">
        <w:tc>
          <w:tcPr>
            <w:tcW w:w="272" w:type="pct"/>
          </w:tcPr>
          <w:p w14:paraId="7CA1D9E8" w14:textId="77777777" w:rsidR="000C32B6" w:rsidRPr="000C32B6" w:rsidRDefault="000C32B6" w:rsidP="000C32B6">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1</w:t>
            </w:r>
          </w:p>
        </w:tc>
        <w:tc>
          <w:tcPr>
            <w:tcW w:w="1012" w:type="pct"/>
          </w:tcPr>
          <w:p w14:paraId="68319596" w14:textId="77777777" w:rsidR="000C32B6" w:rsidRPr="000C32B6" w:rsidRDefault="000C32B6" w:rsidP="000C32B6">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2</w:t>
            </w:r>
          </w:p>
        </w:tc>
        <w:tc>
          <w:tcPr>
            <w:tcW w:w="1261" w:type="pct"/>
          </w:tcPr>
          <w:p w14:paraId="51448285" w14:textId="77777777" w:rsidR="000C32B6" w:rsidRPr="000C32B6" w:rsidRDefault="000C32B6" w:rsidP="000C32B6">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3</w:t>
            </w:r>
          </w:p>
        </w:tc>
        <w:tc>
          <w:tcPr>
            <w:tcW w:w="761" w:type="pct"/>
          </w:tcPr>
          <w:p w14:paraId="4C4FF8CA" w14:textId="77777777" w:rsidR="000C32B6" w:rsidRPr="000C32B6" w:rsidRDefault="000C32B6" w:rsidP="000C32B6">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4</w:t>
            </w:r>
          </w:p>
        </w:tc>
        <w:tc>
          <w:tcPr>
            <w:tcW w:w="867" w:type="pct"/>
          </w:tcPr>
          <w:p w14:paraId="33083A5F" w14:textId="77777777" w:rsidR="000C32B6" w:rsidRPr="000C32B6" w:rsidRDefault="000C32B6" w:rsidP="000C32B6">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5</w:t>
            </w:r>
          </w:p>
        </w:tc>
        <w:tc>
          <w:tcPr>
            <w:tcW w:w="826" w:type="pct"/>
          </w:tcPr>
          <w:p w14:paraId="5DB411F2" w14:textId="77777777" w:rsidR="000C32B6" w:rsidRPr="000C32B6" w:rsidRDefault="000C32B6" w:rsidP="000C32B6">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6</w:t>
            </w:r>
          </w:p>
        </w:tc>
      </w:tr>
      <w:tr w:rsidR="000C32B6" w:rsidRPr="000C32B6" w14:paraId="5DCE86D8" w14:textId="77777777" w:rsidTr="000C32B6">
        <w:tc>
          <w:tcPr>
            <w:tcW w:w="272" w:type="pct"/>
          </w:tcPr>
          <w:p w14:paraId="7AFB003A" w14:textId="77777777" w:rsidR="000C32B6" w:rsidRPr="000C32B6" w:rsidRDefault="000C32B6" w:rsidP="000C32B6">
            <w:pPr>
              <w:autoSpaceDE w:val="0"/>
              <w:autoSpaceDN w:val="0"/>
              <w:spacing w:after="0" w:line="240" w:lineRule="auto"/>
              <w:rPr>
                <w:rFonts w:ascii="Times New Roman" w:hAnsi="Times New Roman"/>
                <w:color w:val="000000"/>
                <w:sz w:val="12"/>
                <w:szCs w:val="12"/>
              </w:rPr>
            </w:pPr>
          </w:p>
        </w:tc>
        <w:tc>
          <w:tcPr>
            <w:tcW w:w="1012" w:type="pct"/>
          </w:tcPr>
          <w:p w14:paraId="0A44A8BC" w14:textId="77777777" w:rsidR="000C32B6" w:rsidRPr="000C32B6" w:rsidRDefault="000C32B6" w:rsidP="000C32B6">
            <w:pPr>
              <w:autoSpaceDE w:val="0"/>
              <w:autoSpaceDN w:val="0"/>
              <w:spacing w:after="0" w:line="240" w:lineRule="auto"/>
              <w:rPr>
                <w:rFonts w:ascii="Times New Roman" w:hAnsi="Times New Roman"/>
                <w:color w:val="000000"/>
                <w:sz w:val="12"/>
                <w:szCs w:val="12"/>
              </w:rPr>
            </w:pPr>
          </w:p>
        </w:tc>
        <w:tc>
          <w:tcPr>
            <w:tcW w:w="1261" w:type="pct"/>
          </w:tcPr>
          <w:p w14:paraId="0709EAEC" w14:textId="77777777" w:rsidR="000C32B6" w:rsidRPr="000C32B6" w:rsidRDefault="000C32B6" w:rsidP="000C32B6">
            <w:pPr>
              <w:autoSpaceDE w:val="0"/>
              <w:autoSpaceDN w:val="0"/>
              <w:spacing w:after="0" w:line="240" w:lineRule="auto"/>
              <w:rPr>
                <w:rFonts w:ascii="Times New Roman" w:hAnsi="Times New Roman"/>
                <w:color w:val="000000"/>
                <w:sz w:val="12"/>
                <w:szCs w:val="12"/>
              </w:rPr>
            </w:pPr>
          </w:p>
        </w:tc>
        <w:tc>
          <w:tcPr>
            <w:tcW w:w="761" w:type="pct"/>
          </w:tcPr>
          <w:p w14:paraId="2286232C" w14:textId="77777777" w:rsidR="000C32B6" w:rsidRPr="000C32B6" w:rsidRDefault="000C32B6" w:rsidP="000C32B6">
            <w:pPr>
              <w:autoSpaceDE w:val="0"/>
              <w:autoSpaceDN w:val="0"/>
              <w:spacing w:after="0" w:line="240" w:lineRule="auto"/>
              <w:rPr>
                <w:rFonts w:ascii="Times New Roman" w:hAnsi="Times New Roman"/>
                <w:color w:val="000000"/>
                <w:sz w:val="12"/>
                <w:szCs w:val="12"/>
              </w:rPr>
            </w:pPr>
          </w:p>
        </w:tc>
        <w:tc>
          <w:tcPr>
            <w:tcW w:w="867" w:type="pct"/>
          </w:tcPr>
          <w:p w14:paraId="0F0014BF" w14:textId="77777777" w:rsidR="000C32B6" w:rsidRPr="000C32B6" w:rsidRDefault="000C32B6" w:rsidP="000C32B6">
            <w:pPr>
              <w:autoSpaceDE w:val="0"/>
              <w:autoSpaceDN w:val="0"/>
              <w:spacing w:after="0" w:line="240" w:lineRule="auto"/>
              <w:rPr>
                <w:rFonts w:ascii="Times New Roman" w:hAnsi="Times New Roman"/>
                <w:color w:val="000000"/>
                <w:sz w:val="12"/>
                <w:szCs w:val="12"/>
              </w:rPr>
            </w:pPr>
          </w:p>
        </w:tc>
        <w:tc>
          <w:tcPr>
            <w:tcW w:w="826" w:type="pct"/>
          </w:tcPr>
          <w:p w14:paraId="11289AFD" w14:textId="77777777" w:rsidR="000C32B6" w:rsidRPr="000C32B6" w:rsidRDefault="000C32B6" w:rsidP="000C32B6">
            <w:pPr>
              <w:autoSpaceDE w:val="0"/>
              <w:autoSpaceDN w:val="0"/>
              <w:spacing w:after="0" w:line="240" w:lineRule="auto"/>
              <w:rPr>
                <w:rFonts w:ascii="Times New Roman" w:hAnsi="Times New Roman"/>
                <w:color w:val="000000"/>
                <w:sz w:val="12"/>
                <w:szCs w:val="12"/>
              </w:rPr>
            </w:pPr>
          </w:p>
        </w:tc>
      </w:tr>
      <w:tr w:rsidR="000C32B6" w:rsidRPr="000C32B6" w14:paraId="69A67C4A" w14:textId="77777777" w:rsidTr="000C32B6">
        <w:tc>
          <w:tcPr>
            <w:tcW w:w="272" w:type="pct"/>
          </w:tcPr>
          <w:p w14:paraId="5717E961" w14:textId="77777777" w:rsidR="000C32B6" w:rsidRPr="000C32B6" w:rsidRDefault="000C32B6" w:rsidP="000C32B6">
            <w:pPr>
              <w:autoSpaceDE w:val="0"/>
              <w:autoSpaceDN w:val="0"/>
              <w:spacing w:after="0" w:line="240" w:lineRule="auto"/>
              <w:rPr>
                <w:rFonts w:ascii="Times New Roman" w:hAnsi="Times New Roman"/>
                <w:color w:val="000000"/>
                <w:sz w:val="12"/>
                <w:szCs w:val="12"/>
              </w:rPr>
            </w:pPr>
          </w:p>
        </w:tc>
        <w:tc>
          <w:tcPr>
            <w:tcW w:w="1012" w:type="pct"/>
          </w:tcPr>
          <w:p w14:paraId="4B611111" w14:textId="77777777" w:rsidR="000C32B6" w:rsidRPr="000C32B6" w:rsidRDefault="000C32B6" w:rsidP="000C32B6">
            <w:pPr>
              <w:autoSpaceDE w:val="0"/>
              <w:autoSpaceDN w:val="0"/>
              <w:spacing w:after="0" w:line="240" w:lineRule="auto"/>
              <w:rPr>
                <w:rFonts w:ascii="Times New Roman" w:hAnsi="Times New Roman"/>
                <w:color w:val="000000"/>
                <w:sz w:val="12"/>
                <w:szCs w:val="12"/>
              </w:rPr>
            </w:pPr>
          </w:p>
        </w:tc>
        <w:tc>
          <w:tcPr>
            <w:tcW w:w="1261" w:type="pct"/>
          </w:tcPr>
          <w:p w14:paraId="65D8A96B" w14:textId="77777777" w:rsidR="000C32B6" w:rsidRPr="000C32B6" w:rsidRDefault="000C32B6" w:rsidP="000C32B6">
            <w:pPr>
              <w:autoSpaceDE w:val="0"/>
              <w:autoSpaceDN w:val="0"/>
              <w:spacing w:after="0" w:line="240" w:lineRule="auto"/>
              <w:rPr>
                <w:rFonts w:ascii="Times New Roman" w:hAnsi="Times New Roman"/>
                <w:color w:val="000000"/>
                <w:sz w:val="12"/>
                <w:szCs w:val="12"/>
              </w:rPr>
            </w:pPr>
          </w:p>
        </w:tc>
        <w:tc>
          <w:tcPr>
            <w:tcW w:w="761" w:type="pct"/>
          </w:tcPr>
          <w:p w14:paraId="43E84B75" w14:textId="77777777" w:rsidR="000C32B6" w:rsidRPr="000C32B6" w:rsidRDefault="000C32B6" w:rsidP="000C32B6">
            <w:pPr>
              <w:autoSpaceDE w:val="0"/>
              <w:autoSpaceDN w:val="0"/>
              <w:spacing w:after="0" w:line="240" w:lineRule="auto"/>
              <w:rPr>
                <w:rFonts w:ascii="Times New Roman" w:hAnsi="Times New Roman"/>
                <w:color w:val="000000"/>
                <w:sz w:val="12"/>
                <w:szCs w:val="12"/>
              </w:rPr>
            </w:pPr>
          </w:p>
        </w:tc>
        <w:tc>
          <w:tcPr>
            <w:tcW w:w="867" w:type="pct"/>
          </w:tcPr>
          <w:p w14:paraId="41A39C53" w14:textId="77777777" w:rsidR="000C32B6" w:rsidRPr="000C32B6" w:rsidRDefault="000C32B6" w:rsidP="000C32B6">
            <w:pPr>
              <w:autoSpaceDE w:val="0"/>
              <w:autoSpaceDN w:val="0"/>
              <w:spacing w:after="0" w:line="240" w:lineRule="auto"/>
              <w:rPr>
                <w:rFonts w:ascii="Times New Roman" w:hAnsi="Times New Roman"/>
                <w:color w:val="000000"/>
                <w:sz w:val="12"/>
                <w:szCs w:val="12"/>
              </w:rPr>
            </w:pPr>
          </w:p>
        </w:tc>
        <w:tc>
          <w:tcPr>
            <w:tcW w:w="826" w:type="pct"/>
          </w:tcPr>
          <w:p w14:paraId="3CB0E74E" w14:textId="77777777" w:rsidR="000C32B6" w:rsidRPr="000C32B6" w:rsidRDefault="000C32B6" w:rsidP="000C32B6">
            <w:pPr>
              <w:autoSpaceDE w:val="0"/>
              <w:autoSpaceDN w:val="0"/>
              <w:spacing w:after="0" w:line="240" w:lineRule="auto"/>
              <w:rPr>
                <w:rFonts w:ascii="Times New Roman" w:hAnsi="Times New Roman"/>
                <w:color w:val="000000"/>
                <w:sz w:val="12"/>
                <w:szCs w:val="12"/>
              </w:rPr>
            </w:pPr>
          </w:p>
        </w:tc>
      </w:tr>
    </w:tbl>
    <w:p w14:paraId="5FAB9EFD"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Председатель комиссии _____________  _____________________</w:t>
      </w:r>
    </w:p>
    <w:p w14:paraId="30A649FE" w14:textId="637CF526"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                                                     (подпи</w:t>
      </w:r>
      <w:r>
        <w:rPr>
          <w:rFonts w:ascii="Times New Roman" w:eastAsia="Calibri" w:hAnsi="Times New Roman" w:cs="Times New Roman"/>
          <w:bCs/>
          <w:sz w:val="12"/>
          <w:szCs w:val="12"/>
        </w:rPr>
        <w:t>сь)       (расшифровка подписи)</w:t>
      </w:r>
    </w:p>
    <w:p w14:paraId="7671649F"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Члены комиссии:</w:t>
      </w:r>
    </w:p>
    <w:p w14:paraId="772E0F4F"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_______________          _____________      ___________________</w:t>
      </w:r>
    </w:p>
    <w:p w14:paraId="6863F298" w14:textId="5C8C9013"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      (должность)                         (подпись)        </w:t>
      </w:r>
      <w:r>
        <w:rPr>
          <w:rFonts w:ascii="Times New Roman" w:eastAsia="Calibri" w:hAnsi="Times New Roman" w:cs="Times New Roman"/>
          <w:bCs/>
          <w:sz w:val="12"/>
          <w:szCs w:val="12"/>
        </w:rPr>
        <w:t xml:space="preserve">          (расшифровка подписи)</w:t>
      </w:r>
    </w:p>
    <w:p w14:paraId="5D5E9C5D"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__________________          ________________      _______________________</w:t>
      </w:r>
    </w:p>
    <w:p w14:paraId="17801387" w14:textId="77777777" w:rsid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    (должность)                             (подпись)                 (расшифровка подписи)  </w:t>
      </w:r>
    </w:p>
    <w:p w14:paraId="11A19240" w14:textId="2779E7BA"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                  </w:t>
      </w:r>
    </w:p>
    <w:p w14:paraId="728D4911" w14:textId="77777777" w:rsidR="000C32B6" w:rsidRDefault="000C32B6" w:rsidP="000C32B6">
      <w:pPr>
        <w:tabs>
          <w:tab w:val="left" w:pos="0"/>
        </w:tabs>
        <w:spacing w:after="0" w:line="240" w:lineRule="auto"/>
        <w:ind w:firstLine="284"/>
        <w:jc w:val="center"/>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Администрация</w:t>
      </w:r>
    </w:p>
    <w:p w14:paraId="14006ECE" w14:textId="31390CE2" w:rsidR="000C32B6" w:rsidRPr="000C32B6" w:rsidRDefault="000C32B6" w:rsidP="000C32B6">
      <w:pPr>
        <w:tabs>
          <w:tab w:val="left" w:pos="0"/>
        </w:tabs>
        <w:spacing w:after="0" w:line="240" w:lineRule="auto"/>
        <w:ind w:firstLine="284"/>
        <w:jc w:val="center"/>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 сельского поселения Калиновка</w:t>
      </w:r>
    </w:p>
    <w:p w14:paraId="6FA7A1EF" w14:textId="77777777" w:rsidR="000C32B6" w:rsidRPr="000C32B6" w:rsidRDefault="000C32B6" w:rsidP="000C32B6">
      <w:pPr>
        <w:tabs>
          <w:tab w:val="left" w:pos="0"/>
        </w:tabs>
        <w:spacing w:after="0" w:line="240" w:lineRule="auto"/>
        <w:ind w:firstLine="284"/>
        <w:jc w:val="center"/>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муниципального района Сергиевский</w:t>
      </w:r>
    </w:p>
    <w:p w14:paraId="0CFC4A82" w14:textId="77777777" w:rsidR="000C32B6" w:rsidRPr="000C32B6" w:rsidRDefault="000C32B6" w:rsidP="000C32B6">
      <w:pPr>
        <w:tabs>
          <w:tab w:val="left" w:pos="0"/>
        </w:tabs>
        <w:spacing w:after="0" w:line="240" w:lineRule="auto"/>
        <w:ind w:firstLine="284"/>
        <w:jc w:val="center"/>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Самарской области</w:t>
      </w:r>
    </w:p>
    <w:p w14:paraId="45C31A4B" w14:textId="77777777" w:rsidR="000C32B6" w:rsidRPr="000C32B6" w:rsidRDefault="000C32B6" w:rsidP="000C32B6">
      <w:pPr>
        <w:tabs>
          <w:tab w:val="left" w:pos="0"/>
        </w:tabs>
        <w:spacing w:after="0" w:line="240" w:lineRule="auto"/>
        <w:ind w:firstLine="284"/>
        <w:jc w:val="center"/>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ПОСТАНОВЛЕНИЕ</w:t>
      </w:r>
    </w:p>
    <w:p w14:paraId="281DFABD" w14:textId="151F9176" w:rsidR="000C32B6" w:rsidRPr="000C32B6" w:rsidRDefault="000C32B6" w:rsidP="000C32B6">
      <w:pPr>
        <w:tabs>
          <w:tab w:val="left" w:pos="0"/>
        </w:tabs>
        <w:spacing w:after="0" w:line="240" w:lineRule="auto"/>
        <w:ind w:firstLine="284"/>
        <w:jc w:val="center"/>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«21» марта 2022 г.</w:t>
      </w:r>
      <w:r>
        <w:rPr>
          <w:rFonts w:ascii="Times New Roman" w:eastAsia="Calibri" w:hAnsi="Times New Roman" w:cs="Times New Roman"/>
          <w:bCs/>
          <w:sz w:val="12"/>
          <w:szCs w:val="12"/>
        </w:rPr>
        <w:t xml:space="preserve">                                                                                                                                                                                                           №</w:t>
      </w:r>
      <w:r w:rsidRPr="000C32B6">
        <w:rPr>
          <w:rFonts w:ascii="Times New Roman" w:eastAsia="Calibri" w:hAnsi="Times New Roman" w:cs="Times New Roman"/>
          <w:bCs/>
          <w:sz w:val="12"/>
          <w:szCs w:val="12"/>
        </w:rPr>
        <w:t>8   «О внесении изменений в постановление администрации сельского поселения Калиновка муниципального района Сергиевский № 15а от 24.05.2021г. «Об утверждении Порядка оценки налоговых расходов сельского поселения Калиновка муниципального района Сергиевский Самарской области»</w:t>
      </w:r>
    </w:p>
    <w:p w14:paraId="2128F8F5" w14:textId="5C345355"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0C32B6">
        <w:rPr>
          <w:rFonts w:ascii="Times New Roman" w:eastAsia="Calibri" w:hAnsi="Times New Roman" w:cs="Times New Roman"/>
          <w:bCs/>
          <w:sz w:val="12"/>
          <w:szCs w:val="12"/>
        </w:rPr>
        <w:lastRenderedPageBreak/>
        <w:t xml:space="preserve">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сельского поселения Калиновка муниципального района Сергиевский Самарской области, в целях приведения нормативных правовых актом органом местного самоуправления в соответствии с действующим законодательством, Администрация сельского поселения Калиновка муниципального района Сергиевский </w:t>
      </w:r>
      <w:proofErr w:type="gramEnd"/>
    </w:p>
    <w:p w14:paraId="240E4377"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ПОСТАНОВЛЯЕТ:</w:t>
      </w:r>
    </w:p>
    <w:p w14:paraId="56B353E4"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1. Внести изменения в постановление администрации сельского поселения Калиновка  муниципального района Сергиевский № 15а от 24.05.2021г. «Об утверждении Порядка оценки налоговых расходов сельского поселения Калиновка муниципального района Сергиевский Самарской области (далее – Порядок)» следующего содержания:</w:t>
      </w:r>
    </w:p>
    <w:p w14:paraId="38A63A6E"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1.1 Пункт 3.5. главы 3. Порядка изложить в новой редакции:</w:t>
      </w:r>
    </w:p>
    <w:p w14:paraId="5C1C5750"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«3.5. </w:t>
      </w:r>
      <w:proofErr w:type="gramStart"/>
      <w:r w:rsidRPr="000C32B6">
        <w:rPr>
          <w:rFonts w:ascii="Times New Roman" w:eastAsia="Calibri" w:hAnsi="Times New Roman" w:cs="Times New Roman"/>
          <w:bCs/>
          <w:sz w:val="12"/>
          <w:szCs w:val="12"/>
        </w:rPr>
        <w:t>В качестве критерия результативности налогового расхода субъекта Российской Федерации (муниципального образования) определяется как минимум один показатель (индикатор) достижения целей государственной программы субъекта Российской Федерации (муниципальной программы) и (или) целей социально-экономической политики субъекта Российской Федерации (муниципального образования), не относящихся к государственным программам субъекта Российской Федерации (муниципальным программам), либо иной показатель (индикатор), на значение которого оказывают влияние налоговые расходы субъекта Российской Федерации</w:t>
      </w:r>
      <w:proofErr w:type="gramEnd"/>
      <w:r w:rsidRPr="000C32B6">
        <w:rPr>
          <w:rFonts w:ascii="Times New Roman" w:eastAsia="Calibri" w:hAnsi="Times New Roman" w:cs="Times New Roman"/>
          <w:bCs/>
          <w:sz w:val="12"/>
          <w:szCs w:val="12"/>
        </w:rPr>
        <w:t xml:space="preserve"> (муниципального образования).</w:t>
      </w:r>
    </w:p>
    <w:p w14:paraId="464E9199"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0C32B6">
        <w:rPr>
          <w:rFonts w:ascii="Times New Roman" w:eastAsia="Calibri" w:hAnsi="Times New Roman" w:cs="Times New Roman"/>
          <w:bCs/>
          <w:sz w:val="12"/>
          <w:szCs w:val="12"/>
        </w:rPr>
        <w:t>Оценке подлежит вклад предусмотренных для плательщиков льгот в изменение значения показателя (индикатора) достижения целей государственной программы субъекта Российской Федерации (муниципальной программы) и (или) целей социально-экономической политики субъекта Российской Федерации (муниципального образования), не относящихся к государственным программам субъекта Российской Федерации (муниципальным программам),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w:t>
      </w:r>
      <w:proofErr w:type="gramEnd"/>
      <w:r w:rsidRPr="000C32B6">
        <w:rPr>
          <w:rFonts w:ascii="Times New Roman" w:eastAsia="Calibri" w:hAnsi="Times New Roman" w:cs="Times New Roman"/>
          <w:bCs/>
          <w:sz w:val="12"/>
          <w:szCs w:val="12"/>
        </w:rPr>
        <w:t xml:space="preserve"> льгот.</w:t>
      </w:r>
    </w:p>
    <w:p w14:paraId="4F3465E2"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1.2 Пункт 3.9. главы 3. Порядка признать утратившим силу.</w:t>
      </w:r>
    </w:p>
    <w:p w14:paraId="28357DFF"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1.3 Пункт 3.9. главы 3. Порядка изложить в новой редакции:</w:t>
      </w:r>
    </w:p>
    <w:p w14:paraId="272F72E2"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«3.9. </w:t>
      </w:r>
      <w:proofErr w:type="gramStart"/>
      <w:r w:rsidRPr="000C32B6">
        <w:rPr>
          <w:rFonts w:ascii="Times New Roman" w:eastAsia="Calibri" w:hAnsi="Times New Roman" w:cs="Times New Roman"/>
          <w:bCs/>
          <w:sz w:val="12"/>
          <w:szCs w:val="12"/>
        </w:rPr>
        <w:t>«По итогам оценки эффективности налогового расхода куратор налоговых расходов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района Сергиевский, а также о наличии или об отсутствии более результативных (менее затратных для местного бюджета) альтернативных механизмов достижения целей муниципальной  программы и (или) целей социально-экономической политики поселения.</w:t>
      </w:r>
      <w:proofErr w:type="gramEnd"/>
    </w:p>
    <w:p w14:paraId="62571A5F"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Паспорта налоговых расходов, результаты оценки эффективности налоговых расходов, рекомендации по результатам указанной оценки, включая рекомендации о необходимости сохранения (уточнения, отмены) предоставленных плательщикам льгот, размещаются куратором налоговых расходов на официальном сайте  муниципального района Сергиевский в информационно-телекоммуникационной сети «Интернет».</w:t>
      </w:r>
    </w:p>
    <w:p w14:paraId="429B9949"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2. Опубликовать настоящее постановление в газете «Сергиевский вестник».</w:t>
      </w:r>
    </w:p>
    <w:p w14:paraId="66545923"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14:paraId="30EE592F" w14:textId="18BCE010"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4. </w:t>
      </w:r>
      <w:proofErr w:type="gramStart"/>
      <w:r w:rsidRPr="000C32B6">
        <w:rPr>
          <w:rFonts w:ascii="Times New Roman" w:eastAsia="Calibri" w:hAnsi="Times New Roman" w:cs="Times New Roman"/>
          <w:bCs/>
          <w:sz w:val="12"/>
          <w:szCs w:val="12"/>
        </w:rPr>
        <w:t>Контроль за</w:t>
      </w:r>
      <w:proofErr w:type="gramEnd"/>
      <w:r w:rsidRPr="000C32B6">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14:paraId="42E01BF1" w14:textId="77777777" w:rsidR="000C32B6" w:rsidRPr="000C32B6" w:rsidRDefault="000C32B6" w:rsidP="000C32B6">
      <w:pPr>
        <w:tabs>
          <w:tab w:val="left" w:pos="0"/>
        </w:tabs>
        <w:spacing w:after="0" w:line="240" w:lineRule="auto"/>
        <w:ind w:firstLine="284"/>
        <w:jc w:val="right"/>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Глава сельского поселения Калиновка</w:t>
      </w:r>
    </w:p>
    <w:p w14:paraId="20EC9251" w14:textId="77777777" w:rsidR="000C32B6" w:rsidRDefault="000C32B6" w:rsidP="000C32B6">
      <w:pPr>
        <w:tabs>
          <w:tab w:val="left" w:pos="0"/>
        </w:tabs>
        <w:spacing w:after="0" w:line="240" w:lineRule="auto"/>
        <w:ind w:firstLine="284"/>
        <w:jc w:val="right"/>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муниципального района Сергиевский                                     </w:t>
      </w:r>
    </w:p>
    <w:p w14:paraId="00C28F24" w14:textId="2EB5F25C" w:rsidR="000C32B6" w:rsidRDefault="000C32B6" w:rsidP="000C32B6">
      <w:pPr>
        <w:tabs>
          <w:tab w:val="left" w:pos="0"/>
        </w:tabs>
        <w:spacing w:after="0" w:line="240" w:lineRule="auto"/>
        <w:ind w:firstLine="284"/>
        <w:jc w:val="right"/>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                   </w:t>
      </w:r>
      <w:proofErr w:type="spellStart"/>
      <w:r w:rsidRPr="000C32B6">
        <w:rPr>
          <w:rFonts w:ascii="Times New Roman" w:eastAsia="Calibri" w:hAnsi="Times New Roman" w:cs="Times New Roman"/>
          <w:bCs/>
          <w:sz w:val="12"/>
          <w:szCs w:val="12"/>
        </w:rPr>
        <w:t>С.В.Беспалов</w:t>
      </w:r>
      <w:proofErr w:type="spellEnd"/>
      <w:r w:rsidRPr="000C32B6">
        <w:rPr>
          <w:rFonts w:ascii="Times New Roman" w:eastAsia="Calibri" w:hAnsi="Times New Roman" w:cs="Times New Roman"/>
          <w:bCs/>
          <w:sz w:val="12"/>
          <w:szCs w:val="12"/>
        </w:rPr>
        <w:t xml:space="preserve">  </w:t>
      </w:r>
    </w:p>
    <w:p w14:paraId="59363CC3" w14:textId="77777777" w:rsidR="000C32B6" w:rsidRPr="000C32B6" w:rsidRDefault="000C32B6" w:rsidP="000C32B6">
      <w:pPr>
        <w:tabs>
          <w:tab w:val="left" w:pos="0"/>
        </w:tabs>
        <w:spacing w:after="0" w:line="240" w:lineRule="auto"/>
        <w:ind w:firstLine="284"/>
        <w:jc w:val="center"/>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Администрация </w:t>
      </w:r>
    </w:p>
    <w:p w14:paraId="14F9287C" w14:textId="7D2CD14C" w:rsidR="000C32B6" w:rsidRPr="000C32B6" w:rsidRDefault="000C32B6" w:rsidP="000C32B6">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0C32B6">
        <w:rPr>
          <w:rFonts w:ascii="Times New Roman" w:eastAsia="Calibri" w:hAnsi="Times New Roman" w:cs="Times New Roman"/>
          <w:bCs/>
          <w:sz w:val="12"/>
          <w:szCs w:val="12"/>
        </w:rPr>
        <w:t xml:space="preserve">Кандабулак </w:t>
      </w:r>
    </w:p>
    <w:p w14:paraId="3592E069" w14:textId="77777777" w:rsidR="000C32B6" w:rsidRPr="000C32B6" w:rsidRDefault="000C32B6" w:rsidP="000C32B6">
      <w:pPr>
        <w:tabs>
          <w:tab w:val="left" w:pos="0"/>
        </w:tabs>
        <w:spacing w:after="0" w:line="240" w:lineRule="auto"/>
        <w:ind w:firstLine="284"/>
        <w:jc w:val="center"/>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муниципального района Сергиевский</w:t>
      </w:r>
    </w:p>
    <w:p w14:paraId="5EB7DAEF" w14:textId="77777777" w:rsidR="000C32B6" w:rsidRPr="000C32B6" w:rsidRDefault="000C32B6" w:rsidP="000C32B6">
      <w:pPr>
        <w:tabs>
          <w:tab w:val="left" w:pos="0"/>
        </w:tabs>
        <w:spacing w:after="0" w:line="240" w:lineRule="auto"/>
        <w:ind w:firstLine="284"/>
        <w:jc w:val="center"/>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Самарской области</w:t>
      </w:r>
    </w:p>
    <w:p w14:paraId="4E56E4E8" w14:textId="77777777" w:rsidR="000C32B6" w:rsidRPr="000C32B6" w:rsidRDefault="000C32B6" w:rsidP="000C32B6">
      <w:pPr>
        <w:tabs>
          <w:tab w:val="left" w:pos="0"/>
        </w:tabs>
        <w:spacing w:after="0" w:line="240" w:lineRule="auto"/>
        <w:ind w:firstLine="284"/>
        <w:jc w:val="center"/>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ПОСТАНОВЛЕНИЕ</w:t>
      </w:r>
    </w:p>
    <w:p w14:paraId="10DE9C6A" w14:textId="77777777" w:rsidR="000C32B6" w:rsidRDefault="000C32B6" w:rsidP="000C32B6">
      <w:pPr>
        <w:tabs>
          <w:tab w:val="left" w:pos="0"/>
        </w:tabs>
        <w:spacing w:after="0" w:line="240" w:lineRule="auto"/>
        <w:ind w:firstLine="284"/>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«18» марта 2022 г.</w:t>
      </w:r>
      <w:r>
        <w:rPr>
          <w:rFonts w:ascii="Times New Roman" w:eastAsia="Calibri" w:hAnsi="Times New Roman" w:cs="Times New Roman"/>
          <w:bCs/>
          <w:sz w:val="12"/>
          <w:szCs w:val="12"/>
        </w:rPr>
        <w:t xml:space="preserve">                                                                                                                                                                                                           №</w:t>
      </w:r>
      <w:r w:rsidRPr="000C32B6">
        <w:rPr>
          <w:rFonts w:ascii="Times New Roman" w:eastAsia="Calibri" w:hAnsi="Times New Roman" w:cs="Times New Roman"/>
          <w:bCs/>
          <w:sz w:val="12"/>
          <w:szCs w:val="12"/>
        </w:rPr>
        <w:t xml:space="preserve">7    </w:t>
      </w:r>
    </w:p>
    <w:p w14:paraId="4D5F5986" w14:textId="065B9D26" w:rsidR="000C32B6" w:rsidRPr="000C32B6" w:rsidRDefault="000C32B6" w:rsidP="000C32B6">
      <w:pPr>
        <w:tabs>
          <w:tab w:val="left" w:pos="0"/>
        </w:tabs>
        <w:spacing w:after="0" w:line="240" w:lineRule="auto"/>
        <w:ind w:firstLine="284"/>
        <w:jc w:val="center"/>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О внесении изменений в Приложение №1 к постановлению администрации сельского поселения Кандабулак муниципального района Сергиевский № 17 от 31.05.2021 года «Об утверждении Порядка принятия решения о признании безнадежной к взысканию задолженности по платежам в бюджет сельского поселения Кандабулак муниципального района Сергиевский Самарской области»</w:t>
      </w:r>
    </w:p>
    <w:p w14:paraId="65DA6D07" w14:textId="71A6BA4A"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0C32B6">
        <w:rPr>
          <w:rFonts w:ascii="Times New Roman" w:eastAsia="Calibri" w:hAnsi="Times New Roman" w:cs="Times New Roman"/>
          <w:bCs/>
          <w:sz w:val="12"/>
          <w:szCs w:val="12"/>
        </w:rPr>
        <w:t>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сельского поселения Кандабулак муниципального района Сергиевский Самарской области, в целях приведения нормативных правовых актом органом местного самоуправления в соответствии с действующим законодательством, Администрация сельского поселения Кандабулак мун</w:t>
      </w:r>
      <w:r>
        <w:rPr>
          <w:rFonts w:ascii="Times New Roman" w:eastAsia="Calibri" w:hAnsi="Times New Roman" w:cs="Times New Roman"/>
          <w:bCs/>
          <w:sz w:val="12"/>
          <w:szCs w:val="12"/>
        </w:rPr>
        <w:t xml:space="preserve">иципального района Сергиевский </w:t>
      </w:r>
      <w:proofErr w:type="gramEnd"/>
    </w:p>
    <w:p w14:paraId="116394D0" w14:textId="1C38A7FD"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ПОСТАН</w:t>
      </w:r>
      <w:r>
        <w:rPr>
          <w:rFonts w:ascii="Times New Roman" w:eastAsia="Calibri" w:hAnsi="Times New Roman" w:cs="Times New Roman"/>
          <w:bCs/>
          <w:sz w:val="12"/>
          <w:szCs w:val="12"/>
        </w:rPr>
        <w:t>ОВЛЯЕТ:</w:t>
      </w:r>
    </w:p>
    <w:p w14:paraId="3450B8B2"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1. Внести изменения в Приложение № 1 к постановлению администрации сельского поселения Кандабулак муниципального района Сергиевский № 17 от 31.05.2021 года «Об утверждении Порядка принятия решения о признании безнадежной к взысканию задолженности по платежам в бюджет сельского поселения Кандабулак муниципального района Сергиевский Самарской области» (далее - Порядок) следующего содержания:</w:t>
      </w:r>
    </w:p>
    <w:p w14:paraId="17CA42EF"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1.1 Пункт 4.9.  главы 4. Порядка изложить в новой редакции:</w:t>
      </w:r>
    </w:p>
    <w:p w14:paraId="45767C21"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«4.9. Решение о признании безнадежной к взысканию задолженности по платежам оформляется актом, в соответствии с приложением № 2 к настоящему Порядку, содержащим следующую информацию:</w:t>
      </w:r>
    </w:p>
    <w:p w14:paraId="6D84C564"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а) полное наименование организации (фамилия, имя, отчество физического лица);</w:t>
      </w:r>
    </w:p>
    <w:p w14:paraId="19959181"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14:paraId="19FBC53A"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в) сведения о платеже, по которому возникла задолженность;</w:t>
      </w:r>
    </w:p>
    <w:p w14:paraId="6ACA00DC"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г) код классификации доходов бюджетов Российской Федерации, по  </w:t>
      </w:r>
      <w:proofErr w:type="gramStart"/>
      <w:r w:rsidRPr="000C32B6">
        <w:rPr>
          <w:rFonts w:ascii="Times New Roman" w:eastAsia="Calibri" w:hAnsi="Times New Roman" w:cs="Times New Roman"/>
          <w:bCs/>
          <w:sz w:val="12"/>
          <w:szCs w:val="12"/>
        </w:rPr>
        <w:t>которому</w:t>
      </w:r>
      <w:proofErr w:type="gramEnd"/>
      <w:r w:rsidRPr="000C32B6">
        <w:rPr>
          <w:rFonts w:ascii="Times New Roman" w:eastAsia="Calibri" w:hAnsi="Times New Roman" w:cs="Times New Roman"/>
          <w:bCs/>
          <w:sz w:val="12"/>
          <w:szCs w:val="12"/>
        </w:rPr>
        <w:t xml:space="preserve"> учитывается задолженность по платежам в бюджет бюджетной системы Российской Федерации, его наименование;</w:t>
      </w:r>
    </w:p>
    <w:p w14:paraId="628FDA00"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д) сумма задолженности по платежам в бюджеты бюджетной системы Российской Федерации;</w:t>
      </w:r>
    </w:p>
    <w:p w14:paraId="43AB295C"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е) сумма задолженности по пеням и штрафам по соответствующим платежам в бюджеты бюджетной системы Российской Федерации;</w:t>
      </w:r>
    </w:p>
    <w:p w14:paraId="185E95D3"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ж) дата принятия решения о признании безнадежной к взысканию задолженности по платежам в бюджеты бюджетной системы Российской Федерации;</w:t>
      </w:r>
    </w:p>
    <w:p w14:paraId="7FA68C9A"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з) подписи членов комиссии</w:t>
      </w:r>
      <w:proofErr w:type="gramStart"/>
      <w:r w:rsidRPr="000C32B6">
        <w:rPr>
          <w:rFonts w:ascii="Times New Roman" w:eastAsia="Calibri" w:hAnsi="Times New Roman" w:cs="Times New Roman"/>
          <w:bCs/>
          <w:sz w:val="12"/>
          <w:szCs w:val="12"/>
        </w:rPr>
        <w:t>.».</w:t>
      </w:r>
      <w:proofErr w:type="gramEnd"/>
    </w:p>
    <w:p w14:paraId="336CDEB1"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1.2. Пункт 4.10. главы 4. Порядка изложить в новой редакции:</w:t>
      </w:r>
    </w:p>
    <w:p w14:paraId="72A7F1C2"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«4.10. Акт о признании безнадежной к взысканию задолженности по платежам в бюджет утверждается руководителем администратора доходов бюджета в течение 3-х рабочих дней после оформления решения о признании безнадежной к взысканию задолженности по платежам».</w:t>
      </w:r>
      <w:r w:rsidRPr="000C32B6">
        <w:rPr>
          <w:rFonts w:ascii="Times New Roman" w:eastAsia="Calibri" w:hAnsi="Times New Roman" w:cs="Times New Roman"/>
          <w:bCs/>
          <w:sz w:val="12"/>
          <w:szCs w:val="12"/>
        </w:rPr>
        <w:cr/>
      </w:r>
    </w:p>
    <w:p w14:paraId="2FF287EE"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1.3. Приложение № 2 к Порядку изложить в новой редакции согласно Приложению к настоящему постановлению.</w:t>
      </w:r>
    </w:p>
    <w:p w14:paraId="06557108"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2. Опубликовать настоящее постановление в газете «Сергиевский вестник».</w:t>
      </w:r>
    </w:p>
    <w:p w14:paraId="16DE02E5" w14:textId="7777777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14:paraId="41C29517" w14:textId="1530E887"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lastRenderedPageBreak/>
        <w:t xml:space="preserve">4. </w:t>
      </w:r>
      <w:proofErr w:type="gramStart"/>
      <w:r w:rsidRPr="000C32B6">
        <w:rPr>
          <w:rFonts w:ascii="Times New Roman" w:eastAsia="Calibri" w:hAnsi="Times New Roman" w:cs="Times New Roman"/>
          <w:bCs/>
          <w:sz w:val="12"/>
          <w:szCs w:val="12"/>
        </w:rPr>
        <w:t>Контроль за</w:t>
      </w:r>
      <w:proofErr w:type="gramEnd"/>
      <w:r w:rsidRPr="000C32B6">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14:paraId="60DE585D" w14:textId="77777777" w:rsidR="000C32B6" w:rsidRPr="000C32B6" w:rsidRDefault="000C32B6" w:rsidP="000C32B6">
      <w:pPr>
        <w:tabs>
          <w:tab w:val="left" w:pos="0"/>
        </w:tabs>
        <w:spacing w:after="0" w:line="240" w:lineRule="auto"/>
        <w:ind w:firstLine="284"/>
        <w:jc w:val="right"/>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Глава сельского поселения Кандабулак</w:t>
      </w:r>
    </w:p>
    <w:p w14:paraId="10553998" w14:textId="77777777" w:rsidR="000C32B6" w:rsidRDefault="000C32B6" w:rsidP="000C32B6">
      <w:pPr>
        <w:tabs>
          <w:tab w:val="left" w:pos="0"/>
        </w:tabs>
        <w:spacing w:after="0" w:line="240" w:lineRule="auto"/>
        <w:ind w:firstLine="284"/>
        <w:jc w:val="right"/>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муниципального района Сергиевский                          </w:t>
      </w:r>
    </w:p>
    <w:p w14:paraId="4CF0CCCA" w14:textId="308F38B0" w:rsidR="000C32B6" w:rsidRPr="000C32B6" w:rsidRDefault="000C32B6" w:rsidP="000C32B6">
      <w:pPr>
        <w:tabs>
          <w:tab w:val="left" w:pos="0"/>
        </w:tabs>
        <w:spacing w:after="0" w:line="240" w:lineRule="auto"/>
        <w:ind w:firstLine="284"/>
        <w:jc w:val="right"/>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                        В.А. Литвиненко</w:t>
      </w:r>
    </w:p>
    <w:p w14:paraId="3CB23111" w14:textId="77777777" w:rsidR="000C32B6" w:rsidRPr="000C32B6" w:rsidRDefault="000C32B6" w:rsidP="000C32B6">
      <w:pPr>
        <w:tabs>
          <w:tab w:val="left" w:pos="0"/>
        </w:tabs>
        <w:spacing w:after="0" w:line="240" w:lineRule="auto"/>
        <w:jc w:val="both"/>
        <w:rPr>
          <w:rFonts w:ascii="Times New Roman" w:eastAsia="Calibri" w:hAnsi="Times New Roman" w:cs="Times New Roman"/>
          <w:bCs/>
          <w:sz w:val="12"/>
          <w:szCs w:val="12"/>
        </w:rPr>
      </w:pPr>
    </w:p>
    <w:p w14:paraId="1B112767" w14:textId="77777777" w:rsidR="000C32B6" w:rsidRPr="000C32B6" w:rsidRDefault="000C32B6" w:rsidP="000C32B6">
      <w:pPr>
        <w:tabs>
          <w:tab w:val="left" w:pos="0"/>
        </w:tabs>
        <w:spacing w:after="0" w:line="240" w:lineRule="auto"/>
        <w:ind w:firstLine="284"/>
        <w:jc w:val="right"/>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Приложение </w:t>
      </w:r>
    </w:p>
    <w:p w14:paraId="7C21662B" w14:textId="77777777" w:rsidR="000C32B6" w:rsidRPr="000C32B6" w:rsidRDefault="000C32B6" w:rsidP="000C32B6">
      <w:pPr>
        <w:tabs>
          <w:tab w:val="left" w:pos="0"/>
        </w:tabs>
        <w:spacing w:after="0" w:line="240" w:lineRule="auto"/>
        <w:ind w:firstLine="284"/>
        <w:jc w:val="right"/>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к постановлению администрации</w:t>
      </w:r>
    </w:p>
    <w:p w14:paraId="285971F7" w14:textId="77777777" w:rsidR="000C32B6" w:rsidRPr="000C32B6" w:rsidRDefault="000C32B6" w:rsidP="000C32B6">
      <w:pPr>
        <w:tabs>
          <w:tab w:val="left" w:pos="0"/>
        </w:tabs>
        <w:spacing w:after="0" w:line="240" w:lineRule="auto"/>
        <w:ind w:firstLine="284"/>
        <w:jc w:val="right"/>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 сельского поселения Кандабулак</w:t>
      </w:r>
    </w:p>
    <w:p w14:paraId="0A75CB67" w14:textId="77777777" w:rsidR="000C32B6" w:rsidRPr="000C32B6" w:rsidRDefault="000C32B6" w:rsidP="000C32B6">
      <w:pPr>
        <w:tabs>
          <w:tab w:val="left" w:pos="0"/>
        </w:tabs>
        <w:spacing w:after="0" w:line="240" w:lineRule="auto"/>
        <w:ind w:firstLine="284"/>
        <w:jc w:val="right"/>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муниципального района Сергиевский</w:t>
      </w:r>
    </w:p>
    <w:p w14:paraId="451970FE" w14:textId="017E81D2" w:rsidR="000C32B6" w:rsidRPr="000C32B6" w:rsidRDefault="000C32B6" w:rsidP="000C32B6">
      <w:pPr>
        <w:tabs>
          <w:tab w:val="left" w:pos="0"/>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7 от 18.03.2022 г.</w:t>
      </w:r>
    </w:p>
    <w:p w14:paraId="7C108C19" w14:textId="77777777" w:rsidR="000C32B6" w:rsidRPr="000C32B6" w:rsidRDefault="000C32B6" w:rsidP="000C32B6">
      <w:pPr>
        <w:tabs>
          <w:tab w:val="left" w:pos="0"/>
        </w:tabs>
        <w:spacing w:after="0" w:line="240" w:lineRule="auto"/>
        <w:ind w:firstLine="284"/>
        <w:jc w:val="right"/>
        <w:rPr>
          <w:rFonts w:ascii="Times New Roman" w:eastAsia="Calibri" w:hAnsi="Times New Roman" w:cs="Times New Roman"/>
          <w:bCs/>
          <w:sz w:val="12"/>
          <w:szCs w:val="12"/>
        </w:rPr>
      </w:pPr>
    </w:p>
    <w:p w14:paraId="21DB9465" w14:textId="77777777" w:rsidR="000C32B6" w:rsidRPr="000C32B6" w:rsidRDefault="000C32B6" w:rsidP="000C32B6">
      <w:pPr>
        <w:tabs>
          <w:tab w:val="left" w:pos="0"/>
        </w:tabs>
        <w:spacing w:after="0" w:line="240" w:lineRule="auto"/>
        <w:ind w:firstLine="284"/>
        <w:jc w:val="right"/>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УТВЕРЖДАЮ</w:t>
      </w:r>
    </w:p>
    <w:p w14:paraId="7FD89D29" w14:textId="77777777" w:rsidR="000C32B6" w:rsidRPr="000C32B6" w:rsidRDefault="000C32B6" w:rsidP="000C32B6">
      <w:pPr>
        <w:tabs>
          <w:tab w:val="left" w:pos="0"/>
        </w:tabs>
        <w:spacing w:after="0" w:line="240" w:lineRule="auto"/>
        <w:ind w:firstLine="284"/>
        <w:jc w:val="right"/>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ab/>
      </w:r>
      <w:r w:rsidRPr="000C32B6">
        <w:rPr>
          <w:rFonts w:ascii="Times New Roman" w:eastAsia="Calibri" w:hAnsi="Times New Roman" w:cs="Times New Roman"/>
          <w:bCs/>
          <w:sz w:val="12"/>
          <w:szCs w:val="12"/>
        </w:rPr>
        <w:tab/>
      </w:r>
      <w:r w:rsidRPr="000C32B6">
        <w:rPr>
          <w:rFonts w:ascii="Times New Roman" w:eastAsia="Calibri" w:hAnsi="Times New Roman" w:cs="Times New Roman"/>
          <w:bCs/>
          <w:sz w:val="12"/>
          <w:szCs w:val="12"/>
        </w:rPr>
        <w:tab/>
      </w:r>
      <w:r w:rsidRPr="000C32B6">
        <w:rPr>
          <w:rFonts w:ascii="Times New Roman" w:eastAsia="Calibri" w:hAnsi="Times New Roman" w:cs="Times New Roman"/>
          <w:bCs/>
          <w:sz w:val="12"/>
          <w:szCs w:val="12"/>
        </w:rPr>
        <w:tab/>
        <w:t>руководитель __________________________</w:t>
      </w:r>
    </w:p>
    <w:p w14:paraId="3412301F" w14:textId="77777777" w:rsidR="000C32B6" w:rsidRPr="000C32B6" w:rsidRDefault="000C32B6" w:rsidP="000C32B6">
      <w:pPr>
        <w:tabs>
          <w:tab w:val="left" w:pos="0"/>
        </w:tabs>
        <w:spacing w:after="0" w:line="240" w:lineRule="auto"/>
        <w:ind w:firstLine="284"/>
        <w:jc w:val="right"/>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(администратора доходов бюджета)</w:t>
      </w:r>
    </w:p>
    <w:p w14:paraId="38CCE36A" w14:textId="77777777" w:rsidR="000C32B6" w:rsidRPr="000C32B6" w:rsidRDefault="000C32B6" w:rsidP="000C32B6">
      <w:pPr>
        <w:tabs>
          <w:tab w:val="left" w:pos="0"/>
        </w:tabs>
        <w:spacing w:after="0" w:line="240" w:lineRule="auto"/>
        <w:ind w:firstLine="284"/>
        <w:jc w:val="right"/>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ab/>
      </w:r>
      <w:r w:rsidRPr="000C32B6">
        <w:rPr>
          <w:rFonts w:ascii="Times New Roman" w:eastAsia="Calibri" w:hAnsi="Times New Roman" w:cs="Times New Roman"/>
          <w:bCs/>
          <w:sz w:val="12"/>
          <w:szCs w:val="12"/>
        </w:rPr>
        <w:tab/>
      </w:r>
      <w:r w:rsidRPr="000C32B6">
        <w:rPr>
          <w:rFonts w:ascii="Times New Roman" w:eastAsia="Calibri" w:hAnsi="Times New Roman" w:cs="Times New Roman"/>
          <w:bCs/>
          <w:sz w:val="12"/>
          <w:szCs w:val="12"/>
        </w:rPr>
        <w:tab/>
      </w:r>
      <w:r w:rsidRPr="000C32B6">
        <w:rPr>
          <w:rFonts w:ascii="Times New Roman" w:eastAsia="Calibri" w:hAnsi="Times New Roman" w:cs="Times New Roman"/>
          <w:bCs/>
          <w:sz w:val="12"/>
          <w:szCs w:val="12"/>
        </w:rPr>
        <w:tab/>
      </w:r>
      <w:r w:rsidRPr="000C32B6">
        <w:rPr>
          <w:rFonts w:ascii="Times New Roman" w:eastAsia="Calibri" w:hAnsi="Times New Roman" w:cs="Times New Roman"/>
          <w:bCs/>
          <w:sz w:val="12"/>
          <w:szCs w:val="12"/>
        </w:rPr>
        <w:tab/>
        <w:t>______________(ФИО)</w:t>
      </w:r>
    </w:p>
    <w:p w14:paraId="6EBFF358" w14:textId="0BA85302" w:rsidR="000C32B6" w:rsidRPr="000C32B6" w:rsidRDefault="000C32B6" w:rsidP="000C32B6">
      <w:pPr>
        <w:tabs>
          <w:tab w:val="left" w:pos="0"/>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t>«__»______________20__г.</w:t>
      </w:r>
    </w:p>
    <w:p w14:paraId="54E7577A" w14:textId="77777777" w:rsidR="000C32B6" w:rsidRPr="000C32B6" w:rsidRDefault="000C32B6" w:rsidP="000C32B6">
      <w:pPr>
        <w:tabs>
          <w:tab w:val="left" w:pos="0"/>
        </w:tabs>
        <w:spacing w:after="0" w:line="240" w:lineRule="auto"/>
        <w:ind w:firstLine="284"/>
        <w:jc w:val="center"/>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АКТ</w:t>
      </w:r>
    </w:p>
    <w:p w14:paraId="7207A2AB" w14:textId="7C0FDCD5" w:rsidR="000C32B6" w:rsidRPr="000C32B6" w:rsidRDefault="000C32B6" w:rsidP="000C32B6">
      <w:pPr>
        <w:tabs>
          <w:tab w:val="left" w:pos="0"/>
        </w:tabs>
        <w:spacing w:after="0" w:line="240" w:lineRule="auto"/>
        <w:ind w:firstLine="284"/>
        <w:jc w:val="center"/>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о признании безнад</w:t>
      </w:r>
      <w:r>
        <w:rPr>
          <w:rFonts w:ascii="Times New Roman" w:eastAsia="Calibri" w:hAnsi="Times New Roman" w:cs="Times New Roman"/>
          <w:bCs/>
          <w:sz w:val="12"/>
          <w:szCs w:val="12"/>
        </w:rPr>
        <w:t>ежной к взысканию задолженности</w:t>
      </w:r>
      <w:r w:rsidRPr="000C32B6">
        <w:rPr>
          <w:rFonts w:ascii="Times New Roman" w:eastAsia="Calibri" w:hAnsi="Times New Roman" w:cs="Times New Roman"/>
          <w:bCs/>
          <w:sz w:val="12"/>
          <w:szCs w:val="12"/>
        </w:rPr>
        <w:t xml:space="preserve"> по платежам в областной бюджет</w:t>
      </w:r>
    </w:p>
    <w:p w14:paraId="7E1BEB2F" w14:textId="76C9F24E" w:rsidR="000C32B6" w:rsidRP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___»______________20___ г.</w:t>
      </w:r>
      <w:r w:rsidRPr="000C32B6">
        <w:rPr>
          <w:rFonts w:ascii="Times New Roman" w:eastAsia="Calibri" w:hAnsi="Times New Roman" w:cs="Times New Roman"/>
          <w:bCs/>
          <w:sz w:val="12"/>
          <w:szCs w:val="12"/>
        </w:rPr>
        <w:tab/>
      </w:r>
      <w:r w:rsidRPr="000C32B6">
        <w:rPr>
          <w:rFonts w:ascii="Times New Roman" w:eastAsia="Calibri" w:hAnsi="Times New Roman" w:cs="Times New Roman"/>
          <w:bCs/>
          <w:sz w:val="12"/>
          <w:szCs w:val="12"/>
        </w:rPr>
        <w:tab/>
      </w:r>
      <w:r w:rsidRPr="000C32B6">
        <w:rPr>
          <w:rFonts w:ascii="Times New Roman" w:eastAsia="Calibri" w:hAnsi="Times New Roman" w:cs="Times New Roman"/>
          <w:bCs/>
          <w:sz w:val="12"/>
          <w:szCs w:val="12"/>
        </w:rPr>
        <w:tab/>
      </w:r>
      <w:r w:rsidRPr="000C32B6">
        <w:rPr>
          <w:rFonts w:ascii="Times New Roman" w:eastAsia="Calibri" w:hAnsi="Times New Roman" w:cs="Times New Roman"/>
          <w:bCs/>
          <w:sz w:val="12"/>
          <w:szCs w:val="12"/>
        </w:rPr>
        <w:tab/>
        <w:t xml:space="preserve">       </w:t>
      </w:r>
      <w:r w:rsidRPr="000C32B6">
        <w:rPr>
          <w:rFonts w:ascii="Times New Roman" w:eastAsia="Calibri" w:hAnsi="Times New Roman" w:cs="Times New Roman"/>
          <w:bCs/>
          <w:sz w:val="12"/>
          <w:szCs w:val="12"/>
        </w:rPr>
        <w:tab/>
      </w:r>
      <w:r>
        <w:rPr>
          <w:rFonts w:ascii="Times New Roman" w:eastAsia="Calibri" w:hAnsi="Times New Roman" w:cs="Times New Roman"/>
          <w:bCs/>
          <w:sz w:val="12"/>
          <w:szCs w:val="12"/>
        </w:rPr>
        <w:t xml:space="preserve">                                                          №__________</w:t>
      </w:r>
    </w:p>
    <w:p w14:paraId="7FD334B3" w14:textId="18AA474C" w:rsid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Комиссия в составе:</w:t>
      </w:r>
      <w:r w:rsidRPr="000C32B6">
        <w:rPr>
          <w:rFonts w:ascii="Times New Roman" w:eastAsia="Calibri" w:hAnsi="Times New Roman" w:cs="Times New Roman"/>
          <w:bCs/>
          <w:sz w:val="12"/>
          <w:szCs w:val="12"/>
        </w:rPr>
        <w:t>_______________________________________</w:t>
      </w:r>
      <w:r>
        <w:rPr>
          <w:rFonts w:ascii="Times New Roman" w:eastAsia="Calibri" w:hAnsi="Times New Roman" w:cs="Times New Roman"/>
          <w:bCs/>
          <w:sz w:val="12"/>
          <w:szCs w:val="12"/>
        </w:rPr>
        <w:t>_______________________________</w:t>
      </w:r>
      <w:r w:rsidRPr="000C32B6">
        <w:rPr>
          <w:rFonts w:ascii="Times New Roman" w:eastAsia="Calibri" w:hAnsi="Times New Roman" w:cs="Times New Roman"/>
          <w:bCs/>
          <w:sz w:val="12"/>
          <w:szCs w:val="12"/>
        </w:rPr>
        <w:t>___________________________________________________________</w:t>
      </w:r>
      <w:r>
        <w:rPr>
          <w:rFonts w:ascii="Times New Roman" w:eastAsia="Calibri" w:hAnsi="Times New Roman" w:cs="Times New Roman"/>
          <w:bCs/>
          <w:sz w:val="12"/>
          <w:szCs w:val="12"/>
        </w:rPr>
        <w:t>_______________________________</w:t>
      </w:r>
      <w:r w:rsidRPr="000C32B6">
        <w:rPr>
          <w:rFonts w:ascii="Times New Roman" w:eastAsia="Calibri" w:hAnsi="Times New Roman" w:cs="Times New Roman"/>
          <w:bCs/>
          <w:sz w:val="12"/>
          <w:szCs w:val="12"/>
        </w:rPr>
        <w:t>действующая на основании постановления от «_</w:t>
      </w:r>
      <w:r>
        <w:rPr>
          <w:rFonts w:ascii="Times New Roman" w:eastAsia="Calibri" w:hAnsi="Times New Roman" w:cs="Times New Roman"/>
          <w:bCs/>
          <w:sz w:val="12"/>
          <w:szCs w:val="12"/>
        </w:rPr>
        <w:t xml:space="preserve">__»_______20_г. № ____, изучив </w:t>
      </w:r>
      <w:r w:rsidRPr="000C32B6">
        <w:rPr>
          <w:rFonts w:ascii="Times New Roman" w:eastAsia="Calibri" w:hAnsi="Times New Roman" w:cs="Times New Roman"/>
          <w:bCs/>
          <w:sz w:val="12"/>
          <w:szCs w:val="12"/>
        </w:rPr>
        <w:t>представленные документы: ______________</w:t>
      </w:r>
      <w:r>
        <w:rPr>
          <w:rFonts w:ascii="Times New Roman" w:eastAsia="Calibri" w:hAnsi="Times New Roman" w:cs="Times New Roman"/>
          <w:bCs/>
          <w:sz w:val="12"/>
          <w:szCs w:val="12"/>
        </w:rPr>
        <w:t>_______________________________</w:t>
      </w:r>
      <w:r w:rsidRPr="000C32B6">
        <w:rPr>
          <w:rFonts w:ascii="Times New Roman" w:eastAsia="Calibri" w:hAnsi="Times New Roman" w:cs="Times New Roman"/>
          <w:bCs/>
          <w:sz w:val="12"/>
          <w:szCs w:val="12"/>
        </w:rPr>
        <w:t xml:space="preserve">________________________________________________, а также следующую информацию: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565"/>
        <w:gridCol w:w="1950"/>
        <w:gridCol w:w="1176"/>
        <w:gridCol w:w="1340"/>
        <w:gridCol w:w="1277"/>
      </w:tblGrid>
      <w:tr w:rsidR="00B201B2" w:rsidRPr="000C32B6" w14:paraId="57E52F96" w14:textId="77777777" w:rsidTr="00BA2EB7">
        <w:tc>
          <w:tcPr>
            <w:tcW w:w="272" w:type="pct"/>
          </w:tcPr>
          <w:p w14:paraId="5FAC02ED" w14:textId="77777777" w:rsidR="00B201B2" w:rsidRPr="000C32B6" w:rsidRDefault="00B201B2"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 xml:space="preserve">№ </w:t>
            </w:r>
            <w:proofErr w:type="gramStart"/>
            <w:r w:rsidRPr="000C32B6">
              <w:rPr>
                <w:rFonts w:ascii="Times New Roman" w:hAnsi="Times New Roman"/>
                <w:color w:val="000000"/>
                <w:sz w:val="12"/>
                <w:szCs w:val="12"/>
              </w:rPr>
              <w:t>п</w:t>
            </w:r>
            <w:proofErr w:type="gramEnd"/>
            <w:r w:rsidRPr="000C32B6">
              <w:rPr>
                <w:rFonts w:ascii="Times New Roman" w:hAnsi="Times New Roman"/>
                <w:color w:val="000000"/>
                <w:sz w:val="12"/>
                <w:szCs w:val="12"/>
              </w:rPr>
              <w:t>/п</w:t>
            </w:r>
          </w:p>
        </w:tc>
        <w:tc>
          <w:tcPr>
            <w:tcW w:w="1012" w:type="pct"/>
          </w:tcPr>
          <w:p w14:paraId="64F915E9" w14:textId="77777777" w:rsidR="00B201B2" w:rsidRPr="000C32B6" w:rsidRDefault="00B201B2"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Полное наименование организации-должника,</w:t>
            </w:r>
            <w:proofErr w:type="gramStart"/>
            <w:r w:rsidRPr="000C32B6">
              <w:rPr>
                <w:rFonts w:ascii="Times New Roman" w:hAnsi="Times New Roman"/>
                <w:color w:val="000000"/>
                <w:sz w:val="12"/>
                <w:szCs w:val="12"/>
              </w:rPr>
              <w:t xml:space="preserve"> ,</w:t>
            </w:r>
            <w:proofErr w:type="gramEnd"/>
            <w:r w:rsidRPr="000C32B6">
              <w:rPr>
                <w:rFonts w:ascii="Times New Roman" w:hAnsi="Times New Roman"/>
                <w:color w:val="000000"/>
                <w:sz w:val="12"/>
                <w:szCs w:val="12"/>
              </w:rPr>
              <w:t xml:space="preserve"> ИНН, ОГРН,  КПП; фамилия, имя, отчество (при наличии) должника-физического лица, ИНН</w:t>
            </w:r>
          </w:p>
        </w:tc>
        <w:tc>
          <w:tcPr>
            <w:tcW w:w="1261" w:type="pct"/>
          </w:tcPr>
          <w:p w14:paraId="42CA875A" w14:textId="77777777" w:rsidR="00B201B2" w:rsidRPr="000C32B6" w:rsidRDefault="00B201B2"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 xml:space="preserve">Сведения о платеже, по </w:t>
            </w:r>
            <w:r>
              <w:rPr>
                <w:rFonts w:ascii="Times New Roman" w:hAnsi="Times New Roman"/>
                <w:color w:val="000000"/>
                <w:sz w:val="12"/>
                <w:szCs w:val="12"/>
              </w:rPr>
              <w:t xml:space="preserve">которому возникла задолженность </w:t>
            </w:r>
            <w:r w:rsidRPr="000C32B6">
              <w:rPr>
                <w:rFonts w:ascii="Times New Roman" w:hAnsi="Times New Roman"/>
                <w:sz w:val="12"/>
                <w:szCs w:val="12"/>
              </w:rPr>
              <w:t>(наименование, дата</w:t>
            </w:r>
            <w:r>
              <w:rPr>
                <w:rFonts w:ascii="Times New Roman" w:hAnsi="Times New Roman"/>
                <w:sz w:val="12"/>
                <w:szCs w:val="12"/>
              </w:rPr>
              <w:t xml:space="preserve"> возникновения </w:t>
            </w:r>
            <w:r w:rsidRPr="000C32B6">
              <w:rPr>
                <w:rFonts w:ascii="Times New Roman" w:hAnsi="Times New Roman"/>
                <w:sz w:val="12"/>
                <w:szCs w:val="12"/>
              </w:rPr>
              <w:t>платежа, по которому возникла  задолженность)</w:t>
            </w:r>
          </w:p>
        </w:tc>
        <w:tc>
          <w:tcPr>
            <w:tcW w:w="761" w:type="pct"/>
          </w:tcPr>
          <w:p w14:paraId="6EB75D43" w14:textId="77777777" w:rsidR="00B201B2" w:rsidRPr="000C32B6" w:rsidRDefault="00B201B2"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 xml:space="preserve">КБК, по </w:t>
            </w:r>
            <w:proofErr w:type="gramStart"/>
            <w:r w:rsidRPr="000C32B6">
              <w:rPr>
                <w:rFonts w:ascii="Times New Roman" w:hAnsi="Times New Roman"/>
                <w:color w:val="000000"/>
                <w:sz w:val="12"/>
                <w:szCs w:val="12"/>
              </w:rPr>
              <w:t>которому</w:t>
            </w:r>
            <w:proofErr w:type="gramEnd"/>
            <w:r w:rsidRPr="000C32B6">
              <w:rPr>
                <w:rFonts w:ascii="Times New Roman" w:hAnsi="Times New Roman"/>
                <w:color w:val="000000"/>
                <w:sz w:val="12"/>
                <w:szCs w:val="12"/>
              </w:rPr>
              <w:t xml:space="preserve"> учитывается задолженность</w:t>
            </w:r>
          </w:p>
        </w:tc>
        <w:tc>
          <w:tcPr>
            <w:tcW w:w="867" w:type="pct"/>
          </w:tcPr>
          <w:p w14:paraId="0B81BDD1" w14:textId="77777777" w:rsidR="00B201B2" w:rsidRPr="000C32B6" w:rsidRDefault="00B201B2"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Сумма задолженности по платежам в бюджет</w:t>
            </w:r>
          </w:p>
        </w:tc>
        <w:tc>
          <w:tcPr>
            <w:tcW w:w="826" w:type="pct"/>
          </w:tcPr>
          <w:p w14:paraId="0B5BB2C0" w14:textId="77777777" w:rsidR="00B201B2" w:rsidRPr="000C32B6" w:rsidRDefault="00B201B2"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Сумма задолженности по пеням и штрафам по соответствующим платежам в бюджет</w:t>
            </w:r>
          </w:p>
        </w:tc>
      </w:tr>
      <w:tr w:rsidR="00B201B2" w:rsidRPr="000C32B6" w14:paraId="64111EA3" w14:textId="77777777" w:rsidTr="00BA2EB7">
        <w:tc>
          <w:tcPr>
            <w:tcW w:w="272" w:type="pct"/>
          </w:tcPr>
          <w:p w14:paraId="0E5F8468" w14:textId="77777777" w:rsidR="00B201B2" w:rsidRPr="000C32B6" w:rsidRDefault="00B201B2"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1</w:t>
            </w:r>
          </w:p>
        </w:tc>
        <w:tc>
          <w:tcPr>
            <w:tcW w:w="1012" w:type="pct"/>
          </w:tcPr>
          <w:p w14:paraId="01674760" w14:textId="77777777" w:rsidR="00B201B2" w:rsidRPr="000C32B6" w:rsidRDefault="00B201B2"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2</w:t>
            </w:r>
          </w:p>
        </w:tc>
        <w:tc>
          <w:tcPr>
            <w:tcW w:w="1261" w:type="pct"/>
          </w:tcPr>
          <w:p w14:paraId="7229ED30" w14:textId="77777777" w:rsidR="00B201B2" w:rsidRPr="000C32B6" w:rsidRDefault="00B201B2"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3</w:t>
            </w:r>
          </w:p>
        </w:tc>
        <w:tc>
          <w:tcPr>
            <w:tcW w:w="761" w:type="pct"/>
          </w:tcPr>
          <w:p w14:paraId="4D7D36EF" w14:textId="77777777" w:rsidR="00B201B2" w:rsidRPr="000C32B6" w:rsidRDefault="00B201B2"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4</w:t>
            </w:r>
          </w:p>
        </w:tc>
        <w:tc>
          <w:tcPr>
            <w:tcW w:w="867" w:type="pct"/>
          </w:tcPr>
          <w:p w14:paraId="57B154CD" w14:textId="77777777" w:rsidR="00B201B2" w:rsidRPr="000C32B6" w:rsidRDefault="00B201B2"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5</w:t>
            </w:r>
          </w:p>
        </w:tc>
        <w:tc>
          <w:tcPr>
            <w:tcW w:w="826" w:type="pct"/>
          </w:tcPr>
          <w:p w14:paraId="490F1E7B" w14:textId="77777777" w:rsidR="00B201B2" w:rsidRPr="000C32B6" w:rsidRDefault="00B201B2"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6</w:t>
            </w:r>
          </w:p>
        </w:tc>
      </w:tr>
      <w:tr w:rsidR="00B201B2" w:rsidRPr="000C32B6" w14:paraId="7359FC11" w14:textId="77777777" w:rsidTr="00BA2EB7">
        <w:tc>
          <w:tcPr>
            <w:tcW w:w="272" w:type="pct"/>
          </w:tcPr>
          <w:p w14:paraId="7FD137C4" w14:textId="77777777" w:rsidR="00B201B2" w:rsidRPr="000C32B6" w:rsidRDefault="00B201B2" w:rsidP="00BA2EB7">
            <w:pPr>
              <w:autoSpaceDE w:val="0"/>
              <w:autoSpaceDN w:val="0"/>
              <w:spacing w:after="0" w:line="240" w:lineRule="auto"/>
              <w:rPr>
                <w:rFonts w:ascii="Times New Roman" w:hAnsi="Times New Roman"/>
                <w:color w:val="000000"/>
                <w:sz w:val="12"/>
                <w:szCs w:val="12"/>
              </w:rPr>
            </w:pPr>
          </w:p>
        </w:tc>
        <w:tc>
          <w:tcPr>
            <w:tcW w:w="1012" w:type="pct"/>
          </w:tcPr>
          <w:p w14:paraId="18555144" w14:textId="77777777" w:rsidR="00B201B2" w:rsidRPr="000C32B6" w:rsidRDefault="00B201B2" w:rsidP="00BA2EB7">
            <w:pPr>
              <w:autoSpaceDE w:val="0"/>
              <w:autoSpaceDN w:val="0"/>
              <w:spacing w:after="0" w:line="240" w:lineRule="auto"/>
              <w:rPr>
                <w:rFonts w:ascii="Times New Roman" w:hAnsi="Times New Roman"/>
                <w:color w:val="000000"/>
                <w:sz w:val="12"/>
                <w:szCs w:val="12"/>
              </w:rPr>
            </w:pPr>
          </w:p>
        </w:tc>
        <w:tc>
          <w:tcPr>
            <w:tcW w:w="1261" w:type="pct"/>
          </w:tcPr>
          <w:p w14:paraId="1C1B694F" w14:textId="77777777" w:rsidR="00B201B2" w:rsidRPr="000C32B6" w:rsidRDefault="00B201B2" w:rsidP="00BA2EB7">
            <w:pPr>
              <w:autoSpaceDE w:val="0"/>
              <w:autoSpaceDN w:val="0"/>
              <w:spacing w:after="0" w:line="240" w:lineRule="auto"/>
              <w:rPr>
                <w:rFonts w:ascii="Times New Roman" w:hAnsi="Times New Roman"/>
                <w:color w:val="000000"/>
                <w:sz w:val="12"/>
                <w:szCs w:val="12"/>
              </w:rPr>
            </w:pPr>
          </w:p>
        </w:tc>
        <w:tc>
          <w:tcPr>
            <w:tcW w:w="761" w:type="pct"/>
          </w:tcPr>
          <w:p w14:paraId="62A3B9BD" w14:textId="77777777" w:rsidR="00B201B2" w:rsidRPr="000C32B6" w:rsidRDefault="00B201B2" w:rsidP="00BA2EB7">
            <w:pPr>
              <w:autoSpaceDE w:val="0"/>
              <w:autoSpaceDN w:val="0"/>
              <w:spacing w:after="0" w:line="240" w:lineRule="auto"/>
              <w:rPr>
                <w:rFonts w:ascii="Times New Roman" w:hAnsi="Times New Roman"/>
                <w:color w:val="000000"/>
                <w:sz w:val="12"/>
                <w:szCs w:val="12"/>
              </w:rPr>
            </w:pPr>
          </w:p>
        </w:tc>
        <w:tc>
          <w:tcPr>
            <w:tcW w:w="867" w:type="pct"/>
          </w:tcPr>
          <w:p w14:paraId="3E1970C9" w14:textId="77777777" w:rsidR="00B201B2" w:rsidRPr="000C32B6" w:rsidRDefault="00B201B2" w:rsidP="00BA2EB7">
            <w:pPr>
              <w:autoSpaceDE w:val="0"/>
              <w:autoSpaceDN w:val="0"/>
              <w:spacing w:after="0" w:line="240" w:lineRule="auto"/>
              <w:rPr>
                <w:rFonts w:ascii="Times New Roman" w:hAnsi="Times New Roman"/>
                <w:color w:val="000000"/>
                <w:sz w:val="12"/>
                <w:szCs w:val="12"/>
              </w:rPr>
            </w:pPr>
          </w:p>
        </w:tc>
        <w:tc>
          <w:tcPr>
            <w:tcW w:w="826" w:type="pct"/>
          </w:tcPr>
          <w:p w14:paraId="7108A2C9" w14:textId="77777777" w:rsidR="00B201B2" w:rsidRPr="000C32B6" w:rsidRDefault="00B201B2" w:rsidP="00BA2EB7">
            <w:pPr>
              <w:autoSpaceDE w:val="0"/>
              <w:autoSpaceDN w:val="0"/>
              <w:spacing w:after="0" w:line="240" w:lineRule="auto"/>
              <w:rPr>
                <w:rFonts w:ascii="Times New Roman" w:hAnsi="Times New Roman"/>
                <w:color w:val="000000"/>
                <w:sz w:val="12"/>
                <w:szCs w:val="12"/>
              </w:rPr>
            </w:pPr>
          </w:p>
        </w:tc>
      </w:tr>
      <w:tr w:rsidR="00B201B2" w:rsidRPr="000C32B6" w14:paraId="3988E439" w14:textId="77777777" w:rsidTr="00BA2EB7">
        <w:tc>
          <w:tcPr>
            <w:tcW w:w="272" w:type="pct"/>
          </w:tcPr>
          <w:p w14:paraId="5E280C8A" w14:textId="77777777" w:rsidR="00B201B2" w:rsidRPr="000C32B6" w:rsidRDefault="00B201B2" w:rsidP="00BA2EB7">
            <w:pPr>
              <w:autoSpaceDE w:val="0"/>
              <w:autoSpaceDN w:val="0"/>
              <w:spacing w:after="0" w:line="240" w:lineRule="auto"/>
              <w:rPr>
                <w:rFonts w:ascii="Times New Roman" w:hAnsi="Times New Roman"/>
                <w:color w:val="000000"/>
                <w:sz w:val="12"/>
                <w:szCs w:val="12"/>
              </w:rPr>
            </w:pPr>
          </w:p>
        </w:tc>
        <w:tc>
          <w:tcPr>
            <w:tcW w:w="1012" w:type="pct"/>
          </w:tcPr>
          <w:p w14:paraId="4175E76B" w14:textId="77777777" w:rsidR="00B201B2" w:rsidRPr="000C32B6" w:rsidRDefault="00B201B2" w:rsidP="00BA2EB7">
            <w:pPr>
              <w:autoSpaceDE w:val="0"/>
              <w:autoSpaceDN w:val="0"/>
              <w:spacing w:after="0" w:line="240" w:lineRule="auto"/>
              <w:rPr>
                <w:rFonts w:ascii="Times New Roman" w:hAnsi="Times New Roman"/>
                <w:color w:val="000000"/>
                <w:sz w:val="12"/>
                <w:szCs w:val="12"/>
              </w:rPr>
            </w:pPr>
          </w:p>
        </w:tc>
        <w:tc>
          <w:tcPr>
            <w:tcW w:w="1261" w:type="pct"/>
          </w:tcPr>
          <w:p w14:paraId="633BD32E" w14:textId="77777777" w:rsidR="00B201B2" w:rsidRPr="000C32B6" w:rsidRDefault="00B201B2" w:rsidP="00BA2EB7">
            <w:pPr>
              <w:autoSpaceDE w:val="0"/>
              <w:autoSpaceDN w:val="0"/>
              <w:spacing w:after="0" w:line="240" w:lineRule="auto"/>
              <w:rPr>
                <w:rFonts w:ascii="Times New Roman" w:hAnsi="Times New Roman"/>
                <w:color w:val="000000"/>
                <w:sz w:val="12"/>
                <w:szCs w:val="12"/>
              </w:rPr>
            </w:pPr>
          </w:p>
        </w:tc>
        <w:tc>
          <w:tcPr>
            <w:tcW w:w="761" w:type="pct"/>
          </w:tcPr>
          <w:p w14:paraId="0921675A" w14:textId="77777777" w:rsidR="00B201B2" w:rsidRPr="000C32B6" w:rsidRDefault="00B201B2" w:rsidP="00BA2EB7">
            <w:pPr>
              <w:autoSpaceDE w:val="0"/>
              <w:autoSpaceDN w:val="0"/>
              <w:spacing w:after="0" w:line="240" w:lineRule="auto"/>
              <w:rPr>
                <w:rFonts w:ascii="Times New Roman" w:hAnsi="Times New Roman"/>
                <w:color w:val="000000"/>
                <w:sz w:val="12"/>
                <w:szCs w:val="12"/>
              </w:rPr>
            </w:pPr>
          </w:p>
        </w:tc>
        <w:tc>
          <w:tcPr>
            <w:tcW w:w="867" w:type="pct"/>
          </w:tcPr>
          <w:p w14:paraId="6186A0CA" w14:textId="77777777" w:rsidR="00B201B2" w:rsidRPr="000C32B6" w:rsidRDefault="00B201B2" w:rsidP="00BA2EB7">
            <w:pPr>
              <w:autoSpaceDE w:val="0"/>
              <w:autoSpaceDN w:val="0"/>
              <w:spacing w:after="0" w:line="240" w:lineRule="auto"/>
              <w:rPr>
                <w:rFonts w:ascii="Times New Roman" w:hAnsi="Times New Roman"/>
                <w:color w:val="000000"/>
                <w:sz w:val="12"/>
                <w:szCs w:val="12"/>
              </w:rPr>
            </w:pPr>
          </w:p>
        </w:tc>
        <w:tc>
          <w:tcPr>
            <w:tcW w:w="826" w:type="pct"/>
          </w:tcPr>
          <w:p w14:paraId="04D34EF6" w14:textId="77777777" w:rsidR="00B201B2" w:rsidRPr="000C32B6" w:rsidRDefault="00B201B2" w:rsidP="00BA2EB7">
            <w:pPr>
              <w:autoSpaceDE w:val="0"/>
              <w:autoSpaceDN w:val="0"/>
              <w:spacing w:after="0" w:line="240" w:lineRule="auto"/>
              <w:rPr>
                <w:rFonts w:ascii="Times New Roman" w:hAnsi="Times New Roman"/>
                <w:color w:val="000000"/>
                <w:sz w:val="12"/>
                <w:szCs w:val="12"/>
              </w:rPr>
            </w:pPr>
          </w:p>
        </w:tc>
      </w:tr>
    </w:tbl>
    <w:p w14:paraId="3AEF9EB7" w14:textId="77777777" w:rsidR="00B201B2" w:rsidRPr="000C32B6"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Председатель комиссии _____________  _____________________</w:t>
      </w:r>
    </w:p>
    <w:p w14:paraId="15A89A6A" w14:textId="77777777" w:rsidR="00B201B2" w:rsidRPr="000C32B6"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                                                     (подпи</w:t>
      </w:r>
      <w:r>
        <w:rPr>
          <w:rFonts w:ascii="Times New Roman" w:eastAsia="Calibri" w:hAnsi="Times New Roman" w:cs="Times New Roman"/>
          <w:bCs/>
          <w:sz w:val="12"/>
          <w:szCs w:val="12"/>
        </w:rPr>
        <w:t>сь)       (расшифровка подписи)</w:t>
      </w:r>
    </w:p>
    <w:p w14:paraId="00389660" w14:textId="77777777" w:rsidR="00B201B2" w:rsidRPr="000C32B6"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Члены комиссии:</w:t>
      </w:r>
    </w:p>
    <w:p w14:paraId="15ED8764" w14:textId="77777777" w:rsidR="00B201B2" w:rsidRPr="000C32B6"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_______________          _____________      ___________________</w:t>
      </w:r>
    </w:p>
    <w:p w14:paraId="546FC8BE" w14:textId="77777777" w:rsidR="00B201B2" w:rsidRPr="000C32B6"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      (должность)                         (подпись)        </w:t>
      </w:r>
      <w:r>
        <w:rPr>
          <w:rFonts w:ascii="Times New Roman" w:eastAsia="Calibri" w:hAnsi="Times New Roman" w:cs="Times New Roman"/>
          <w:bCs/>
          <w:sz w:val="12"/>
          <w:szCs w:val="12"/>
        </w:rPr>
        <w:t xml:space="preserve">          (расшифровка подписи)</w:t>
      </w:r>
    </w:p>
    <w:p w14:paraId="5F74F8D2" w14:textId="77777777" w:rsidR="00B201B2" w:rsidRPr="000C32B6"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__________________          ________________      _______________________</w:t>
      </w:r>
    </w:p>
    <w:p w14:paraId="257A6D80" w14:textId="77777777" w:rsid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    (должность)                             (подпись)                 (расшифровка подписи)  </w:t>
      </w:r>
    </w:p>
    <w:p w14:paraId="577DE994" w14:textId="77777777" w:rsidR="000C32B6" w:rsidRDefault="000C32B6" w:rsidP="000C32B6">
      <w:pPr>
        <w:tabs>
          <w:tab w:val="left" w:pos="0"/>
        </w:tabs>
        <w:spacing w:after="0" w:line="240" w:lineRule="auto"/>
        <w:ind w:firstLine="284"/>
        <w:jc w:val="both"/>
        <w:rPr>
          <w:rFonts w:ascii="Times New Roman" w:eastAsia="Calibri" w:hAnsi="Times New Roman" w:cs="Times New Roman"/>
          <w:bCs/>
          <w:sz w:val="12"/>
          <w:szCs w:val="12"/>
        </w:rPr>
      </w:pPr>
    </w:p>
    <w:p w14:paraId="5E1E6F07" w14:textId="04526428" w:rsidR="00B201B2" w:rsidRPr="00B201B2" w:rsidRDefault="00B201B2" w:rsidP="00B201B2">
      <w:pPr>
        <w:tabs>
          <w:tab w:val="left" w:pos="0"/>
        </w:tabs>
        <w:spacing w:after="0" w:line="240" w:lineRule="auto"/>
        <w:ind w:firstLine="284"/>
        <w:jc w:val="center"/>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Администрация</w:t>
      </w:r>
    </w:p>
    <w:p w14:paraId="2E18B6CB" w14:textId="77A3581E" w:rsidR="00B201B2" w:rsidRPr="00B201B2" w:rsidRDefault="00B201B2" w:rsidP="00B201B2">
      <w:pPr>
        <w:tabs>
          <w:tab w:val="left" w:pos="0"/>
        </w:tabs>
        <w:spacing w:after="0" w:line="240" w:lineRule="auto"/>
        <w:ind w:firstLine="284"/>
        <w:jc w:val="center"/>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сельского посе</w:t>
      </w:r>
      <w:r>
        <w:rPr>
          <w:rFonts w:ascii="Times New Roman" w:eastAsia="Calibri" w:hAnsi="Times New Roman" w:cs="Times New Roman"/>
          <w:bCs/>
          <w:sz w:val="12"/>
          <w:szCs w:val="12"/>
        </w:rPr>
        <w:t>ления</w:t>
      </w:r>
      <w:r w:rsidRPr="00B201B2">
        <w:rPr>
          <w:rFonts w:ascii="Times New Roman" w:eastAsia="Calibri" w:hAnsi="Times New Roman" w:cs="Times New Roman"/>
          <w:bCs/>
          <w:sz w:val="12"/>
          <w:szCs w:val="12"/>
        </w:rPr>
        <w:t xml:space="preserve"> Кутузовский</w:t>
      </w:r>
    </w:p>
    <w:p w14:paraId="05294D43" w14:textId="77777777" w:rsidR="00B201B2" w:rsidRPr="00B201B2" w:rsidRDefault="00B201B2" w:rsidP="00B201B2">
      <w:pPr>
        <w:tabs>
          <w:tab w:val="left" w:pos="0"/>
        </w:tabs>
        <w:spacing w:after="0" w:line="240" w:lineRule="auto"/>
        <w:ind w:firstLine="284"/>
        <w:jc w:val="center"/>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муниципального района Сергиевский</w:t>
      </w:r>
    </w:p>
    <w:p w14:paraId="4ECC383B" w14:textId="297B18DF" w:rsidR="00B201B2" w:rsidRPr="00B201B2" w:rsidRDefault="00B201B2" w:rsidP="00B201B2">
      <w:pPr>
        <w:tabs>
          <w:tab w:val="left" w:pos="0"/>
        </w:tabs>
        <w:spacing w:after="0" w:line="240" w:lineRule="auto"/>
        <w:ind w:firstLine="284"/>
        <w:jc w:val="center"/>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С</w:t>
      </w:r>
      <w:r>
        <w:rPr>
          <w:rFonts w:ascii="Times New Roman" w:eastAsia="Calibri" w:hAnsi="Times New Roman" w:cs="Times New Roman"/>
          <w:bCs/>
          <w:sz w:val="12"/>
          <w:szCs w:val="12"/>
        </w:rPr>
        <w:t>амарской области</w:t>
      </w:r>
    </w:p>
    <w:p w14:paraId="0B96011C" w14:textId="77777777" w:rsidR="00B201B2" w:rsidRPr="00B201B2" w:rsidRDefault="00B201B2" w:rsidP="00B201B2">
      <w:pPr>
        <w:tabs>
          <w:tab w:val="left" w:pos="0"/>
        </w:tabs>
        <w:spacing w:after="0" w:line="240" w:lineRule="auto"/>
        <w:ind w:firstLine="284"/>
        <w:jc w:val="center"/>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ПОСТАНОВЛЕНИЕ</w:t>
      </w:r>
    </w:p>
    <w:p w14:paraId="4C8DF3DE" w14:textId="0A6F5BEC"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21.03.2022 г.                                                                                                                                                                                                               №9</w:t>
      </w:r>
    </w:p>
    <w:p w14:paraId="668AFF52" w14:textId="69FC514E" w:rsidR="00B201B2" w:rsidRPr="00B201B2" w:rsidRDefault="00B201B2" w:rsidP="00B201B2">
      <w:pPr>
        <w:tabs>
          <w:tab w:val="left" w:pos="0"/>
        </w:tabs>
        <w:spacing w:after="0" w:line="240" w:lineRule="auto"/>
        <w:ind w:firstLine="284"/>
        <w:jc w:val="center"/>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 xml:space="preserve">«О внесении изменений в Приложение №1 к постановлению администрации </w:t>
      </w:r>
      <w:r>
        <w:rPr>
          <w:rFonts w:ascii="Times New Roman" w:eastAsia="Calibri" w:hAnsi="Times New Roman" w:cs="Times New Roman"/>
          <w:bCs/>
          <w:sz w:val="12"/>
          <w:szCs w:val="12"/>
        </w:rPr>
        <w:t>сельского поселения Кутузовский</w:t>
      </w:r>
      <w:r w:rsidRPr="00B201B2">
        <w:rPr>
          <w:rFonts w:ascii="Times New Roman" w:eastAsia="Calibri" w:hAnsi="Times New Roman" w:cs="Times New Roman"/>
          <w:bCs/>
          <w:sz w:val="12"/>
          <w:szCs w:val="12"/>
        </w:rPr>
        <w:t xml:space="preserve"> муниципального района Сергиевский №16 от 31.05.2021г. «Об утверждении Порядка принятия решения о признании безнадежной к взысканию задолженности по платежам в бюджет сельского поселения Кутузовский муниципального района Сергиевский Самарской области» </w:t>
      </w:r>
    </w:p>
    <w:p w14:paraId="11483B61" w14:textId="7B3F3ACB"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B201B2">
        <w:rPr>
          <w:rFonts w:ascii="Times New Roman" w:eastAsia="Calibri" w:hAnsi="Times New Roman" w:cs="Times New Roman"/>
          <w:bCs/>
          <w:sz w:val="12"/>
          <w:szCs w:val="12"/>
        </w:rPr>
        <w:t>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сельского поселения Кутузовский муниципального района Сергиевский Самарской области, в целях приведения нормативных правовых актом органом местного самоуправления в соответствии с действующим законодательством, Администрация сельского поселения Кутузовский муни</w:t>
      </w:r>
      <w:r>
        <w:rPr>
          <w:rFonts w:ascii="Times New Roman" w:eastAsia="Calibri" w:hAnsi="Times New Roman" w:cs="Times New Roman"/>
          <w:bCs/>
          <w:sz w:val="12"/>
          <w:szCs w:val="12"/>
        </w:rPr>
        <w:t xml:space="preserve">ципального района Сергиевский </w:t>
      </w:r>
      <w:proofErr w:type="gramEnd"/>
    </w:p>
    <w:p w14:paraId="69515C1E" w14:textId="43BF83F1"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14:paraId="7147C9AE" w14:textId="77777777"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1. Внести изменения в Приложение № 1 к постановлению администрации сельского поселения Кутузовский  муниципального района Сергиевский № 16 от 31.05.2021 г. «Об утверждении Порядка принятия решения о признании безнадежной к взысканию задолженности по платежам в бюджет сельского поселения Кутузовский муниципального района Сергиевский Самарской области» (далее - Порядок) следующего содержания:</w:t>
      </w:r>
    </w:p>
    <w:p w14:paraId="6A110FCB" w14:textId="77777777"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1.1 Пункт 4.9.  главы 4. Порядка изложить в новой редакции:</w:t>
      </w:r>
    </w:p>
    <w:p w14:paraId="2B97DB0E" w14:textId="77777777"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«4.9. Решение о признании безнадежной к взысканию задолженности по платежам оформляется актом, в соответствии с приложением № 2 к настоящему Порядку, содержащим следующую информацию:</w:t>
      </w:r>
    </w:p>
    <w:p w14:paraId="7BBB68AC" w14:textId="77777777"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а) полное наименование организации (фамилия, имя, отчество физического лица);</w:t>
      </w:r>
    </w:p>
    <w:p w14:paraId="5FAB7E5A" w14:textId="77777777"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14:paraId="511B23E0" w14:textId="77777777"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в) сведения о платеже, по которому возникла задолженность;</w:t>
      </w:r>
    </w:p>
    <w:p w14:paraId="193C38C5" w14:textId="77777777"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 xml:space="preserve">г) код классификации доходов бюджетов Российской Федерации, по  </w:t>
      </w:r>
      <w:proofErr w:type="gramStart"/>
      <w:r w:rsidRPr="00B201B2">
        <w:rPr>
          <w:rFonts w:ascii="Times New Roman" w:eastAsia="Calibri" w:hAnsi="Times New Roman" w:cs="Times New Roman"/>
          <w:bCs/>
          <w:sz w:val="12"/>
          <w:szCs w:val="12"/>
        </w:rPr>
        <w:t>которому</w:t>
      </w:r>
      <w:proofErr w:type="gramEnd"/>
      <w:r w:rsidRPr="00B201B2">
        <w:rPr>
          <w:rFonts w:ascii="Times New Roman" w:eastAsia="Calibri" w:hAnsi="Times New Roman" w:cs="Times New Roman"/>
          <w:bCs/>
          <w:sz w:val="12"/>
          <w:szCs w:val="12"/>
        </w:rPr>
        <w:t xml:space="preserve"> учитывается задолженность по платежам в бюджет бюджетной системы Российской Федерации, его наименование;</w:t>
      </w:r>
    </w:p>
    <w:p w14:paraId="365AA2BA" w14:textId="77777777"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д) сумма задолженности по платежам в бюджеты бюджетной системы Российской Федерации;</w:t>
      </w:r>
    </w:p>
    <w:p w14:paraId="4E218626" w14:textId="77777777"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е) сумма задолженности по пеням и штрафам по соответствующим платежам в бюджеты бюджетной системы Российской Федерации;</w:t>
      </w:r>
    </w:p>
    <w:p w14:paraId="77242BB4" w14:textId="77777777"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ж) дата принятия решения о признании безнадежной к взысканию задолженности по платежам в бюджеты бюджетной системы Российской Федерации;</w:t>
      </w:r>
    </w:p>
    <w:p w14:paraId="41AD98AB" w14:textId="77777777"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з) подписи членов комиссии</w:t>
      </w:r>
      <w:proofErr w:type="gramStart"/>
      <w:r w:rsidRPr="00B201B2">
        <w:rPr>
          <w:rFonts w:ascii="Times New Roman" w:eastAsia="Calibri" w:hAnsi="Times New Roman" w:cs="Times New Roman"/>
          <w:bCs/>
          <w:sz w:val="12"/>
          <w:szCs w:val="12"/>
        </w:rPr>
        <w:t>.».</w:t>
      </w:r>
      <w:proofErr w:type="gramEnd"/>
    </w:p>
    <w:p w14:paraId="3BC6B0C3" w14:textId="77777777"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lastRenderedPageBreak/>
        <w:t>1.2. Пункт 4.10. главы 4. Порядка изложить в новой редакции:</w:t>
      </w:r>
    </w:p>
    <w:p w14:paraId="5077FE1C" w14:textId="10C684CF"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«4.10. Акт о признании безнадежной к взысканию задолженности по платежам в бюджет утверждается руководителем администратора доходов бюджета в течение 3-х рабочих дней после оформления решения о признании безнадежной к взыска</w:t>
      </w:r>
      <w:r>
        <w:rPr>
          <w:rFonts w:ascii="Times New Roman" w:eastAsia="Calibri" w:hAnsi="Times New Roman" w:cs="Times New Roman"/>
          <w:bCs/>
          <w:sz w:val="12"/>
          <w:szCs w:val="12"/>
        </w:rPr>
        <w:t>нию задолженности по платежам»</w:t>
      </w:r>
    </w:p>
    <w:p w14:paraId="265C46C6" w14:textId="77777777"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1.3. Приложение № 2 к Порядку изложить в новой редакции согласно Приложению к настоящему постановлению.</w:t>
      </w:r>
    </w:p>
    <w:p w14:paraId="3D13E229" w14:textId="77777777"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2. Опубликовать настоящее постановление в газете «Сергиевский вестник».</w:t>
      </w:r>
    </w:p>
    <w:p w14:paraId="3ED81CA1" w14:textId="77777777"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14:paraId="4EDFE35F" w14:textId="31FD143D"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 xml:space="preserve">4. </w:t>
      </w:r>
      <w:proofErr w:type="gramStart"/>
      <w:r w:rsidRPr="00B201B2">
        <w:rPr>
          <w:rFonts w:ascii="Times New Roman" w:eastAsia="Calibri" w:hAnsi="Times New Roman" w:cs="Times New Roman"/>
          <w:bCs/>
          <w:sz w:val="12"/>
          <w:szCs w:val="12"/>
        </w:rPr>
        <w:t>Контроль за</w:t>
      </w:r>
      <w:proofErr w:type="gramEnd"/>
      <w:r w:rsidRPr="00B201B2">
        <w:rPr>
          <w:rFonts w:ascii="Times New Roman" w:eastAsia="Calibri" w:hAnsi="Times New Roman" w:cs="Times New Roman"/>
          <w:bCs/>
          <w:sz w:val="12"/>
          <w:szCs w:val="12"/>
        </w:rPr>
        <w:t xml:space="preserve"> выполнением настоящего постановления остав</w:t>
      </w:r>
      <w:r>
        <w:rPr>
          <w:rFonts w:ascii="Times New Roman" w:eastAsia="Calibri" w:hAnsi="Times New Roman" w:cs="Times New Roman"/>
          <w:bCs/>
          <w:sz w:val="12"/>
          <w:szCs w:val="12"/>
        </w:rPr>
        <w:t>ляю за собой.</w:t>
      </w:r>
    </w:p>
    <w:p w14:paraId="7E22822F" w14:textId="77777777" w:rsidR="00B201B2" w:rsidRPr="00B201B2" w:rsidRDefault="00B201B2" w:rsidP="00B201B2">
      <w:pPr>
        <w:tabs>
          <w:tab w:val="left" w:pos="0"/>
        </w:tabs>
        <w:spacing w:after="0" w:line="240" w:lineRule="auto"/>
        <w:ind w:firstLine="284"/>
        <w:jc w:val="right"/>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Глава сельского поселения Кутузовский</w:t>
      </w:r>
    </w:p>
    <w:p w14:paraId="54FE4957" w14:textId="77777777" w:rsidR="00B201B2" w:rsidRDefault="00B201B2" w:rsidP="00B201B2">
      <w:pPr>
        <w:tabs>
          <w:tab w:val="left" w:pos="0"/>
        </w:tabs>
        <w:spacing w:after="0" w:line="240" w:lineRule="auto"/>
        <w:ind w:firstLine="284"/>
        <w:jc w:val="right"/>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 xml:space="preserve">муниципального района Сергиевский                                      </w:t>
      </w:r>
    </w:p>
    <w:p w14:paraId="0CE93AA4" w14:textId="3A507F00" w:rsidR="00B201B2" w:rsidRPr="00B201B2" w:rsidRDefault="00B201B2" w:rsidP="00B201B2">
      <w:pPr>
        <w:tabs>
          <w:tab w:val="left" w:pos="0"/>
        </w:tabs>
        <w:spacing w:after="0" w:line="240" w:lineRule="auto"/>
        <w:ind w:firstLine="284"/>
        <w:jc w:val="right"/>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 xml:space="preserve">           </w:t>
      </w:r>
      <w:proofErr w:type="spellStart"/>
      <w:r w:rsidRPr="00B201B2">
        <w:rPr>
          <w:rFonts w:ascii="Times New Roman" w:eastAsia="Calibri" w:hAnsi="Times New Roman" w:cs="Times New Roman"/>
          <w:bCs/>
          <w:sz w:val="12"/>
          <w:szCs w:val="12"/>
        </w:rPr>
        <w:t>А.В.Сабельникова</w:t>
      </w:r>
      <w:proofErr w:type="spellEnd"/>
    </w:p>
    <w:p w14:paraId="02946E3E" w14:textId="77777777" w:rsidR="00B201B2" w:rsidRPr="00B201B2" w:rsidRDefault="00B201B2" w:rsidP="00B201B2">
      <w:pPr>
        <w:tabs>
          <w:tab w:val="left" w:pos="0"/>
        </w:tabs>
        <w:spacing w:after="0" w:line="240" w:lineRule="auto"/>
        <w:jc w:val="both"/>
        <w:rPr>
          <w:rFonts w:ascii="Times New Roman" w:eastAsia="Calibri" w:hAnsi="Times New Roman" w:cs="Times New Roman"/>
          <w:bCs/>
          <w:sz w:val="12"/>
          <w:szCs w:val="12"/>
        </w:rPr>
      </w:pPr>
    </w:p>
    <w:p w14:paraId="1355E731" w14:textId="77777777" w:rsidR="00B201B2" w:rsidRPr="00B201B2" w:rsidRDefault="00B201B2" w:rsidP="00B201B2">
      <w:pPr>
        <w:tabs>
          <w:tab w:val="left" w:pos="0"/>
        </w:tabs>
        <w:spacing w:after="0" w:line="240" w:lineRule="auto"/>
        <w:ind w:firstLine="284"/>
        <w:jc w:val="right"/>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 xml:space="preserve">Приложение </w:t>
      </w:r>
    </w:p>
    <w:p w14:paraId="6192EBCA" w14:textId="77777777" w:rsidR="00B201B2" w:rsidRPr="00B201B2" w:rsidRDefault="00B201B2" w:rsidP="00B201B2">
      <w:pPr>
        <w:tabs>
          <w:tab w:val="left" w:pos="0"/>
        </w:tabs>
        <w:spacing w:after="0" w:line="240" w:lineRule="auto"/>
        <w:ind w:firstLine="284"/>
        <w:jc w:val="right"/>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к постановлению администрации</w:t>
      </w:r>
    </w:p>
    <w:p w14:paraId="5C6C7C92" w14:textId="77777777" w:rsidR="00B201B2" w:rsidRPr="00B201B2" w:rsidRDefault="00B201B2" w:rsidP="00B201B2">
      <w:pPr>
        <w:tabs>
          <w:tab w:val="left" w:pos="0"/>
        </w:tabs>
        <w:spacing w:after="0" w:line="240" w:lineRule="auto"/>
        <w:ind w:firstLine="284"/>
        <w:jc w:val="right"/>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 xml:space="preserve"> сельского поселения  Кутузовский</w:t>
      </w:r>
    </w:p>
    <w:p w14:paraId="48F3E539" w14:textId="77777777" w:rsidR="00B201B2" w:rsidRPr="00B201B2" w:rsidRDefault="00B201B2" w:rsidP="00B201B2">
      <w:pPr>
        <w:tabs>
          <w:tab w:val="left" w:pos="0"/>
        </w:tabs>
        <w:spacing w:after="0" w:line="240" w:lineRule="auto"/>
        <w:ind w:firstLine="284"/>
        <w:jc w:val="right"/>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муниципального района Сергиевский</w:t>
      </w:r>
    </w:p>
    <w:p w14:paraId="4FADA308" w14:textId="77777777" w:rsidR="00B201B2" w:rsidRPr="00B201B2" w:rsidRDefault="00B201B2" w:rsidP="00B201B2">
      <w:pPr>
        <w:tabs>
          <w:tab w:val="left" w:pos="0"/>
        </w:tabs>
        <w:spacing w:after="0" w:line="240" w:lineRule="auto"/>
        <w:ind w:firstLine="284"/>
        <w:jc w:val="right"/>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 9 от 21.03.2022 г.</w:t>
      </w:r>
    </w:p>
    <w:p w14:paraId="2572EBD6" w14:textId="77777777" w:rsidR="00B201B2" w:rsidRPr="00B201B2" w:rsidRDefault="00B201B2" w:rsidP="00B201B2">
      <w:pPr>
        <w:tabs>
          <w:tab w:val="left" w:pos="0"/>
        </w:tabs>
        <w:spacing w:after="0" w:line="240" w:lineRule="auto"/>
        <w:rPr>
          <w:rFonts w:ascii="Times New Roman" w:eastAsia="Calibri" w:hAnsi="Times New Roman" w:cs="Times New Roman"/>
          <w:bCs/>
          <w:sz w:val="12"/>
          <w:szCs w:val="12"/>
        </w:rPr>
      </w:pPr>
    </w:p>
    <w:p w14:paraId="44CE286A" w14:textId="77777777" w:rsidR="00B201B2" w:rsidRPr="00B201B2" w:rsidRDefault="00B201B2" w:rsidP="00B201B2">
      <w:pPr>
        <w:tabs>
          <w:tab w:val="left" w:pos="0"/>
        </w:tabs>
        <w:spacing w:after="0" w:line="240" w:lineRule="auto"/>
        <w:ind w:firstLine="284"/>
        <w:jc w:val="right"/>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УТВЕРЖДАЮ</w:t>
      </w:r>
    </w:p>
    <w:p w14:paraId="33F142C6" w14:textId="77777777" w:rsidR="00B201B2" w:rsidRPr="00B201B2" w:rsidRDefault="00B201B2" w:rsidP="00B201B2">
      <w:pPr>
        <w:tabs>
          <w:tab w:val="left" w:pos="0"/>
        </w:tabs>
        <w:spacing w:after="0" w:line="240" w:lineRule="auto"/>
        <w:ind w:firstLine="284"/>
        <w:jc w:val="right"/>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ab/>
      </w:r>
      <w:r w:rsidRPr="00B201B2">
        <w:rPr>
          <w:rFonts w:ascii="Times New Roman" w:eastAsia="Calibri" w:hAnsi="Times New Roman" w:cs="Times New Roman"/>
          <w:bCs/>
          <w:sz w:val="12"/>
          <w:szCs w:val="12"/>
        </w:rPr>
        <w:tab/>
      </w:r>
      <w:r w:rsidRPr="00B201B2">
        <w:rPr>
          <w:rFonts w:ascii="Times New Roman" w:eastAsia="Calibri" w:hAnsi="Times New Roman" w:cs="Times New Roman"/>
          <w:bCs/>
          <w:sz w:val="12"/>
          <w:szCs w:val="12"/>
        </w:rPr>
        <w:tab/>
      </w:r>
      <w:r w:rsidRPr="00B201B2">
        <w:rPr>
          <w:rFonts w:ascii="Times New Roman" w:eastAsia="Calibri" w:hAnsi="Times New Roman" w:cs="Times New Roman"/>
          <w:bCs/>
          <w:sz w:val="12"/>
          <w:szCs w:val="12"/>
        </w:rPr>
        <w:tab/>
        <w:t>руководитель __________________________</w:t>
      </w:r>
    </w:p>
    <w:p w14:paraId="499B7EB8" w14:textId="77777777" w:rsidR="00B201B2" w:rsidRPr="00B201B2" w:rsidRDefault="00B201B2" w:rsidP="00B201B2">
      <w:pPr>
        <w:tabs>
          <w:tab w:val="left" w:pos="0"/>
        </w:tabs>
        <w:spacing w:after="0" w:line="240" w:lineRule="auto"/>
        <w:ind w:firstLine="284"/>
        <w:jc w:val="right"/>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(администратора доходов бюджета)</w:t>
      </w:r>
    </w:p>
    <w:p w14:paraId="6D593C0C" w14:textId="77777777" w:rsidR="00B201B2" w:rsidRPr="00B201B2" w:rsidRDefault="00B201B2" w:rsidP="00B201B2">
      <w:pPr>
        <w:tabs>
          <w:tab w:val="left" w:pos="0"/>
        </w:tabs>
        <w:spacing w:after="0" w:line="240" w:lineRule="auto"/>
        <w:ind w:firstLine="284"/>
        <w:jc w:val="right"/>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ab/>
      </w:r>
      <w:r w:rsidRPr="00B201B2">
        <w:rPr>
          <w:rFonts w:ascii="Times New Roman" w:eastAsia="Calibri" w:hAnsi="Times New Roman" w:cs="Times New Roman"/>
          <w:bCs/>
          <w:sz w:val="12"/>
          <w:szCs w:val="12"/>
        </w:rPr>
        <w:tab/>
      </w:r>
      <w:r w:rsidRPr="00B201B2">
        <w:rPr>
          <w:rFonts w:ascii="Times New Roman" w:eastAsia="Calibri" w:hAnsi="Times New Roman" w:cs="Times New Roman"/>
          <w:bCs/>
          <w:sz w:val="12"/>
          <w:szCs w:val="12"/>
        </w:rPr>
        <w:tab/>
      </w:r>
      <w:r w:rsidRPr="00B201B2">
        <w:rPr>
          <w:rFonts w:ascii="Times New Roman" w:eastAsia="Calibri" w:hAnsi="Times New Roman" w:cs="Times New Roman"/>
          <w:bCs/>
          <w:sz w:val="12"/>
          <w:szCs w:val="12"/>
        </w:rPr>
        <w:tab/>
      </w:r>
      <w:r w:rsidRPr="00B201B2">
        <w:rPr>
          <w:rFonts w:ascii="Times New Roman" w:eastAsia="Calibri" w:hAnsi="Times New Roman" w:cs="Times New Roman"/>
          <w:bCs/>
          <w:sz w:val="12"/>
          <w:szCs w:val="12"/>
        </w:rPr>
        <w:tab/>
        <w:t>______________(ФИО)</w:t>
      </w:r>
    </w:p>
    <w:p w14:paraId="59556086" w14:textId="585CABD6" w:rsidR="00B201B2" w:rsidRPr="00B201B2" w:rsidRDefault="00B201B2" w:rsidP="00B201B2">
      <w:pPr>
        <w:tabs>
          <w:tab w:val="left" w:pos="0"/>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t>«__»______________20__г.</w:t>
      </w:r>
    </w:p>
    <w:p w14:paraId="3B64D603" w14:textId="77777777" w:rsidR="00B201B2" w:rsidRPr="00B201B2" w:rsidRDefault="00B201B2" w:rsidP="00B201B2">
      <w:pPr>
        <w:tabs>
          <w:tab w:val="left" w:pos="0"/>
        </w:tabs>
        <w:spacing w:after="0" w:line="240" w:lineRule="auto"/>
        <w:ind w:firstLine="284"/>
        <w:jc w:val="center"/>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АКТ</w:t>
      </w:r>
    </w:p>
    <w:p w14:paraId="262F415E" w14:textId="1A08A2DD" w:rsidR="00B201B2" w:rsidRPr="00B201B2" w:rsidRDefault="00B201B2" w:rsidP="00B201B2">
      <w:pPr>
        <w:tabs>
          <w:tab w:val="left" w:pos="0"/>
        </w:tabs>
        <w:spacing w:after="0" w:line="240" w:lineRule="auto"/>
        <w:ind w:firstLine="284"/>
        <w:jc w:val="center"/>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о признании безнад</w:t>
      </w:r>
      <w:r>
        <w:rPr>
          <w:rFonts w:ascii="Times New Roman" w:eastAsia="Calibri" w:hAnsi="Times New Roman" w:cs="Times New Roman"/>
          <w:bCs/>
          <w:sz w:val="12"/>
          <w:szCs w:val="12"/>
        </w:rPr>
        <w:t>ежной к взысканию задолженности</w:t>
      </w:r>
      <w:r w:rsidRPr="00B201B2">
        <w:rPr>
          <w:rFonts w:ascii="Times New Roman" w:eastAsia="Calibri" w:hAnsi="Times New Roman" w:cs="Times New Roman"/>
          <w:bCs/>
          <w:sz w:val="12"/>
          <w:szCs w:val="12"/>
        </w:rPr>
        <w:t xml:space="preserve"> по платежам в областной бюджет</w:t>
      </w:r>
    </w:p>
    <w:p w14:paraId="4CB0F4DA" w14:textId="1FC74339"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 ___»______________20___ г.</w:t>
      </w:r>
      <w:r w:rsidRPr="00B201B2">
        <w:rPr>
          <w:rFonts w:ascii="Times New Roman" w:eastAsia="Calibri" w:hAnsi="Times New Roman" w:cs="Times New Roman"/>
          <w:bCs/>
          <w:sz w:val="12"/>
          <w:szCs w:val="12"/>
        </w:rPr>
        <w:tab/>
      </w:r>
      <w:r w:rsidRPr="00B201B2">
        <w:rPr>
          <w:rFonts w:ascii="Times New Roman" w:eastAsia="Calibri" w:hAnsi="Times New Roman" w:cs="Times New Roman"/>
          <w:bCs/>
          <w:sz w:val="12"/>
          <w:szCs w:val="12"/>
        </w:rPr>
        <w:tab/>
      </w:r>
      <w:r w:rsidRPr="00B201B2">
        <w:rPr>
          <w:rFonts w:ascii="Times New Roman" w:eastAsia="Calibri" w:hAnsi="Times New Roman" w:cs="Times New Roman"/>
          <w:bCs/>
          <w:sz w:val="12"/>
          <w:szCs w:val="12"/>
        </w:rPr>
        <w:tab/>
      </w:r>
      <w:r w:rsidRPr="00B201B2">
        <w:rPr>
          <w:rFonts w:ascii="Times New Roman" w:eastAsia="Calibri" w:hAnsi="Times New Roman" w:cs="Times New Roman"/>
          <w:bCs/>
          <w:sz w:val="12"/>
          <w:szCs w:val="12"/>
        </w:rPr>
        <w:tab/>
        <w:t xml:space="preserve">       </w:t>
      </w:r>
      <w:r w:rsidRPr="00B201B2">
        <w:rPr>
          <w:rFonts w:ascii="Times New Roman" w:eastAsia="Calibri" w:hAnsi="Times New Roman" w:cs="Times New Roman"/>
          <w:bCs/>
          <w:sz w:val="12"/>
          <w:szCs w:val="12"/>
        </w:rPr>
        <w:tab/>
      </w:r>
      <w:r>
        <w:rPr>
          <w:rFonts w:ascii="Times New Roman" w:eastAsia="Calibri" w:hAnsi="Times New Roman" w:cs="Times New Roman"/>
          <w:bCs/>
          <w:sz w:val="12"/>
          <w:szCs w:val="12"/>
        </w:rPr>
        <w:t xml:space="preserve">                                                           №__________</w:t>
      </w:r>
      <w:r w:rsidRPr="00B201B2">
        <w:rPr>
          <w:rFonts w:ascii="Times New Roman" w:eastAsia="Calibri" w:hAnsi="Times New Roman" w:cs="Times New Roman"/>
          <w:bCs/>
          <w:sz w:val="12"/>
          <w:szCs w:val="12"/>
        </w:rPr>
        <w:t xml:space="preserve"> </w:t>
      </w:r>
    </w:p>
    <w:p w14:paraId="153DF201" w14:textId="71C5E4D2" w:rsid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Комиссия в составе:</w:t>
      </w:r>
      <w:r w:rsidRPr="00B201B2">
        <w:rPr>
          <w:rFonts w:ascii="Times New Roman" w:eastAsia="Calibri" w:hAnsi="Times New Roman" w:cs="Times New Roman"/>
          <w:bCs/>
          <w:sz w:val="12"/>
          <w:szCs w:val="12"/>
        </w:rPr>
        <w:t>_______________________________________</w:t>
      </w:r>
      <w:r>
        <w:rPr>
          <w:rFonts w:ascii="Times New Roman" w:eastAsia="Calibri" w:hAnsi="Times New Roman" w:cs="Times New Roman"/>
          <w:bCs/>
          <w:sz w:val="12"/>
          <w:szCs w:val="12"/>
        </w:rPr>
        <w:t>_______________________________</w:t>
      </w:r>
      <w:r w:rsidRPr="00B201B2">
        <w:rPr>
          <w:rFonts w:ascii="Times New Roman" w:eastAsia="Calibri" w:hAnsi="Times New Roman" w:cs="Times New Roman"/>
          <w:bCs/>
          <w:sz w:val="12"/>
          <w:szCs w:val="12"/>
        </w:rPr>
        <w:t>___________________________________________________________</w:t>
      </w:r>
      <w:r>
        <w:rPr>
          <w:rFonts w:ascii="Times New Roman" w:eastAsia="Calibri" w:hAnsi="Times New Roman" w:cs="Times New Roman"/>
          <w:bCs/>
          <w:sz w:val="12"/>
          <w:szCs w:val="12"/>
        </w:rPr>
        <w:t>_______________________________</w:t>
      </w:r>
      <w:r w:rsidRPr="00B201B2">
        <w:rPr>
          <w:rFonts w:ascii="Times New Roman" w:eastAsia="Calibri" w:hAnsi="Times New Roman" w:cs="Times New Roman"/>
          <w:bCs/>
          <w:sz w:val="12"/>
          <w:szCs w:val="12"/>
        </w:rPr>
        <w:t>___________________________________________________________</w:t>
      </w:r>
      <w:r>
        <w:rPr>
          <w:rFonts w:ascii="Times New Roman" w:eastAsia="Calibri" w:hAnsi="Times New Roman" w:cs="Times New Roman"/>
          <w:bCs/>
          <w:sz w:val="12"/>
          <w:szCs w:val="12"/>
        </w:rPr>
        <w:t>_______________________________</w:t>
      </w:r>
      <w:r w:rsidRPr="00B201B2">
        <w:rPr>
          <w:rFonts w:ascii="Times New Roman" w:eastAsia="Calibri" w:hAnsi="Times New Roman" w:cs="Times New Roman"/>
          <w:bCs/>
          <w:sz w:val="12"/>
          <w:szCs w:val="12"/>
        </w:rPr>
        <w:t>действующая на основании постановления от «_</w:t>
      </w:r>
      <w:r>
        <w:rPr>
          <w:rFonts w:ascii="Times New Roman" w:eastAsia="Calibri" w:hAnsi="Times New Roman" w:cs="Times New Roman"/>
          <w:bCs/>
          <w:sz w:val="12"/>
          <w:szCs w:val="12"/>
        </w:rPr>
        <w:t xml:space="preserve">__»_______20_г. №____, изучив </w:t>
      </w:r>
      <w:r w:rsidRPr="00B201B2">
        <w:rPr>
          <w:rFonts w:ascii="Times New Roman" w:eastAsia="Calibri" w:hAnsi="Times New Roman" w:cs="Times New Roman"/>
          <w:bCs/>
          <w:sz w:val="12"/>
          <w:szCs w:val="12"/>
        </w:rPr>
        <w:t>представленные докум</w:t>
      </w:r>
      <w:r>
        <w:rPr>
          <w:rFonts w:ascii="Times New Roman" w:eastAsia="Calibri" w:hAnsi="Times New Roman" w:cs="Times New Roman"/>
          <w:bCs/>
          <w:sz w:val="12"/>
          <w:szCs w:val="12"/>
        </w:rPr>
        <w:t>енты:</w:t>
      </w:r>
      <w:r w:rsidRPr="00B201B2">
        <w:rPr>
          <w:rFonts w:ascii="Times New Roman" w:eastAsia="Calibri" w:hAnsi="Times New Roman" w:cs="Times New Roman"/>
          <w:bCs/>
          <w:sz w:val="12"/>
          <w:szCs w:val="12"/>
        </w:rPr>
        <w:t>_______________________________________</w:t>
      </w:r>
      <w:r>
        <w:rPr>
          <w:rFonts w:ascii="Times New Roman" w:eastAsia="Calibri" w:hAnsi="Times New Roman" w:cs="Times New Roman"/>
          <w:bCs/>
          <w:sz w:val="12"/>
          <w:szCs w:val="12"/>
        </w:rPr>
        <w:t>_______________________________</w:t>
      </w:r>
      <w:r w:rsidRPr="00B201B2">
        <w:rPr>
          <w:rFonts w:ascii="Times New Roman" w:eastAsia="Calibri" w:hAnsi="Times New Roman" w:cs="Times New Roman"/>
          <w:bCs/>
          <w:sz w:val="12"/>
          <w:szCs w:val="12"/>
        </w:rPr>
        <w:t>________________________________________________, а также следующую информацию: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565"/>
        <w:gridCol w:w="1950"/>
        <w:gridCol w:w="1176"/>
        <w:gridCol w:w="1340"/>
        <w:gridCol w:w="1277"/>
      </w:tblGrid>
      <w:tr w:rsidR="00B201B2" w:rsidRPr="000C32B6" w14:paraId="42ABDFF8" w14:textId="77777777" w:rsidTr="00BA2EB7">
        <w:tc>
          <w:tcPr>
            <w:tcW w:w="272" w:type="pct"/>
          </w:tcPr>
          <w:p w14:paraId="3B169937" w14:textId="77777777" w:rsidR="00B201B2" w:rsidRPr="000C32B6" w:rsidRDefault="00B201B2"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 xml:space="preserve">№ </w:t>
            </w:r>
            <w:proofErr w:type="gramStart"/>
            <w:r w:rsidRPr="000C32B6">
              <w:rPr>
                <w:rFonts w:ascii="Times New Roman" w:hAnsi="Times New Roman"/>
                <w:color w:val="000000"/>
                <w:sz w:val="12"/>
                <w:szCs w:val="12"/>
              </w:rPr>
              <w:t>п</w:t>
            </w:r>
            <w:proofErr w:type="gramEnd"/>
            <w:r w:rsidRPr="000C32B6">
              <w:rPr>
                <w:rFonts w:ascii="Times New Roman" w:hAnsi="Times New Roman"/>
                <w:color w:val="000000"/>
                <w:sz w:val="12"/>
                <w:szCs w:val="12"/>
              </w:rPr>
              <w:t>/п</w:t>
            </w:r>
          </w:p>
        </w:tc>
        <w:tc>
          <w:tcPr>
            <w:tcW w:w="1012" w:type="pct"/>
          </w:tcPr>
          <w:p w14:paraId="6D00A792" w14:textId="77777777" w:rsidR="00B201B2" w:rsidRPr="000C32B6" w:rsidRDefault="00B201B2"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Полное наименование организации-должника,</w:t>
            </w:r>
            <w:proofErr w:type="gramStart"/>
            <w:r w:rsidRPr="000C32B6">
              <w:rPr>
                <w:rFonts w:ascii="Times New Roman" w:hAnsi="Times New Roman"/>
                <w:color w:val="000000"/>
                <w:sz w:val="12"/>
                <w:szCs w:val="12"/>
              </w:rPr>
              <w:t xml:space="preserve"> ,</w:t>
            </w:r>
            <w:proofErr w:type="gramEnd"/>
            <w:r w:rsidRPr="000C32B6">
              <w:rPr>
                <w:rFonts w:ascii="Times New Roman" w:hAnsi="Times New Roman"/>
                <w:color w:val="000000"/>
                <w:sz w:val="12"/>
                <w:szCs w:val="12"/>
              </w:rPr>
              <w:t xml:space="preserve"> ИНН, ОГРН,  КПП; фамилия, имя, отчество (при наличии) должника-физического лица, ИНН</w:t>
            </w:r>
          </w:p>
        </w:tc>
        <w:tc>
          <w:tcPr>
            <w:tcW w:w="1261" w:type="pct"/>
          </w:tcPr>
          <w:p w14:paraId="4D298F03" w14:textId="77777777" w:rsidR="00B201B2" w:rsidRPr="000C32B6" w:rsidRDefault="00B201B2"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 xml:space="preserve">Сведения о платеже, по </w:t>
            </w:r>
            <w:r>
              <w:rPr>
                <w:rFonts w:ascii="Times New Roman" w:hAnsi="Times New Roman"/>
                <w:color w:val="000000"/>
                <w:sz w:val="12"/>
                <w:szCs w:val="12"/>
              </w:rPr>
              <w:t xml:space="preserve">которому возникла задолженность </w:t>
            </w:r>
            <w:r w:rsidRPr="000C32B6">
              <w:rPr>
                <w:rFonts w:ascii="Times New Roman" w:hAnsi="Times New Roman"/>
                <w:sz w:val="12"/>
                <w:szCs w:val="12"/>
              </w:rPr>
              <w:t>(наименование, дата</w:t>
            </w:r>
            <w:r>
              <w:rPr>
                <w:rFonts w:ascii="Times New Roman" w:hAnsi="Times New Roman"/>
                <w:sz w:val="12"/>
                <w:szCs w:val="12"/>
              </w:rPr>
              <w:t xml:space="preserve"> возникновения </w:t>
            </w:r>
            <w:r w:rsidRPr="000C32B6">
              <w:rPr>
                <w:rFonts w:ascii="Times New Roman" w:hAnsi="Times New Roman"/>
                <w:sz w:val="12"/>
                <w:szCs w:val="12"/>
              </w:rPr>
              <w:t>платежа, по которому возникла  задолженность)</w:t>
            </w:r>
          </w:p>
        </w:tc>
        <w:tc>
          <w:tcPr>
            <w:tcW w:w="761" w:type="pct"/>
          </w:tcPr>
          <w:p w14:paraId="4E605369" w14:textId="77777777" w:rsidR="00B201B2" w:rsidRPr="000C32B6" w:rsidRDefault="00B201B2"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 xml:space="preserve">КБК, по </w:t>
            </w:r>
            <w:proofErr w:type="gramStart"/>
            <w:r w:rsidRPr="000C32B6">
              <w:rPr>
                <w:rFonts w:ascii="Times New Roman" w:hAnsi="Times New Roman"/>
                <w:color w:val="000000"/>
                <w:sz w:val="12"/>
                <w:szCs w:val="12"/>
              </w:rPr>
              <w:t>которому</w:t>
            </w:r>
            <w:proofErr w:type="gramEnd"/>
            <w:r w:rsidRPr="000C32B6">
              <w:rPr>
                <w:rFonts w:ascii="Times New Roman" w:hAnsi="Times New Roman"/>
                <w:color w:val="000000"/>
                <w:sz w:val="12"/>
                <w:szCs w:val="12"/>
              </w:rPr>
              <w:t xml:space="preserve"> учитывается задолженность</w:t>
            </w:r>
          </w:p>
        </w:tc>
        <w:tc>
          <w:tcPr>
            <w:tcW w:w="867" w:type="pct"/>
          </w:tcPr>
          <w:p w14:paraId="606CBD82" w14:textId="77777777" w:rsidR="00B201B2" w:rsidRPr="000C32B6" w:rsidRDefault="00B201B2"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Сумма задолженности по платежам в бюджет</w:t>
            </w:r>
          </w:p>
        </w:tc>
        <w:tc>
          <w:tcPr>
            <w:tcW w:w="826" w:type="pct"/>
          </w:tcPr>
          <w:p w14:paraId="46AF0050" w14:textId="77777777" w:rsidR="00B201B2" w:rsidRPr="000C32B6" w:rsidRDefault="00B201B2"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Сумма задолженности по пеням и штрафам по соответствующим платежам в бюджет</w:t>
            </w:r>
          </w:p>
        </w:tc>
      </w:tr>
      <w:tr w:rsidR="00B201B2" w:rsidRPr="000C32B6" w14:paraId="4642D30D" w14:textId="77777777" w:rsidTr="00BA2EB7">
        <w:tc>
          <w:tcPr>
            <w:tcW w:w="272" w:type="pct"/>
          </w:tcPr>
          <w:p w14:paraId="56BBFDF1" w14:textId="77777777" w:rsidR="00B201B2" w:rsidRPr="000C32B6" w:rsidRDefault="00B201B2"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1</w:t>
            </w:r>
          </w:p>
        </w:tc>
        <w:tc>
          <w:tcPr>
            <w:tcW w:w="1012" w:type="pct"/>
          </w:tcPr>
          <w:p w14:paraId="0509E005" w14:textId="77777777" w:rsidR="00B201B2" w:rsidRPr="000C32B6" w:rsidRDefault="00B201B2"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2</w:t>
            </w:r>
          </w:p>
        </w:tc>
        <w:tc>
          <w:tcPr>
            <w:tcW w:w="1261" w:type="pct"/>
          </w:tcPr>
          <w:p w14:paraId="66E3CEA5" w14:textId="77777777" w:rsidR="00B201B2" w:rsidRPr="000C32B6" w:rsidRDefault="00B201B2"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3</w:t>
            </w:r>
          </w:p>
        </w:tc>
        <w:tc>
          <w:tcPr>
            <w:tcW w:w="761" w:type="pct"/>
          </w:tcPr>
          <w:p w14:paraId="4C7B7DF0" w14:textId="77777777" w:rsidR="00B201B2" w:rsidRPr="000C32B6" w:rsidRDefault="00B201B2"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4</w:t>
            </w:r>
          </w:p>
        </w:tc>
        <w:tc>
          <w:tcPr>
            <w:tcW w:w="867" w:type="pct"/>
          </w:tcPr>
          <w:p w14:paraId="389B2C8A" w14:textId="77777777" w:rsidR="00B201B2" w:rsidRPr="000C32B6" w:rsidRDefault="00B201B2"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5</w:t>
            </w:r>
          </w:p>
        </w:tc>
        <w:tc>
          <w:tcPr>
            <w:tcW w:w="826" w:type="pct"/>
          </w:tcPr>
          <w:p w14:paraId="3408877F" w14:textId="77777777" w:rsidR="00B201B2" w:rsidRPr="000C32B6" w:rsidRDefault="00B201B2"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6</w:t>
            </w:r>
          </w:p>
        </w:tc>
      </w:tr>
      <w:tr w:rsidR="00B201B2" w:rsidRPr="000C32B6" w14:paraId="585F17FC" w14:textId="77777777" w:rsidTr="00BA2EB7">
        <w:tc>
          <w:tcPr>
            <w:tcW w:w="272" w:type="pct"/>
          </w:tcPr>
          <w:p w14:paraId="0CA7713E" w14:textId="77777777" w:rsidR="00B201B2" w:rsidRPr="000C32B6" w:rsidRDefault="00B201B2" w:rsidP="00BA2EB7">
            <w:pPr>
              <w:autoSpaceDE w:val="0"/>
              <w:autoSpaceDN w:val="0"/>
              <w:spacing w:after="0" w:line="240" w:lineRule="auto"/>
              <w:rPr>
                <w:rFonts w:ascii="Times New Roman" w:hAnsi="Times New Roman"/>
                <w:color w:val="000000"/>
                <w:sz w:val="12"/>
                <w:szCs w:val="12"/>
              </w:rPr>
            </w:pPr>
          </w:p>
        </w:tc>
        <w:tc>
          <w:tcPr>
            <w:tcW w:w="1012" w:type="pct"/>
          </w:tcPr>
          <w:p w14:paraId="0EB010FF" w14:textId="77777777" w:rsidR="00B201B2" w:rsidRPr="000C32B6" w:rsidRDefault="00B201B2" w:rsidP="00BA2EB7">
            <w:pPr>
              <w:autoSpaceDE w:val="0"/>
              <w:autoSpaceDN w:val="0"/>
              <w:spacing w:after="0" w:line="240" w:lineRule="auto"/>
              <w:rPr>
                <w:rFonts w:ascii="Times New Roman" w:hAnsi="Times New Roman"/>
                <w:color w:val="000000"/>
                <w:sz w:val="12"/>
                <w:szCs w:val="12"/>
              </w:rPr>
            </w:pPr>
          </w:p>
        </w:tc>
        <w:tc>
          <w:tcPr>
            <w:tcW w:w="1261" w:type="pct"/>
          </w:tcPr>
          <w:p w14:paraId="1388C654" w14:textId="77777777" w:rsidR="00B201B2" w:rsidRPr="000C32B6" w:rsidRDefault="00B201B2" w:rsidP="00BA2EB7">
            <w:pPr>
              <w:autoSpaceDE w:val="0"/>
              <w:autoSpaceDN w:val="0"/>
              <w:spacing w:after="0" w:line="240" w:lineRule="auto"/>
              <w:rPr>
                <w:rFonts w:ascii="Times New Roman" w:hAnsi="Times New Roman"/>
                <w:color w:val="000000"/>
                <w:sz w:val="12"/>
                <w:szCs w:val="12"/>
              </w:rPr>
            </w:pPr>
          </w:p>
        </w:tc>
        <w:tc>
          <w:tcPr>
            <w:tcW w:w="761" w:type="pct"/>
          </w:tcPr>
          <w:p w14:paraId="012D4722" w14:textId="77777777" w:rsidR="00B201B2" w:rsidRPr="000C32B6" w:rsidRDefault="00B201B2" w:rsidP="00BA2EB7">
            <w:pPr>
              <w:autoSpaceDE w:val="0"/>
              <w:autoSpaceDN w:val="0"/>
              <w:spacing w:after="0" w:line="240" w:lineRule="auto"/>
              <w:rPr>
                <w:rFonts w:ascii="Times New Roman" w:hAnsi="Times New Roman"/>
                <w:color w:val="000000"/>
                <w:sz w:val="12"/>
                <w:szCs w:val="12"/>
              </w:rPr>
            </w:pPr>
          </w:p>
        </w:tc>
        <w:tc>
          <w:tcPr>
            <w:tcW w:w="867" w:type="pct"/>
          </w:tcPr>
          <w:p w14:paraId="410E82D2" w14:textId="77777777" w:rsidR="00B201B2" w:rsidRPr="000C32B6" w:rsidRDefault="00B201B2" w:rsidP="00BA2EB7">
            <w:pPr>
              <w:autoSpaceDE w:val="0"/>
              <w:autoSpaceDN w:val="0"/>
              <w:spacing w:after="0" w:line="240" w:lineRule="auto"/>
              <w:rPr>
                <w:rFonts w:ascii="Times New Roman" w:hAnsi="Times New Roman"/>
                <w:color w:val="000000"/>
                <w:sz w:val="12"/>
                <w:szCs w:val="12"/>
              </w:rPr>
            </w:pPr>
          </w:p>
        </w:tc>
        <w:tc>
          <w:tcPr>
            <w:tcW w:w="826" w:type="pct"/>
          </w:tcPr>
          <w:p w14:paraId="64BD9737" w14:textId="77777777" w:rsidR="00B201B2" w:rsidRPr="000C32B6" w:rsidRDefault="00B201B2" w:rsidP="00BA2EB7">
            <w:pPr>
              <w:autoSpaceDE w:val="0"/>
              <w:autoSpaceDN w:val="0"/>
              <w:spacing w:after="0" w:line="240" w:lineRule="auto"/>
              <w:rPr>
                <w:rFonts w:ascii="Times New Roman" w:hAnsi="Times New Roman"/>
                <w:color w:val="000000"/>
                <w:sz w:val="12"/>
                <w:szCs w:val="12"/>
              </w:rPr>
            </w:pPr>
          </w:p>
        </w:tc>
      </w:tr>
      <w:tr w:rsidR="00B201B2" w:rsidRPr="000C32B6" w14:paraId="6007F07D" w14:textId="77777777" w:rsidTr="00BA2EB7">
        <w:tc>
          <w:tcPr>
            <w:tcW w:w="272" w:type="pct"/>
          </w:tcPr>
          <w:p w14:paraId="5327F3D0" w14:textId="77777777" w:rsidR="00B201B2" w:rsidRPr="000C32B6" w:rsidRDefault="00B201B2" w:rsidP="00BA2EB7">
            <w:pPr>
              <w:autoSpaceDE w:val="0"/>
              <w:autoSpaceDN w:val="0"/>
              <w:spacing w:after="0" w:line="240" w:lineRule="auto"/>
              <w:rPr>
                <w:rFonts w:ascii="Times New Roman" w:hAnsi="Times New Roman"/>
                <w:color w:val="000000"/>
                <w:sz w:val="12"/>
                <w:szCs w:val="12"/>
              </w:rPr>
            </w:pPr>
          </w:p>
        </w:tc>
        <w:tc>
          <w:tcPr>
            <w:tcW w:w="1012" w:type="pct"/>
          </w:tcPr>
          <w:p w14:paraId="3EC16787" w14:textId="77777777" w:rsidR="00B201B2" w:rsidRPr="000C32B6" w:rsidRDefault="00B201B2" w:rsidP="00BA2EB7">
            <w:pPr>
              <w:autoSpaceDE w:val="0"/>
              <w:autoSpaceDN w:val="0"/>
              <w:spacing w:after="0" w:line="240" w:lineRule="auto"/>
              <w:rPr>
                <w:rFonts w:ascii="Times New Roman" w:hAnsi="Times New Roman"/>
                <w:color w:val="000000"/>
                <w:sz w:val="12"/>
                <w:szCs w:val="12"/>
              </w:rPr>
            </w:pPr>
          </w:p>
        </w:tc>
        <w:tc>
          <w:tcPr>
            <w:tcW w:w="1261" w:type="pct"/>
          </w:tcPr>
          <w:p w14:paraId="1CAD6E47" w14:textId="77777777" w:rsidR="00B201B2" w:rsidRPr="000C32B6" w:rsidRDefault="00B201B2" w:rsidP="00BA2EB7">
            <w:pPr>
              <w:autoSpaceDE w:val="0"/>
              <w:autoSpaceDN w:val="0"/>
              <w:spacing w:after="0" w:line="240" w:lineRule="auto"/>
              <w:rPr>
                <w:rFonts w:ascii="Times New Roman" w:hAnsi="Times New Roman"/>
                <w:color w:val="000000"/>
                <w:sz w:val="12"/>
                <w:szCs w:val="12"/>
              </w:rPr>
            </w:pPr>
          </w:p>
        </w:tc>
        <w:tc>
          <w:tcPr>
            <w:tcW w:w="761" w:type="pct"/>
          </w:tcPr>
          <w:p w14:paraId="446C512A" w14:textId="77777777" w:rsidR="00B201B2" w:rsidRPr="000C32B6" w:rsidRDefault="00B201B2" w:rsidP="00BA2EB7">
            <w:pPr>
              <w:autoSpaceDE w:val="0"/>
              <w:autoSpaceDN w:val="0"/>
              <w:spacing w:after="0" w:line="240" w:lineRule="auto"/>
              <w:rPr>
                <w:rFonts w:ascii="Times New Roman" w:hAnsi="Times New Roman"/>
                <w:color w:val="000000"/>
                <w:sz w:val="12"/>
                <w:szCs w:val="12"/>
              </w:rPr>
            </w:pPr>
          </w:p>
        </w:tc>
        <w:tc>
          <w:tcPr>
            <w:tcW w:w="867" w:type="pct"/>
          </w:tcPr>
          <w:p w14:paraId="0A729B04" w14:textId="77777777" w:rsidR="00B201B2" w:rsidRPr="000C32B6" w:rsidRDefault="00B201B2" w:rsidP="00BA2EB7">
            <w:pPr>
              <w:autoSpaceDE w:val="0"/>
              <w:autoSpaceDN w:val="0"/>
              <w:spacing w:after="0" w:line="240" w:lineRule="auto"/>
              <w:rPr>
                <w:rFonts w:ascii="Times New Roman" w:hAnsi="Times New Roman"/>
                <w:color w:val="000000"/>
                <w:sz w:val="12"/>
                <w:szCs w:val="12"/>
              </w:rPr>
            </w:pPr>
          </w:p>
        </w:tc>
        <w:tc>
          <w:tcPr>
            <w:tcW w:w="826" w:type="pct"/>
          </w:tcPr>
          <w:p w14:paraId="69B1AB5D" w14:textId="77777777" w:rsidR="00B201B2" w:rsidRPr="000C32B6" w:rsidRDefault="00B201B2" w:rsidP="00BA2EB7">
            <w:pPr>
              <w:autoSpaceDE w:val="0"/>
              <w:autoSpaceDN w:val="0"/>
              <w:spacing w:after="0" w:line="240" w:lineRule="auto"/>
              <w:rPr>
                <w:rFonts w:ascii="Times New Roman" w:hAnsi="Times New Roman"/>
                <w:color w:val="000000"/>
                <w:sz w:val="12"/>
                <w:szCs w:val="12"/>
              </w:rPr>
            </w:pPr>
          </w:p>
        </w:tc>
      </w:tr>
    </w:tbl>
    <w:p w14:paraId="46F29065" w14:textId="77777777" w:rsidR="00B201B2" w:rsidRPr="000C32B6"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Председатель комиссии _____________  _____________________</w:t>
      </w:r>
    </w:p>
    <w:p w14:paraId="629A5B4A" w14:textId="77777777" w:rsidR="00B201B2" w:rsidRPr="000C32B6"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                                                     (подпи</w:t>
      </w:r>
      <w:r>
        <w:rPr>
          <w:rFonts w:ascii="Times New Roman" w:eastAsia="Calibri" w:hAnsi="Times New Roman" w:cs="Times New Roman"/>
          <w:bCs/>
          <w:sz w:val="12"/>
          <w:szCs w:val="12"/>
        </w:rPr>
        <w:t>сь)       (расшифровка подписи)</w:t>
      </w:r>
    </w:p>
    <w:p w14:paraId="56AD159A" w14:textId="77777777" w:rsidR="00B201B2" w:rsidRPr="000C32B6"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Члены комиссии:</w:t>
      </w:r>
    </w:p>
    <w:p w14:paraId="4922881E" w14:textId="77777777" w:rsidR="00B201B2" w:rsidRPr="000C32B6"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_______________          _____________      ___________________</w:t>
      </w:r>
    </w:p>
    <w:p w14:paraId="4CCCB233" w14:textId="77777777" w:rsidR="00B201B2" w:rsidRPr="000C32B6"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      (должность)                         (подпись)        </w:t>
      </w:r>
      <w:r>
        <w:rPr>
          <w:rFonts w:ascii="Times New Roman" w:eastAsia="Calibri" w:hAnsi="Times New Roman" w:cs="Times New Roman"/>
          <w:bCs/>
          <w:sz w:val="12"/>
          <w:szCs w:val="12"/>
        </w:rPr>
        <w:t xml:space="preserve">          (расшифровка подписи)</w:t>
      </w:r>
    </w:p>
    <w:p w14:paraId="63DD3D6B" w14:textId="77777777" w:rsidR="00B201B2" w:rsidRPr="000C32B6"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__________________          ________________      _______________________</w:t>
      </w:r>
    </w:p>
    <w:p w14:paraId="398A2B7B" w14:textId="77777777" w:rsid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    (должность)                             (подпись)                 (расшифровка подписи)  </w:t>
      </w:r>
    </w:p>
    <w:p w14:paraId="4FE84EE3" w14:textId="77777777" w:rsid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p>
    <w:p w14:paraId="1F424DA7" w14:textId="77777777" w:rsidR="00B201B2" w:rsidRPr="00B201B2" w:rsidRDefault="00B201B2" w:rsidP="00B201B2">
      <w:pPr>
        <w:tabs>
          <w:tab w:val="left" w:pos="0"/>
        </w:tabs>
        <w:spacing w:after="0" w:line="240" w:lineRule="auto"/>
        <w:ind w:firstLine="284"/>
        <w:jc w:val="center"/>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 xml:space="preserve">Администрация </w:t>
      </w:r>
    </w:p>
    <w:p w14:paraId="065DD52C" w14:textId="626B514F" w:rsidR="00B201B2" w:rsidRPr="00B201B2" w:rsidRDefault="00B201B2" w:rsidP="00B201B2">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B201B2">
        <w:rPr>
          <w:rFonts w:ascii="Times New Roman" w:eastAsia="Calibri" w:hAnsi="Times New Roman" w:cs="Times New Roman"/>
          <w:bCs/>
          <w:sz w:val="12"/>
          <w:szCs w:val="12"/>
        </w:rPr>
        <w:t>Липовка</w:t>
      </w:r>
    </w:p>
    <w:p w14:paraId="58C7AC3C" w14:textId="77777777" w:rsidR="00B201B2" w:rsidRPr="00B201B2" w:rsidRDefault="00B201B2" w:rsidP="00B201B2">
      <w:pPr>
        <w:tabs>
          <w:tab w:val="left" w:pos="0"/>
        </w:tabs>
        <w:spacing w:after="0" w:line="240" w:lineRule="auto"/>
        <w:ind w:firstLine="284"/>
        <w:jc w:val="center"/>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муниципального района Сергиевский</w:t>
      </w:r>
    </w:p>
    <w:p w14:paraId="7F275CEC" w14:textId="77777777" w:rsidR="00B201B2" w:rsidRPr="00B201B2" w:rsidRDefault="00B201B2" w:rsidP="00B201B2">
      <w:pPr>
        <w:tabs>
          <w:tab w:val="left" w:pos="0"/>
        </w:tabs>
        <w:spacing w:after="0" w:line="240" w:lineRule="auto"/>
        <w:ind w:firstLine="284"/>
        <w:jc w:val="center"/>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Самарской области</w:t>
      </w:r>
    </w:p>
    <w:p w14:paraId="2424D5DA" w14:textId="77777777" w:rsidR="00B201B2" w:rsidRPr="00B201B2" w:rsidRDefault="00B201B2" w:rsidP="00B201B2">
      <w:pPr>
        <w:tabs>
          <w:tab w:val="left" w:pos="0"/>
        </w:tabs>
        <w:spacing w:after="0" w:line="240" w:lineRule="auto"/>
        <w:ind w:firstLine="284"/>
        <w:jc w:val="center"/>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ПОСТАНОВЛЕНИЕ</w:t>
      </w:r>
    </w:p>
    <w:p w14:paraId="379ECEAB" w14:textId="282BB52D" w:rsidR="00B201B2" w:rsidRDefault="00B201B2" w:rsidP="00B201B2">
      <w:pPr>
        <w:tabs>
          <w:tab w:val="left" w:pos="0"/>
        </w:tabs>
        <w:spacing w:after="0" w:line="240" w:lineRule="auto"/>
        <w:ind w:firstLine="284"/>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«21» марта 2022 г.</w:t>
      </w:r>
      <w:r>
        <w:rPr>
          <w:rFonts w:ascii="Times New Roman" w:eastAsia="Calibri" w:hAnsi="Times New Roman" w:cs="Times New Roman"/>
          <w:bCs/>
          <w:sz w:val="12"/>
          <w:szCs w:val="12"/>
        </w:rPr>
        <w:t xml:space="preserve">                                                                                                                                                                                                        №</w:t>
      </w:r>
      <w:r w:rsidRPr="00B201B2">
        <w:rPr>
          <w:rFonts w:ascii="Times New Roman" w:eastAsia="Calibri" w:hAnsi="Times New Roman" w:cs="Times New Roman"/>
          <w:bCs/>
          <w:sz w:val="12"/>
          <w:szCs w:val="12"/>
        </w:rPr>
        <w:t xml:space="preserve">10      </w:t>
      </w:r>
    </w:p>
    <w:p w14:paraId="79D853CE" w14:textId="27A8AB39" w:rsidR="00B201B2" w:rsidRPr="00B201B2" w:rsidRDefault="00B201B2" w:rsidP="00B201B2">
      <w:pPr>
        <w:tabs>
          <w:tab w:val="left" w:pos="0"/>
        </w:tabs>
        <w:spacing w:after="0" w:line="240" w:lineRule="auto"/>
        <w:ind w:firstLine="284"/>
        <w:jc w:val="center"/>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 xml:space="preserve">«О внесении изменений в Приложение №1 к постановлению администрации сельского поселения Липовка  муниципального района Сергиевский №19 от 31.05.2021 г. «Об утверждении Порядка принятия решения о признании безнадежной к взысканию задолженности по платежам в бюджет сельского поселения Липовка муниципального района Сергиевский Самарской области» </w:t>
      </w:r>
    </w:p>
    <w:p w14:paraId="7B141120" w14:textId="06E5598A"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B201B2">
        <w:rPr>
          <w:rFonts w:ascii="Times New Roman" w:eastAsia="Calibri" w:hAnsi="Times New Roman" w:cs="Times New Roman"/>
          <w:bCs/>
          <w:sz w:val="12"/>
          <w:szCs w:val="12"/>
        </w:rPr>
        <w:t xml:space="preserve">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сельского поселения Липовка муниципального района Сергиевский Самарской области, в целях приведения нормативных правовых актов органом местного самоуправления в соответствии с действующим законодательством, Администрация сельского поселения Липовка муниципального района Сергиевский </w:t>
      </w:r>
      <w:proofErr w:type="gramEnd"/>
    </w:p>
    <w:p w14:paraId="3530C47D" w14:textId="77777777"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ПОСТАНОВЛЯЕТ:</w:t>
      </w:r>
    </w:p>
    <w:p w14:paraId="26EA7F92" w14:textId="77777777"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1. Внести изменения в Приложение № 1 к постановлению администрации сельского поселения Липовка  муниципального района Сергиевский № 19 от 31.05.2021 г. «Об утверждении Порядка принятия решения о признании безнадежной к взысканию задолженности по платежам в бюджет сельского поселения Липовка муниципального района Сергиевский Самарской области» (далее - Порядок) следующего содержания:</w:t>
      </w:r>
    </w:p>
    <w:p w14:paraId="0D2CB9FE" w14:textId="77777777"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1.1 Пункт 4.9.  главы 4. Порядка изложить в новой редакции:</w:t>
      </w:r>
    </w:p>
    <w:p w14:paraId="07E7F05C" w14:textId="77777777"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«4.9. Решение о признании безнадежной к взысканию задолженности по платежам оформляется актом, в соответствии с приложением № 2 к настоящему Порядку, содержащим следующую информацию:</w:t>
      </w:r>
    </w:p>
    <w:p w14:paraId="67FCBDE7" w14:textId="77777777"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а) полное наименование организации (фамилия, имя, отчество физического лица);</w:t>
      </w:r>
    </w:p>
    <w:p w14:paraId="660E47DE" w14:textId="77777777"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14:paraId="4CE800A4" w14:textId="77777777"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в) сведения о платеже, по которому возникла задолженность;</w:t>
      </w:r>
    </w:p>
    <w:p w14:paraId="7B6D6A1E" w14:textId="77777777"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lastRenderedPageBreak/>
        <w:t xml:space="preserve">г) код классификации доходов бюджетов Российской Федерации, по  </w:t>
      </w:r>
      <w:proofErr w:type="gramStart"/>
      <w:r w:rsidRPr="00B201B2">
        <w:rPr>
          <w:rFonts w:ascii="Times New Roman" w:eastAsia="Calibri" w:hAnsi="Times New Roman" w:cs="Times New Roman"/>
          <w:bCs/>
          <w:sz w:val="12"/>
          <w:szCs w:val="12"/>
        </w:rPr>
        <w:t>которому</w:t>
      </w:r>
      <w:proofErr w:type="gramEnd"/>
      <w:r w:rsidRPr="00B201B2">
        <w:rPr>
          <w:rFonts w:ascii="Times New Roman" w:eastAsia="Calibri" w:hAnsi="Times New Roman" w:cs="Times New Roman"/>
          <w:bCs/>
          <w:sz w:val="12"/>
          <w:szCs w:val="12"/>
        </w:rPr>
        <w:t xml:space="preserve"> учитывается задолженность по платежам в бюджет бюджетной системы Российской Федерации, его наименование;</w:t>
      </w:r>
    </w:p>
    <w:p w14:paraId="2F8CF93C" w14:textId="77777777"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д) сумма задолженности по платежам в бюджеты бюджетной системы Российской Федерации;</w:t>
      </w:r>
    </w:p>
    <w:p w14:paraId="4E4241D8" w14:textId="77777777"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е) сумма задолженности по пеням и штрафам по соответствующим платежам в бюджеты бюджетной системы Российской Федерации;</w:t>
      </w:r>
    </w:p>
    <w:p w14:paraId="5EE4ED82" w14:textId="77777777"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ж) дата принятия решения о признании безнадежной к взысканию задолженности по платежам в бюджеты бюджетной системы Российской Федерации;</w:t>
      </w:r>
    </w:p>
    <w:p w14:paraId="0F787F9A" w14:textId="77777777"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з) подписи членов комиссии</w:t>
      </w:r>
      <w:proofErr w:type="gramStart"/>
      <w:r w:rsidRPr="00B201B2">
        <w:rPr>
          <w:rFonts w:ascii="Times New Roman" w:eastAsia="Calibri" w:hAnsi="Times New Roman" w:cs="Times New Roman"/>
          <w:bCs/>
          <w:sz w:val="12"/>
          <w:szCs w:val="12"/>
        </w:rPr>
        <w:t>.».</w:t>
      </w:r>
      <w:proofErr w:type="gramEnd"/>
    </w:p>
    <w:p w14:paraId="1CC3F596" w14:textId="77777777"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1.2. Пункт 4.10. главы 4. Порядка изложить в новой редакции:</w:t>
      </w:r>
    </w:p>
    <w:p w14:paraId="24B14FA3" w14:textId="58B239FA"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«4.10. Акт о признании безнадежной к взысканию задолженности по платежам в бюджет утверждается руководителем администратора доходов бюджета в течение 3-х рабочих дней после оформления решения о признании безнадежной к взыска</w:t>
      </w:r>
      <w:r>
        <w:rPr>
          <w:rFonts w:ascii="Times New Roman" w:eastAsia="Calibri" w:hAnsi="Times New Roman" w:cs="Times New Roman"/>
          <w:bCs/>
          <w:sz w:val="12"/>
          <w:szCs w:val="12"/>
        </w:rPr>
        <w:t>нию задолженности по платежам».</w:t>
      </w:r>
    </w:p>
    <w:p w14:paraId="4148F961" w14:textId="77777777"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1.3. Приложение № 2 к Порядку изложить в новой редакции согласно Приложению к настоящему постановлению.</w:t>
      </w:r>
    </w:p>
    <w:p w14:paraId="2793DDEC" w14:textId="77777777"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2. Опубликовать настоящее постановление в газете «Сергиевский вестник».</w:t>
      </w:r>
    </w:p>
    <w:p w14:paraId="6EB57ED9" w14:textId="77777777"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14:paraId="02F07C1E" w14:textId="348A47F9"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 xml:space="preserve">4. </w:t>
      </w:r>
      <w:proofErr w:type="gramStart"/>
      <w:r w:rsidRPr="00B201B2">
        <w:rPr>
          <w:rFonts w:ascii="Times New Roman" w:eastAsia="Calibri" w:hAnsi="Times New Roman" w:cs="Times New Roman"/>
          <w:bCs/>
          <w:sz w:val="12"/>
          <w:szCs w:val="12"/>
        </w:rPr>
        <w:t>Контроль за</w:t>
      </w:r>
      <w:proofErr w:type="gramEnd"/>
      <w:r w:rsidRPr="00B201B2">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14:paraId="5ED63E73" w14:textId="77777777" w:rsidR="00B201B2" w:rsidRPr="00B201B2" w:rsidRDefault="00B201B2" w:rsidP="00B201B2">
      <w:pPr>
        <w:tabs>
          <w:tab w:val="left" w:pos="0"/>
        </w:tabs>
        <w:spacing w:after="0" w:line="240" w:lineRule="auto"/>
        <w:ind w:firstLine="284"/>
        <w:jc w:val="right"/>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Глава сельского поселения Липовка</w:t>
      </w:r>
    </w:p>
    <w:p w14:paraId="37F7D9A6" w14:textId="77777777" w:rsidR="00B201B2" w:rsidRDefault="00B201B2" w:rsidP="00B201B2">
      <w:pPr>
        <w:tabs>
          <w:tab w:val="left" w:pos="0"/>
        </w:tabs>
        <w:spacing w:after="0" w:line="240" w:lineRule="auto"/>
        <w:ind w:firstLine="284"/>
        <w:jc w:val="right"/>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 xml:space="preserve">муниципального района Сергиевский            </w:t>
      </w:r>
    </w:p>
    <w:p w14:paraId="5C269A6B" w14:textId="3A658601" w:rsidR="00B201B2" w:rsidRPr="00B201B2" w:rsidRDefault="00B201B2" w:rsidP="00B201B2">
      <w:pPr>
        <w:tabs>
          <w:tab w:val="left" w:pos="0"/>
        </w:tabs>
        <w:spacing w:after="0" w:line="240" w:lineRule="auto"/>
        <w:ind w:firstLine="284"/>
        <w:jc w:val="right"/>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 xml:space="preserve">                                         С.И. Вершинин</w:t>
      </w:r>
    </w:p>
    <w:p w14:paraId="6EE37EC6" w14:textId="77777777" w:rsidR="00B201B2" w:rsidRPr="00B201B2" w:rsidRDefault="00B201B2" w:rsidP="00BA2EB7">
      <w:pPr>
        <w:tabs>
          <w:tab w:val="left" w:pos="0"/>
        </w:tabs>
        <w:spacing w:after="0" w:line="240" w:lineRule="auto"/>
        <w:rPr>
          <w:rFonts w:ascii="Times New Roman" w:eastAsia="Calibri" w:hAnsi="Times New Roman" w:cs="Times New Roman"/>
          <w:bCs/>
          <w:sz w:val="12"/>
          <w:szCs w:val="12"/>
        </w:rPr>
      </w:pPr>
    </w:p>
    <w:p w14:paraId="28837103" w14:textId="77777777" w:rsidR="00B201B2" w:rsidRPr="00B201B2" w:rsidRDefault="00B201B2" w:rsidP="00B201B2">
      <w:pPr>
        <w:tabs>
          <w:tab w:val="left" w:pos="0"/>
        </w:tabs>
        <w:spacing w:after="0" w:line="240" w:lineRule="auto"/>
        <w:ind w:firstLine="284"/>
        <w:jc w:val="right"/>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 xml:space="preserve">Приложение </w:t>
      </w:r>
    </w:p>
    <w:p w14:paraId="559335F6" w14:textId="77777777" w:rsidR="00B201B2" w:rsidRPr="00B201B2" w:rsidRDefault="00B201B2" w:rsidP="00B201B2">
      <w:pPr>
        <w:tabs>
          <w:tab w:val="left" w:pos="0"/>
        </w:tabs>
        <w:spacing w:after="0" w:line="240" w:lineRule="auto"/>
        <w:ind w:firstLine="284"/>
        <w:jc w:val="right"/>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к постановлению администрации</w:t>
      </w:r>
    </w:p>
    <w:p w14:paraId="0B8A0F36" w14:textId="77777777" w:rsidR="00B201B2" w:rsidRPr="00B201B2" w:rsidRDefault="00B201B2" w:rsidP="00B201B2">
      <w:pPr>
        <w:tabs>
          <w:tab w:val="left" w:pos="0"/>
        </w:tabs>
        <w:spacing w:after="0" w:line="240" w:lineRule="auto"/>
        <w:ind w:firstLine="284"/>
        <w:jc w:val="right"/>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 xml:space="preserve"> сельского поселения  Липовка</w:t>
      </w:r>
    </w:p>
    <w:p w14:paraId="4A765339" w14:textId="77777777" w:rsidR="00B201B2" w:rsidRPr="00B201B2" w:rsidRDefault="00B201B2" w:rsidP="00B201B2">
      <w:pPr>
        <w:tabs>
          <w:tab w:val="left" w:pos="0"/>
        </w:tabs>
        <w:spacing w:after="0" w:line="240" w:lineRule="auto"/>
        <w:ind w:firstLine="284"/>
        <w:jc w:val="right"/>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муниципального района Сергиевский</w:t>
      </w:r>
    </w:p>
    <w:p w14:paraId="1AD78B40" w14:textId="63D29FE4" w:rsidR="00B201B2" w:rsidRPr="00B201B2" w:rsidRDefault="00B201B2" w:rsidP="00B201B2">
      <w:pPr>
        <w:tabs>
          <w:tab w:val="left" w:pos="0"/>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10 от  «21» марта 2022 г.</w:t>
      </w:r>
    </w:p>
    <w:p w14:paraId="5A05E659" w14:textId="77777777" w:rsidR="00B201B2" w:rsidRPr="00B201B2" w:rsidRDefault="00B201B2" w:rsidP="00B201B2">
      <w:pPr>
        <w:tabs>
          <w:tab w:val="left" w:pos="0"/>
        </w:tabs>
        <w:spacing w:after="0" w:line="240" w:lineRule="auto"/>
        <w:ind w:firstLine="284"/>
        <w:jc w:val="right"/>
        <w:rPr>
          <w:rFonts w:ascii="Times New Roman" w:eastAsia="Calibri" w:hAnsi="Times New Roman" w:cs="Times New Roman"/>
          <w:bCs/>
          <w:sz w:val="12"/>
          <w:szCs w:val="12"/>
        </w:rPr>
      </w:pPr>
    </w:p>
    <w:p w14:paraId="2F62C4D7" w14:textId="77777777" w:rsidR="00B201B2" w:rsidRPr="00B201B2" w:rsidRDefault="00B201B2" w:rsidP="00B201B2">
      <w:pPr>
        <w:tabs>
          <w:tab w:val="left" w:pos="0"/>
        </w:tabs>
        <w:spacing w:after="0" w:line="240" w:lineRule="auto"/>
        <w:ind w:firstLine="284"/>
        <w:jc w:val="right"/>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УТВЕРЖДАЮ</w:t>
      </w:r>
    </w:p>
    <w:p w14:paraId="7B264425" w14:textId="77777777" w:rsidR="00B201B2" w:rsidRPr="00B201B2" w:rsidRDefault="00B201B2" w:rsidP="00B201B2">
      <w:pPr>
        <w:tabs>
          <w:tab w:val="left" w:pos="0"/>
        </w:tabs>
        <w:spacing w:after="0" w:line="240" w:lineRule="auto"/>
        <w:ind w:firstLine="284"/>
        <w:jc w:val="right"/>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ab/>
      </w:r>
      <w:r w:rsidRPr="00B201B2">
        <w:rPr>
          <w:rFonts w:ascii="Times New Roman" w:eastAsia="Calibri" w:hAnsi="Times New Roman" w:cs="Times New Roman"/>
          <w:bCs/>
          <w:sz w:val="12"/>
          <w:szCs w:val="12"/>
        </w:rPr>
        <w:tab/>
      </w:r>
      <w:r w:rsidRPr="00B201B2">
        <w:rPr>
          <w:rFonts w:ascii="Times New Roman" w:eastAsia="Calibri" w:hAnsi="Times New Roman" w:cs="Times New Roman"/>
          <w:bCs/>
          <w:sz w:val="12"/>
          <w:szCs w:val="12"/>
        </w:rPr>
        <w:tab/>
      </w:r>
      <w:r w:rsidRPr="00B201B2">
        <w:rPr>
          <w:rFonts w:ascii="Times New Roman" w:eastAsia="Calibri" w:hAnsi="Times New Roman" w:cs="Times New Roman"/>
          <w:bCs/>
          <w:sz w:val="12"/>
          <w:szCs w:val="12"/>
        </w:rPr>
        <w:tab/>
        <w:t>руководитель __________________________</w:t>
      </w:r>
    </w:p>
    <w:p w14:paraId="061129B2" w14:textId="77777777" w:rsidR="00B201B2" w:rsidRPr="00B201B2" w:rsidRDefault="00B201B2" w:rsidP="00B201B2">
      <w:pPr>
        <w:tabs>
          <w:tab w:val="left" w:pos="0"/>
        </w:tabs>
        <w:spacing w:after="0" w:line="240" w:lineRule="auto"/>
        <w:ind w:firstLine="284"/>
        <w:jc w:val="right"/>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(администратора доходов бюджета)</w:t>
      </w:r>
    </w:p>
    <w:p w14:paraId="5B7934A7" w14:textId="77777777" w:rsidR="00B201B2" w:rsidRPr="00B201B2" w:rsidRDefault="00B201B2" w:rsidP="00B201B2">
      <w:pPr>
        <w:tabs>
          <w:tab w:val="left" w:pos="0"/>
        </w:tabs>
        <w:spacing w:after="0" w:line="240" w:lineRule="auto"/>
        <w:ind w:firstLine="284"/>
        <w:jc w:val="right"/>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ab/>
      </w:r>
      <w:r w:rsidRPr="00B201B2">
        <w:rPr>
          <w:rFonts w:ascii="Times New Roman" w:eastAsia="Calibri" w:hAnsi="Times New Roman" w:cs="Times New Roman"/>
          <w:bCs/>
          <w:sz w:val="12"/>
          <w:szCs w:val="12"/>
        </w:rPr>
        <w:tab/>
      </w:r>
      <w:r w:rsidRPr="00B201B2">
        <w:rPr>
          <w:rFonts w:ascii="Times New Roman" w:eastAsia="Calibri" w:hAnsi="Times New Roman" w:cs="Times New Roman"/>
          <w:bCs/>
          <w:sz w:val="12"/>
          <w:szCs w:val="12"/>
        </w:rPr>
        <w:tab/>
      </w:r>
      <w:r w:rsidRPr="00B201B2">
        <w:rPr>
          <w:rFonts w:ascii="Times New Roman" w:eastAsia="Calibri" w:hAnsi="Times New Roman" w:cs="Times New Roman"/>
          <w:bCs/>
          <w:sz w:val="12"/>
          <w:szCs w:val="12"/>
        </w:rPr>
        <w:tab/>
      </w:r>
      <w:r w:rsidRPr="00B201B2">
        <w:rPr>
          <w:rFonts w:ascii="Times New Roman" w:eastAsia="Calibri" w:hAnsi="Times New Roman" w:cs="Times New Roman"/>
          <w:bCs/>
          <w:sz w:val="12"/>
          <w:szCs w:val="12"/>
        </w:rPr>
        <w:tab/>
        <w:t>______________(ФИО)</w:t>
      </w:r>
    </w:p>
    <w:p w14:paraId="7D6E27E8" w14:textId="31EAC3C0" w:rsidR="00B201B2" w:rsidRPr="00B201B2" w:rsidRDefault="00B201B2" w:rsidP="00B201B2">
      <w:pPr>
        <w:tabs>
          <w:tab w:val="left" w:pos="0"/>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t>«__»______________20__г.</w:t>
      </w:r>
    </w:p>
    <w:p w14:paraId="05FDE7EB" w14:textId="77777777"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p>
    <w:p w14:paraId="78B6E6ED" w14:textId="77777777" w:rsidR="00B201B2" w:rsidRPr="00B201B2" w:rsidRDefault="00B201B2" w:rsidP="00B201B2">
      <w:pPr>
        <w:tabs>
          <w:tab w:val="left" w:pos="0"/>
        </w:tabs>
        <w:spacing w:after="0" w:line="240" w:lineRule="auto"/>
        <w:ind w:firstLine="284"/>
        <w:jc w:val="center"/>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АКТ</w:t>
      </w:r>
    </w:p>
    <w:p w14:paraId="19E0F87A" w14:textId="704F6BE2" w:rsidR="00B201B2" w:rsidRPr="00B201B2" w:rsidRDefault="00B201B2" w:rsidP="00B201B2">
      <w:pPr>
        <w:tabs>
          <w:tab w:val="left" w:pos="0"/>
        </w:tabs>
        <w:spacing w:after="0" w:line="240" w:lineRule="auto"/>
        <w:ind w:firstLine="284"/>
        <w:jc w:val="center"/>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о признании безнад</w:t>
      </w:r>
      <w:r>
        <w:rPr>
          <w:rFonts w:ascii="Times New Roman" w:eastAsia="Calibri" w:hAnsi="Times New Roman" w:cs="Times New Roman"/>
          <w:bCs/>
          <w:sz w:val="12"/>
          <w:szCs w:val="12"/>
        </w:rPr>
        <w:t>ежной к взысканию задолженности</w:t>
      </w:r>
      <w:r w:rsidRPr="00B201B2">
        <w:rPr>
          <w:rFonts w:ascii="Times New Roman" w:eastAsia="Calibri" w:hAnsi="Times New Roman" w:cs="Times New Roman"/>
          <w:bCs/>
          <w:sz w:val="12"/>
          <w:szCs w:val="12"/>
        </w:rPr>
        <w:t xml:space="preserve"> по платежам в областной бюджет</w:t>
      </w:r>
    </w:p>
    <w:p w14:paraId="57D581F9" w14:textId="3137E751" w:rsidR="00B201B2" w:rsidRP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 xml:space="preserve"> « ___»______________20___ г.</w:t>
      </w:r>
      <w:r w:rsidRPr="00B201B2">
        <w:rPr>
          <w:rFonts w:ascii="Times New Roman" w:eastAsia="Calibri" w:hAnsi="Times New Roman" w:cs="Times New Roman"/>
          <w:bCs/>
          <w:sz w:val="12"/>
          <w:szCs w:val="12"/>
        </w:rPr>
        <w:tab/>
      </w:r>
      <w:r w:rsidRPr="00B201B2">
        <w:rPr>
          <w:rFonts w:ascii="Times New Roman" w:eastAsia="Calibri" w:hAnsi="Times New Roman" w:cs="Times New Roman"/>
          <w:bCs/>
          <w:sz w:val="12"/>
          <w:szCs w:val="12"/>
        </w:rPr>
        <w:tab/>
      </w:r>
      <w:r w:rsidRPr="00B201B2">
        <w:rPr>
          <w:rFonts w:ascii="Times New Roman" w:eastAsia="Calibri" w:hAnsi="Times New Roman" w:cs="Times New Roman"/>
          <w:bCs/>
          <w:sz w:val="12"/>
          <w:szCs w:val="12"/>
        </w:rPr>
        <w:tab/>
      </w:r>
      <w:r w:rsidRPr="00B201B2">
        <w:rPr>
          <w:rFonts w:ascii="Times New Roman" w:eastAsia="Calibri" w:hAnsi="Times New Roman" w:cs="Times New Roman"/>
          <w:bCs/>
          <w:sz w:val="12"/>
          <w:szCs w:val="12"/>
        </w:rPr>
        <w:tab/>
        <w:t xml:space="preserve">       </w:t>
      </w:r>
      <w:r w:rsidRPr="00B201B2">
        <w:rPr>
          <w:rFonts w:ascii="Times New Roman" w:eastAsia="Calibri" w:hAnsi="Times New Roman" w:cs="Times New Roman"/>
          <w:bCs/>
          <w:sz w:val="12"/>
          <w:szCs w:val="12"/>
        </w:rPr>
        <w:tab/>
      </w:r>
      <w:r>
        <w:rPr>
          <w:rFonts w:ascii="Times New Roman" w:eastAsia="Calibri" w:hAnsi="Times New Roman" w:cs="Times New Roman"/>
          <w:bCs/>
          <w:sz w:val="12"/>
          <w:szCs w:val="12"/>
        </w:rPr>
        <w:t xml:space="preserve">                                                            №__________</w:t>
      </w:r>
      <w:r w:rsidRPr="00B201B2">
        <w:rPr>
          <w:rFonts w:ascii="Times New Roman" w:eastAsia="Calibri" w:hAnsi="Times New Roman" w:cs="Times New Roman"/>
          <w:bCs/>
          <w:sz w:val="12"/>
          <w:szCs w:val="12"/>
        </w:rPr>
        <w:t xml:space="preserve"> </w:t>
      </w:r>
    </w:p>
    <w:p w14:paraId="69E37CE4" w14:textId="77777777" w:rsidR="004745D9"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Комиссия в составе:</w:t>
      </w:r>
    </w:p>
    <w:p w14:paraId="2FD25810" w14:textId="724701E3" w:rsid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B201B2">
        <w:rPr>
          <w:rFonts w:ascii="Times New Roman" w:eastAsia="Calibri" w:hAnsi="Times New Roman" w:cs="Times New Roman"/>
          <w:bCs/>
          <w:sz w:val="12"/>
          <w:szCs w:val="12"/>
        </w:rPr>
        <w:t>_______________________________________</w:t>
      </w:r>
      <w:r>
        <w:rPr>
          <w:rFonts w:ascii="Times New Roman" w:eastAsia="Calibri" w:hAnsi="Times New Roman" w:cs="Times New Roman"/>
          <w:bCs/>
          <w:sz w:val="12"/>
          <w:szCs w:val="12"/>
        </w:rPr>
        <w:t>_______________________________</w:t>
      </w:r>
      <w:r w:rsidRPr="00B201B2">
        <w:rPr>
          <w:rFonts w:ascii="Times New Roman" w:eastAsia="Calibri" w:hAnsi="Times New Roman" w:cs="Times New Roman"/>
          <w:bCs/>
          <w:sz w:val="12"/>
          <w:szCs w:val="12"/>
        </w:rPr>
        <w:t>___________________________________________________________</w:t>
      </w:r>
      <w:r>
        <w:rPr>
          <w:rFonts w:ascii="Times New Roman" w:eastAsia="Calibri" w:hAnsi="Times New Roman" w:cs="Times New Roman"/>
          <w:bCs/>
          <w:sz w:val="12"/>
          <w:szCs w:val="12"/>
        </w:rPr>
        <w:t>_______________________________</w:t>
      </w:r>
      <w:r w:rsidRPr="00B201B2">
        <w:rPr>
          <w:rFonts w:ascii="Times New Roman" w:eastAsia="Calibri" w:hAnsi="Times New Roman" w:cs="Times New Roman"/>
          <w:bCs/>
          <w:sz w:val="12"/>
          <w:szCs w:val="12"/>
        </w:rPr>
        <w:t>___________________________________________________________</w:t>
      </w:r>
      <w:r w:rsidR="004745D9">
        <w:rPr>
          <w:rFonts w:ascii="Times New Roman" w:eastAsia="Calibri" w:hAnsi="Times New Roman" w:cs="Times New Roman"/>
          <w:bCs/>
          <w:sz w:val="12"/>
          <w:szCs w:val="12"/>
        </w:rPr>
        <w:t>______________</w:t>
      </w:r>
      <w:proofErr w:type="gramStart"/>
      <w:r w:rsidRPr="00B201B2">
        <w:rPr>
          <w:rFonts w:ascii="Times New Roman" w:eastAsia="Calibri" w:hAnsi="Times New Roman" w:cs="Times New Roman"/>
          <w:bCs/>
          <w:sz w:val="12"/>
          <w:szCs w:val="12"/>
        </w:rPr>
        <w:t>действующая</w:t>
      </w:r>
      <w:proofErr w:type="gramEnd"/>
      <w:r w:rsidRPr="00B201B2">
        <w:rPr>
          <w:rFonts w:ascii="Times New Roman" w:eastAsia="Calibri" w:hAnsi="Times New Roman" w:cs="Times New Roman"/>
          <w:bCs/>
          <w:sz w:val="12"/>
          <w:szCs w:val="12"/>
        </w:rPr>
        <w:t xml:space="preserve"> на основании постановления от «_</w:t>
      </w:r>
      <w:r>
        <w:rPr>
          <w:rFonts w:ascii="Times New Roman" w:eastAsia="Calibri" w:hAnsi="Times New Roman" w:cs="Times New Roman"/>
          <w:bCs/>
          <w:sz w:val="12"/>
          <w:szCs w:val="12"/>
        </w:rPr>
        <w:t>__»_______20_г. №____, изучив представленные документы:</w:t>
      </w:r>
      <w:r w:rsidRPr="00B201B2">
        <w:rPr>
          <w:rFonts w:ascii="Times New Roman" w:eastAsia="Calibri" w:hAnsi="Times New Roman" w:cs="Times New Roman"/>
          <w:bCs/>
          <w:sz w:val="12"/>
          <w:szCs w:val="12"/>
        </w:rPr>
        <w:t>______________________________________________________________</w:t>
      </w:r>
      <w:r>
        <w:rPr>
          <w:rFonts w:ascii="Times New Roman" w:eastAsia="Calibri" w:hAnsi="Times New Roman" w:cs="Times New Roman"/>
          <w:bCs/>
          <w:sz w:val="12"/>
          <w:szCs w:val="12"/>
        </w:rPr>
        <w:t>________</w:t>
      </w:r>
      <w:r w:rsidRPr="00B201B2">
        <w:rPr>
          <w:rFonts w:ascii="Times New Roman" w:eastAsia="Calibri" w:hAnsi="Times New Roman" w:cs="Times New Roman"/>
          <w:bCs/>
          <w:sz w:val="12"/>
          <w:szCs w:val="12"/>
        </w:rPr>
        <w:t>________________</w:t>
      </w:r>
      <w:r w:rsidR="004745D9">
        <w:rPr>
          <w:rFonts w:ascii="Times New Roman" w:eastAsia="Calibri" w:hAnsi="Times New Roman" w:cs="Times New Roman"/>
          <w:bCs/>
          <w:sz w:val="12"/>
          <w:szCs w:val="12"/>
        </w:rPr>
        <w:t>__________________________</w:t>
      </w:r>
      <w:r w:rsidRPr="00B201B2">
        <w:rPr>
          <w:rFonts w:ascii="Times New Roman" w:eastAsia="Calibri" w:hAnsi="Times New Roman" w:cs="Times New Roman"/>
          <w:bCs/>
          <w:sz w:val="12"/>
          <w:szCs w:val="12"/>
        </w:rPr>
        <w:t>, а также следующую информацию: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565"/>
        <w:gridCol w:w="1950"/>
        <w:gridCol w:w="1176"/>
        <w:gridCol w:w="1340"/>
        <w:gridCol w:w="1277"/>
      </w:tblGrid>
      <w:tr w:rsidR="00B201B2" w:rsidRPr="000C32B6" w14:paraId="2E1A0798" w14:textId="77777777" w:rsidTr="00BA2EB7">
        <w:tc>
          <w:tcPr>
            <w:tcW w:w="272" w:type="pct"/>
          </w:tcPr>
          <w:p w14:paraId="19D67918" w14:textId="77777777" w:rsidR="00B201B2" w:rsidRPr="000C32B6" w:rsidRDefault="00B201B2"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 xml:space="preserve">№ </w:t>
            </w:r>
            <w:proofErr w:type="gramStart"/>
            <w:r w:rsidRPr="000C32B6">
              <w:rPr>
                <w:rFonts w:ascii="Times New Roman" w:hAnsi="Times New Roman"/>
                <w:color w:val="000000"/>
                <w:sz w:val="12"/>
                <w:szCs w:val="12"/>
              </w:rPr>
              <w:t>п</w:t>
            </w:r>
            <w:proofErr w:type="gramEnd"/>
            <w:r w:rsidRPr="000C32B6">
              <w:rPr>
                <w:rFonts w:ascii="Times New Roman" w:hAnsi="Times New Roman"/>
                <w:color w:val="000000"/>
                <w:sz w:val="12"/>
                <w:szCs w:val="12"/>
              </w:rPr>
              <w:t>/п</w:t>
            </w:r>
          </w:p>
        </w:tc>
        <w:tc>
          <w:tcPr>
            <w:tcW w:w="1012" w:type="pct"/>
          </w:tcPr>
          <w:p w14:paraId="53F054FA" w14:textId="77777777" w:rsidR="00B201B2" w:rsidRPr="000C32B6" w:rsidRDefault="00B201B2"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Полное наименование организации-должника,</w:t>
            </w:r>
            <w:proofErr w:type="gramStart"/>
            <w:r w:rsidRPr="000C32B6">
              <w:rPr>
                <w:rFonts w:ascii="Times New Roman" w:hAnsi="Times New Roman"/>
                <w:color w:val="000000"/>
                <w:sz w:val="12"/>
                <w:szCs w:val="12"/>
              </w:rPr>
              <w:t xml:space="preserve"> ,</w:t>
            </w:r>
            <w:proofErr w:type="gramEnd"/>
            <w:r w:rsidRPr="000C32B6">
              <w:rPr>
                <w:rFonts w:ascii="Times New Roman" w:hAnsi="Times New Roman"/>
                <w:color w:val="000000"/>
                <w:sz w:val="12"/>
                <w:szCs w:val="12"/>
              </w:rPr>
              <w:t xml:space="preserve"> ИНН, ОГРН,  КПП; фамилия, имя, отчество (при наличии) должника-физического лица, ИНН</w:t>
            </w:r>
          </w:p>
        </w:tc>
        <w:tc>
          <w:tcPr>
            <w:tcW w:w="1261" w:type="pct"/>
          </w:tcPr>
          <w:p w14:paraId="45F8CAB2" w14:textId="77777777" w:rsidR="00B201B2" w:rsidRPr="000C32B6" w:rsidRDefault="00B201B2"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 xml:space="preserve">Сведения о платеже, по </w:t>
            </w:r>
            <w:r>
              <w:rPr>
                <w:rFonts w:ascii="Times New Roman" w:hAnsi="Times New Roman"/>
                <w:color w:val="000000"/>
                <w:sz w:val="12"/>
                <w:szCs w:val="12"/>
              </w:rPr>
              <w:t xml:space="preserve">которому возникла задолженность </w:t>
            </w:r>
            <w:r w:rsidRPr="000C32B6">
              <w:rPr>
                <w:rFonts w:ascii="Times New Roman" w:hAnsi="Times New Roman"/>
                <w:sz w:val="12"/>
                <w:szCs w:val="12"/>
              </w:rPr>
              <w:t>(наименование, дата</w:t>
            </w:r>
            <w:r>
              <w:rPr>
                <w:rFonts w:ascii="Times New Roman" w:hAnsi="Times New Roman"/>
                <w:sz w:val="12"/>
                <w:szCs w:val="12"/>
              </w:rPr>
              <w:t xml:space="preserve"> возникновения </w:t>
            </w:r>
            <w:r w:rsidRPr="000C32B6">
              <w:rPr>
                <w:rFonts w:ascii="Times New Roman" w:hAnsi="Times New Roman"/>
                <w:sz w:val="12"/>
                <w:szCs w:val="12"/>
              </w:rPr>
              <w:t>платежа, по которому возникла  задолженность)</w:t>
            </w:r>
          </w:p>
        </w:tc>
        <w:tc>
          <w:tcPr>
            <w:tcW w:w="761" w:type="pct"/>
          </w:tcPr>
          <w:p w14:paraId="7484DA44" w14:textId="77777777" w:rsidR="00B201B2" w:rsidRPr="000C32B6" w:rsidRDefault="00B201B2"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 xml:space="preserve">КБК, по </w:t>
            </w:r>
            <w:proofErr w:type="gramStart"/>
            <w:r w:rsidRPr="000C32B6">
              <w:rPr>
                <w:rFonts w:ascii="Times New Roman" w:hAnsi="Times New Roman"/>
                <w:color w:val="000000"/>
                <w:sz w:val="12"/>
                <w:szCs w:val="12"/>
              </w:rPr>
              <w:t>которому</w:t>
            </w:r>
            <w:proofErr w:type="gramEnd"/>
            <w:r w:rsidRPr="000C32B6">
              <w:rPr>
                <w:rFonts w:ascii="Times New Roman" w:hAnsi="Times New Roman"/>
                <w:color w:val="000000"/>
                <w:sz w:val="12"/>
                <w:szCs w:val="12"/>
              </w:rPr>
              <w:t xml:space="preserve"> учитывается задолженность</w:t>
            </w:r>
          </w:p>
        </w:tc>
        <w:tc>
          <w:tcPr>
            <w:tcW w:w="867" w:type="pct"/>
          </w:tcPr>
          <w:p w14:paraId="27B6471C" w14:textId="77777777" w:rsidR="00B201B2" w:rsidRPr="000C32B6" w:rsidRDefault="00B201B2"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Сумма задолженности по платежам в бюджет</w:t>
            </w:r>
          </w:p>
        </w:tc>
        <w:tc>
          <w:tcPr>
            <w:tcW w:w="826" w:type="pct"/>
          </w:tcPr>
          <w:p w14:paraId="16D2BFF0" w14:textId="77777777" w:rsidR="00B201B2" w:rsidRPr="000C32B6" w:rsidRDefault="00B201B2"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Сумма задолженности по пеням и штрафам по соответствующим платежам в бюджет</w:t>
            </w:r>
          </w:p>
        </w:tc>
      </w:tr>
      <w:tr w:rsidR="00B201B2" w:rsidRPr="000C32B6" w14:paraId="7B550B94" w14:textId="77777777" w:rsidTr="00BA2EB7">
        <w:tc>
          <w:tcPr>
            <w:tcW w:w="272" w:type="pct"/>
          </w:tcPr>
          <w:p w14:paraId="37A22EE8" w14:textId="77777777" w:rsidR="00B201B2" w:rsidRPr="000C32B6" w:rsidRDefault="00B201B2"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1</w:t>
            </w:r>
          </w:p>
        </w:tc>
        <w:tc>
          <w:tcPr>
            <w:tcW w:w="1012" w:type="pct"/>
          </w:tcPr>
          <w:p w14:paraId="63EE4834" w14:textId="77777777" w:rsidR="00B201B2" w:rsidRPr="000C32B6" w:rsidRDefault="00B201B2"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2</w:t>
            </w:r>
          </w:p>
        </w:tc>
        <w:tc>
          <w:tcPr>
            <w:tcW w:w="1261" w:type="pct"/>
          </w:tcPr>
          <w:p w14:paraId="4754EF7F" w14:textId="77777777" w:rsidR="00B201B2" w:rsidRPr="000C32B6" w:rsidRDefault="00B201B2"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3</w:t>
            </w:r>
          </w:p>
        </w:tc>
        <w:tc>
          <w:tcPr>
            <w:tcW w:w="761" w:type="pct"/>
          </w:tcPr>
          <w:p w14:paraId="2074B79A" w14:textId="77777777" w:rsidR="00B201B2" w:rsidRPr="000C32B6" w:rsidRDefault="00B201B2"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4</w:t>
            </w:r>
          </w:p>
        </w:tc>
        <w:tc>
          <w:tcPr>
            <w:tcW w:w="867" w:type="pct"/>
          </w:tcPr>
          <w:p w14:paraId="38B447F7" w14:textId="77777777" w:rsidR="00B201B2" w:rsidRPr="000C32B6" w:rsidRDefault="00B201B2"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5</w:t>
            </w:r>
          </w:p>
        </w:tc>
        <w:tc>
          <w:tcPr>
            <w:tcW w:w="826" w:type="pct"/>
          </w:tcPr>
          <w:p w14:paraId="7739B155" w14:textId="77777777" w:rsidR="00B201B2" w:rsidRPr="000C32B6" w:rsidRDefault="00B201B2"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6</w:t>
            </w:r>
          </w:p>
        </w:tc>
      </w:tr>
      <w:tr w:rsidR="00B201B2" w:rsidRPr="000C32B6" w14:paraId="730A6CA8" w14:textId="77777777" w:rsidTr="00BA2EB7">
        <w:tc>
          <w:tcPr>
            <w:tcW w:w="272" w:type="pct"/>
          </w:tcPr>
          <w:p w14:paraId="08AA16CB" w14:textId="77777777" w:rsidR="00B201B2" w:rsidRPr="000C32B6" w:rsidRDefault="00B201B2" w:rsidP="00BA2EB7">
            <w:pPr>
              <w:autoSpaceDE w:val="0"/>
              <w:autoSpaceDN w:val="0"/>
              <w:spacing w:after="0" w:line="240" w:lineRule="auto"/>
              <w:rPr>
                <w:rFonts w:ascii="Times New Roman" w:hAnsi="Times New Roman"/>
                <w:color w:val="000000"/>
                <w:sz w:val="12"/>
                <w:szCs w:val="12"/>
              </w:rPr>
            </w:pPr>
          </w:p>
        </w:tc>
        <w:tc>
          <w:tcPr>
            <w:tcW w:w="1012" w:type="pct"/>
          </w:tcPr>
          <w:p w14:paraId="00391E20" w14:textId="77777777" w:rsidR="00B201B2" w:rsidRPr="000C32B6" w:rsidRDefault="00B201B2" w:rsidP="00BA2EB7">
            <w:pPr>
              <w:autoSpaceDE w:val="0"/>
              <w:autoSpaceDN w:val="0"/>
              <w:spacing w:after="0" w:line="240" w:lineRule="auto"/>
              <w:rPr>
                <w:rFonts w:ascii="Times New Roman" w:hAnsi="Times New Roman"/>
                <w:color w:val="000000"/>
                <w:sz w:val="12"/>
                <w:szCs w:val="12"/>
              </w:rPr>
            </w:pPr>
          </w:p>
        </w:tc>
        <w:tc>
          <w:tcPr>
            <w:tcW w:w="1261" w:type="pct"/>
          </w:tcPr>
          <w:p w14:paraId="2A4563D4" w14:textId="77777777" w:rsidR="00B201B2" w:rsidRPr="000C32B6" w:rsidRDefault="00B201B2" w:rsidP="00BA2EB7">
            <w:pPr>
              <w:autoSpaceDE w:val="0"/>
              <w:autoSpaceDN w:val="0"/>
              <w:spacing w:after="0" w:line="240" w:lineRule="auto"/>
              <w:rPr>
                <w:rFonts w:ascii="Times New Roman" w:hAnsi="Times New Roman"/>
                <w:color w:val="000000"/>
                <w:sz w:val="12"/>
                <w:szCs w:val="12"/>
              </w:rPr>
            </w:pPr>
          </w:p>
        </w:tc>
        <w:tc>
          <w:tcPr>
            <w:tcW w:w="761" w:type="pct"/>
          </w:tcPr>
          <w:p w14:paraId="43138A51" w14:textId="77777777" w:rsidR="00B201B2" w:rsidRPr="000C32B6" w:rsidRDefault="00B201B2" w:rsidP="00BA2EB7">
            <w:pPr>
              <w:autoSpaceDE w:val="0"/>
              <w:autoSpaceDN w:val="0"/>
              <w:spacing w:after="0" w:line="240" w:lineRule="auto"/>
              <w:rPr>
                <w:rFonts w:ascii="Times New Roman" w:hAnsi="Times New Roman"/>
                <w:color w:val="000000"/>
                <w:sz w:val="12"/>
                <w:szCs w:val="12"/>
              </w:rPr>
            </w:pPr>
          </w:p>
        </w:tc>
        <w:tc>
          <w:tcPr>
            <w:tcW w:w="867" w:type="pct"/>
          </w:tcPr>
          <w:p w14:paraId="5FAE2688" w14:textId="77777777" w:rsidR="00B201B2" w:rsidRPr="000C32B6" w:rsidRDefault="00B201B2" w:rsidP="00BA2EB7">
            <w:pPr>
              <w:autoSpaceDE w:val="0"/>
              <w:autoSpaceDN w:val="0"/>
              <w:spacing w:after="0" w:line="240" w:lineRule="auto"/>
              <w:rPr>
                <w:rFonts w:ascii="Times New Roman" w:hAnsi="Times New Roman"/>
                <w:color w:val="000000"/>
                <w:sz w:val="12"/>
                <w:szCs w:val="12"/>
              </w:rPr>
            </w:pPr>
          </w:p>
        </w:tc>
        <w:tc>
          <w:tcPr>
            <w:tcW w:w="826" w:type="pct"/>
          </w:tcPr>
          <w:p w14:paraId="370918D5" w14:textId="77777777" w:rsidR="00B201B2" w:rsidRPr="000C32B6" w:rsidRDefault="00B201B2" w:rsidP="00BA2EB7">
            <w:pPr>
              <w:autoSpaceDE w:val="0"/>
              <w:autoSpaceDN w:val="0"/>
              <w:spacing w:after="0" w:line="240" w:lineRule="auto"/>
              <w:rPr>
                <w:rFonts w:ascii="Times New Roman" w:hAnsi="Times New Roman"/>
                <w:color w:val="000000"/>
                <w:sz w:val="12"/>
                <w:szCs w:val="12"/>
              </w:rPr>
            </w:pPr>
          </w:p>
        </w:tc>
      </w:tr>
      <w:tr w:rsidR="00B201B2" w:rsidRPr="000C32B6" w14:paraId="1CF26D24" w14:textId="77777777" w:rsidTr="00BA2EB7">
        <w:tc>
          <w:tcPr>
            <w:tcW w:w="272" w:type="pct"/>
          </w:tcPr>
          <w:p w14:paraId="71F75B98" w14:textId="77777777" w:rsidR="00B201B2" w:rsidRPr="000C32B6" w:rsidRDefault="00B201B2" w:rsidP="00BA2EB7">
            <w:pPr>
              <w:autoSpaceDE w:val="0"/>
              <w:autoSpaceDN w:val="0"/>
              <w:spacing w:after="0" w:line="240" w:lineRule="auto"/>
              <w:rPr>
                <w:rFonts w:ascii="Times New Roman" w:hAnsi="Times New Roman"/>
                <w:color w:val="000000"/>
                <w:sz w:val="12"/>
                <w:szCs w:val="12"/>
              </w:rPr>
            </w:pPr>
          </w:p>
        </w:tc>
        <w:tc>
          <w:tcPr>
            <w:tcW w:w="1012" w:type="pct"/>
          </w:tcPr>
          <w:p w14:paraId="3981CC15" w14:textId="77777777" w:rsidR="00B201B2" w:rsidRPr="000C32B6" w:rsidRDefault="00B201B2" w:rsidP="00BA2EB7">
            <w:pPr>
              <w:autoSpaceDE w:val="0"/>
              <w:autoSpaceDN w:val="0"/>
              <w:spacing w:after="0" w:line="240" w:lineRule="auto"/>
              <w:rPr>
                <w:rFonts w:ascii="Times New Roman" w:hAnsi="Times New Roman"/>
                <w:color w:val="000000"/>
                <w:sz w:val="12"/>
                <w:szCs w:val="12"/>
              </w:rPr>
            </w:pPr>
          </w:p>
        </w:tc>
        <w:tc>
          <w:tcPr>
            <w:tcW w:w="1261" w:type="pct"/>
          </w:tcPr>
          <w:p w14:paraId="437F10D4" w14:textId="77777777" w:rsidR="00B201B2" w:rsidRPr="000C32B6" w:rsidRDefault="00B201B2" w:rsidP="00BA2EB7">
            <w:pPr>
              <w:autoSpaceDE w:val="0"/>
              <w:autoSpaceDN w:val="0"/>
              <w:spacing w:after="0" w:line="240" w:lineRule="auto"/>
              <w:rPr>
                <w:rFonts w:ascii="Times New Roman" w:hAnsi="Times New Roman"/>
                <w:color w:val="000000"/>
                <w:sz w:val="12"/>
                <w:szCs w:val="12"/>
              </w:rPr>
            </w:pPr>
          </w:p>
        </w:tc>
        <w:tc>
          <w:tcPr>
            <w:tcW w:w="761" w:type="pct"/>
          </w:tcPr>
          <w:p w14:paraId="7CB56EA0" w14:textId="77777777" w:rsidR="00B201B2" w:rsidRPr="000C32B6" w:rsidRDefault="00B201B2" w:rsidP="00BA2EB7">
            <w:pPr>
              <w:autoSpaceDE w:val="0"/>
              <w:autoSpaceDN w:val="0"/>
              <w:spacing w:after="0" w:line="240" w:lineRule="auto"/>
              <w:rPr>
                <w:rFonts w:ascii="Times New Roman" w:hAnsi="Times New Roman"/>
                <w:color w:val="000000"/>
                <w:sz w:val="12"/>
                <w:szCs w:val="12"/>
              </w:rPr>
            </w:pPr>
          </w:p>
        </w:tc>
        <w:tc>
          <w:tcPr>
            <w:tcW w:w="867" w:type="pct"/>
          </w:tcPr>
          <w:p w14:paraId="5761F99E" w14:textId="77777777" w:rsidR="00B201B2" w:rsidRPr="000C32B6" w:rsidRDefault="00B201B2" w:rsidP="00BA2EB7">
            <w:pPr>
              <w:autoSpaceDE w:val="0"/>
              <w:autoSpaceDN w:val="0"/>
              <w:spacing w:after="0" w:line="240" w:lineRule="auto"/>
              <w:rPr>
                <w:rFonts w:ascii="Times New Roman" w:hAnsi="Times New Roman"/>
                <w:color w:val="000000"/>
                <w:sz w:val="12"/>
                <w:szCs w:val="12"/>
              </w:rPr>
            </w:pPr>
          </w:p>
        </w:tc>
        <w:tc>
          <w:tcPr>
            <w:tcW w:w="826" w:type="pct"/>
          </w:tcPr>
          <w:p w14:paraId="64B20839" w14:textId="77777777" w:rsidR="00B201B2" w:rsidRPr="000C32B6" w:rsidRDefault="00B201B2" w:rsidP="00BA2EB7">
            <w:pPr>
              <w:autoSpaceDE w:val="0"/>
              <w:autoSpaceDN w:val="0"/>
              <w:spacing w:after="0" w:line="240" w:lineRule="auto"/>
              <w:rPr>
                <w:rFonts w:ascii="Times New Roman" w:hAnsi="Times New Roman"/>
                <w:color w:val="000000"/>
                <w:sz w:val="12"/>
                <w:szCs w:val="12"/>
              </w:rPr>
            </w:pPr>
          </w:p>
        </w:tc>
      </w:tr>
    </w:tbl>
    <w:p w14:paraId="7E688CD2" w14:textId="77777777" w:rsidR="00B201B2" w:rsidRPr="000C32B6"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Председатель комиссии _____________  _____________________</w:t>
      </w:r>
    </w:p>
    <w:p w14:paraId="0BEF46C8" w14:textId="77777777" w:rsidR="00B201B2" w:rsidRPr="000C32B6"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                                                     (подпи</w:t>
      </w:r>
      <w:r>
        <w:rPr>
          <w:rFonts w:ascii="Times New Roman" w:eastAsia="Calibri" w:hAnsi="Times New Roman" w:cs="Times New Roman"/>
          <w:bCs/>
          <w:sz w:val="12"/>
          <w:szCs w:val="12"/>
        </w:rPr>
        <w:t>сь)       (расшифровка подписи)</w:t>
      </w:r>
    </w:p>
    <w:p w14:paraId="757B2F1C" w14:textId="77777777" w:rsidR="00B201B2" w:rsidRPr="000C32B6"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Члены комиссии:</w:t>
      </w:r>
    </w:p>
    <w:p w14:paraId="11CB37D1" w14:textId="77777777" w:rsidR="00B201B2" w:rsidRPr="000C32B6"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_______________          _____________      ___________________</w:t>
      </w:r>
    </w:p>
    <w:p w14:paraId="3C28FD1B" w14:textId="77777777" w:rsidR="00B201B2" w:rsidRPr="000C32B6"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      (должность)                         (подпись)        </w:t>
      </w:r>
      <w:r>
        <w:rPr>
          <w:rFonts w:ascii="Times New Roman" w:eastAsia="Calibri" w:hAnsi="Times New Roman" w:cs="Times New Roman"/>
          <w:bCs/>
          <w:sz w:val="12"/>
          <w:szCs w:val="12"/>
        </w:rPr>
        <w:t xml:space="preserve">          (расшифровка подписи)</w:t>
      </w:r>
    </w:p>
    <w:p w14:paraId="0B82C6C9" w14:textId="77777777" w:rsidR="00B201B2" w:rsidRPr="000C32B6"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__________________          ________________      _______________________</w:t>
      </w:r>
    </w:p>
    <w:p w14:paraId="3C237038" w14:textId="3310B58F" w:rsidR="00B201B2" w:rsidRDefault="00B201B2" w:rsidP="00B201B2">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    (должность)                             (подпись)                 (расшифровка подписи)  </w:t>
      </w:r>
    </w:p>
    <w:p w14:paraId="09D559D0" w14:textId="77777777" w:rsidR="00BA2EB7" w:rsidRDefault="00BA2EB7" w:rsidP="00B201B2">
      <w:pPr>
        <w:tabs>
          <w:tab w:val="left" w:pos="0"/>
        </w:tabs>
        <w:spacing w:after="0" w:line="240" w:lineRule="auto"/>
        <w:ind w:firstLine="284"/>
        <w:jc w:val="both"/>
        <w:rPr>
          <w:rFonts w:ascii="Times New Roman" w:eastAsia="Calibri" w:hAnsi="Times New Roman" w:cs="Times New Roman"/>
          <w:bCs/>
          <w:sz w:val="12"/>
          <w:szCs w:val="12"/>
        </w:rPr>
      </w:pPr>
    </w:p>
    <w:p w14:paraId="25C612F4" w14:textId="77777777" w:rsidR="00BA2EB7" w:rsidRDefault="00BA2EB7" w:rsidP="00BA2EB7">
      <w:pPr>
        <w:tabs>
          <w:tab w:val="left" w:pos="0"/>
        </w:tabs>
        <w:spacing w:after="0" w:line="240" w:lineRule="auto"/>
        <w:ind w:firstLine="284"/>
        <w:jc w:val="center"/>
        <w:rPr>
          <w:rFonts w:ascii="Times New Roman" w:eastAsia="Calibri" w:hAnsi="Times New Roman" w:cs="Times New Roman"/>
          <w:bCs/>
          <w:sz w:val="12"/>
          <w:szCs w:val="12"/>
        </w:rPr>
      </w:pPr>
      <w:r w:rsidRPr="00BA2EB7">
        <w:rPr>
          <w:rFonts w:ascii="Times New Roman" w:eastAsia="Calibri" w:hAnsi="Times New Roman" w:cs="Times New Roman"/>
          <w:bCs/>
          <w:sz w:val="12"/>
          <w:szCs w:val="12"/>
        </w:rPr>
        <w:t>Администрация</w:t>
      </w:r>
    </w:p>
    <w:p w14:paraId="01EF4DF6" w14:textId="3AD1CE7E" w:rsidR="00BA2EB7" w:rsidRPr="00BA2EB7" w:rsidRDefault="00BA2EB7" w:rsidP="00BA2EB7">
      <w:pPr>
        <w:tabs>
          <w:tab w:val="left" w:pos="0"/>
        </w:tabs>
        <w:spacing w:after="0" w:line="240" w:lineRule="auto"/>
        <w:ind w:firstLine="284"/>
        <w:jc w:val="center"/>
        <w:rPr>
          <w:rFonts w:ascii="Times New Roman" w:eastAsia="Calibri" w:hAnsi="Times New Roman" w:cs="Times New Roman"/>
          <w:bCs/>
          <w:sz w:val="12"/>
          <w:szCs w:val="12"/>
        </w:rPr>
      </w:pPr>
      <w:r w:rsidRPr="00BA2EB7">
        <w:rPr>
          <w:rFonts w:ascii="Times New Roman" w:eastAsia="Calibri" w:hAnsi="Times New Roman" w:cs="Times New Roman"/>
          <w:bCs/>
          <w:sz w:val="12"/>
          <w:szCs w:val="12"/>
        </w:rPr>
        <w:t xml:space="preserve"> городского поселения Суходол </w:t>
      </w:r>
    </w:p>
    <w:p w14:paraId="548E86C5" w14:textId="77777777" w:rsidR="00BA2EB7" w:rsidRPr="00BA2EB7" w:rsidRDefault="00BA2EB7" w:rsidP="00BA2EB7">
      <w:pPr>
        <w:tabs>
          <w:tab w:val="left" w:pos="0"/>
        </w:tabs>
        <w:spacing w:after="0" w:line="240" w:lineRule="auto"/>
        <w:ind w:firstLine="284"/>
        <w:jc w:val="center"/>
        <w:rPr>
          <w:rFonts w:ascii="Times New Roman" w:eastAsia="Calibri" w:hAnsi="Times New Roman" w:cs="Times New Roman"/>
          <w:bCs/>
          <w:sz w:val="12"/>
          <w:szCs w:val="12"/>
        </w:rPr>
      </w:pPr>
      <w:r w:rsidRPr="00BA2EB7">
        <w:rPr>
          <w:rFonts w:ascii="Times New Roman" w:eastAsia="Calibri" w:hAnsi="Times New Roman" w:cs="Times New Roman"/>
          <w:bCs/>
          <w:sz w:val="12"/>
          <w:szCs w:val="12"/>
        </w:rPr>
        <w:t>муниципального района Сергиевский</w:t>
      </w:r>
    </w:p>
    <w:p w14:paraId="7AD51A71" w14:textId="77777777" w:rsidR="00BA2EB7" w:rsidRPr="00BA2EB7" w:rsidRDefault="00BA2EB7" w:rsidP="00BA2EB7">
      <w:pPr>
        <w:tabs>
          <w:tab w:val="left" w:pos="0"/>
        </w:tabs>
        <w:spacing w:after="0" w:line="240" w:lineRule="auto"/>
        <w:ind w:firstLine="284"/>
        <w:jc w:val="center"/>
        <w:rPr>
          <w:rFonts w:ascii="Times New Roman" w:eastAsia="Calibri" w:hAnsi="Times New Roman" w:cs="Times New Roman"/>
          <w:bCs/>
          <w:sz w:val="12"/>
          <w:szCs w:val="12"/>
        </w:rPr>
      </w:pPr>
      <w:r w:rsidRPr="00BA2EB7">
        <w:rPr>
          <w:rFonts w:ascii="Times New Roman" w:eastAsia="Calibri" w:hAnsi="Times New Roman" w:cs="Times New Roman"/>
          <w:bCs/>
          <w:sz w:val="12"/>
          <w:szCs w:val="12"/>
        </w:rPr>
        <w:t>Самарской области</w:t>
      </w:r>
    </w:p>
    <w:p w14:paraId="5C6460F4" w14:textId="77777777" w:rsidR="00BA2EB7" w:rsidRPr="00BA2EB7" w:rsidRDefault="00BA2EB7" w:rsidP="00BA2EB7">
      <w:pPr>
        <w:tabs>
          <w:tab w:val="left" w:pos="0"/>
        </w:tabs>
        <w:spacing w:after="0" w:line="240" w:lineRule="auto"/>
        <w:ind w:firstLine="284"/>
        <w:jc w:val="center"/>
        <w:rPr>
          <w:rFonts w:ascii="Times New Roman" w:eastAsia="Calibri" w:hAnsi="Times New Roman" w:cs="Times New Roman"/>
          <w:bCs/>
          <w:sz w:val="12"/>
          <w:szCs w:val="12"/>
        </w:rPr>
      </w:pPr>
      <w:r w:rsidRPr="00BA2EB7">
        <w:rPr>
          <w:rFonts w:ascii="Times New Roman" w:eastAsia="Calibri" w:hAnsi="Times New Roman" w:cs="Times New Roman"/>
          <w:bCs/>
          <w:sz w:val="12"/>
          <w:szCs w:val="12"/>
        </w:rPr>
        <w:t>ПОСТАНОВЛЕНИЕ</w:t>
      </w:r>
    </w:p>
    <w:p w14:paraId="58E33888" w14:textId="55777B32" w:rsidR="00BA2EB7" w:rsidRDefault="00BA2EB7" w:rsidP="00BA2EB7">
      <w:pPr>
        <w:tabs>
          <w:tab w:val="left" w:pos="0"/>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Pr="00BA2EB7">
        <w:rPr>
          <w:rFonts w:ascii="Times New Roman" w:eastAsia="Calibri" w:hAnsi="Times New Roman" w:cs="Times New Roman"/>
          <w:bCs/>
          <w:sz w:val="12"/>
          <w:szCs w:val="12"/>
        </w:rPr>
        <w:t>» марта 2022 г.</w:t>
      </w:r>
      <w:r>
        <w:rPr>
          <w:rFonts w:ascii="Times New Roman" w:eastAsia="Calibri" w:hAnsi="Times New Roman" w:cs="Times New Roman"/>
          <w:bCs/>
          <w:sz w:val="12"/>
          <w:szCs w:val="12"/>
        </w:rPr>
        <w:t xml:space="preserve">                                                                                                                                                                                                         №</w:t>
      </w:r>
      <w:r w:rsidRPr="00BA2EB7">
        <w:rPr>
          <w:rFonts w:ascii="Times New Roman" w:eastAsia="Calibri" w:hAnsi="Times New Roman" w:cs="Times New Roman"/>
          <w:bCs/>
          <w:sz w:val="12"/>
          <w:szCs w:val="12"/>
        </w:rPr>
        <w:t>37</w:t>
      </w:r>
    </w:p>
    <w:p w14:paraId="6CCA5E6F" w14:textId="121DD0C8" w:rsidR="00BA2EB7" w:rsidRPr="00BA2EB7" w:rsidRDefault="00BA2EB7" w:rsidP="00BA2EB7">
      <w:pPr>
        <w:tabs>
          <w:tab w:val="left" w:pos="0"/>
        </w:tabs>
        <w:spacing w:after="0" w:line="240" w:lineRule="auto"/>
        <w:ind w:firstLine="284"/>
        <w:jc w:val="center"/>
        <w:rPr>
          <w:rFonts w:ascii="Times New Roman" w:eastAsia="Calibri" w:hAnsi="Times New Roman" w:cs="Times New Roman"/>
          <w:bCs/>
          <w:sz w:val="12"/>
          <w:szCs w:val="12"/>
        </w:rPr>
      </w:pPr>
      <w:r w:rsidRPr="00BA2EB7">
        <w:rPr>
          <w:rFonts w:ascii="Times New Roman" w:eastAsia="Calibri" w:hAnsi="Times New Roman" w:cs="Times New Roman"/>
          <w:bCs/>
          <w:sz w:val="12"/>
          <w:szCs w:val="12"/>
        </w:rPr>
        <w:t xml:space="preserve">«О внесении изменений в Приложение № 1 к постановлению администрации городского поселения Суходол муниципального района Сергиевский № 55 от 31.05.2021 года «Об утверждении Порядка принятия решения о признании безнадежной к взысканию задолженности по платежам в бюджет городского поселения Суходол муниципального района Сергиевский Самарской области» </w:t>
      </w:r>
    </w:p>
    <w:p w14:paraId="2A95AE61" w14:textId="6F89BCD3" w:rsidR="00BA2EB7" w:rsidRPr="00BA2EB7" w:rsidRDefault="00BA2EB7" w:rsidP="00BA2EB7">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BA2EB7">
        <w:rPr>
          <w:rFonts w:ascii="Times New Roman" w:eastAsia="Calibri" w:hAnsi="Times New Roman" w:cs="Times New Roman"/>
          <w:bCs/>
          <w:sz w:val="12"/>
          <w:szCs w:val="12"/>
        </w:rPr>
        <w:t xml:space="preserve">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городского поселения Суходол муниципального района Сергиевский Самарской области, в целях приведения нормативных правовых актом органом местного самоуправления в соответствии с действующим законодательством, Администрация городского поселения Суходол муниципального района Сергиевский </w:t>
      </w:r>
      <w:proofErr w:type="gramEnd"/>
    </w:p>
    <w:p w14:paraId="4B4F8200" w14:textId="77777777" w:rsidR="00BA2EB7" w:rsidRPr="00BA2EB7" w:rsidRDefault="00BA2EB7" w:rsidP="00BA2EB7">
      <w:pPr>
        <w:tabs>
          <w:tab w:val="left" w:pos="0"/>
        </w:tabs>
        <w:spacing w:after="0" w:line="240" w:lineRule="auto"/>
        <w:ind w:firstLine="284"/>
        <w:jc w:val="both"/>
        <w:rPr>
          <w:rFonts w:ascii="Times New Roman" w:eastAsia="Calibri" w:hAnsi="Times New Roman" w:cs="Times New Roman"/>
          <w:bCs/>
          <w:sz w:val="12"/>
          <w:szCs w:val="12"/>
        </w:rPr>
      </w:pPr>
    </w:p>
    <w:p w14:paraId="443B0DC5" w14:textId="77777777" w:rsidR="00BA2EB7" w:rsidRPr="00BA2EB7" w:rsidRDefault="00BA2EB7" w:rsidP="00BA2EB7">
      <w:pPr>
        <w:tabs>
          <w:tab w:val="left" w:pos="0"/>
        </w:tabs>
        <w:spacing w:after="0" w:line="240" w:lineRule="auto"/>
        <w:ind w:firstLine="284"/>
        <w:jc w:val="both"/>
        <w:rPr>
          <w:rFonts w:ascii="Times New Roman" w:eastAsia="Calibri" w:hAnsi="Times New Roman" w:cs="Times New Roman"/>
          <w:bCs/>
          <w:sz w:val="12"/>
          <w:szCs w:val="12"/>
        </w:rPr>
      </w:pPr>
      <w:r w:rsidRPr="00BA2EB7">
        <w:rPr>
          <w:rFonts w:ascii="Times New Roman" w:eastAsia="Calibri" w:hAnsi="Times New Roman" w:cs="Times New Roman"/>
          <w:bCs/>
          <w:sz w:val="12"/>
          <w:szCs w:val="12"/>
        </w:rPr>
        <w:t>ПОСТАНОВЛЯЕТ:</w:t>
      </w:r>
    </w:p>
    <w:p w14:paraId="21FE5A8A" w14:textId="77777777" w:rsidR="00BA2EB7" w:rsidRPr="00BA2EB7" w:rsidRDefault="00BA2EB7" w:rsidP="00BA2EB7">
      <w:pPr>
        <w:tabs>
          <w:tab w:val="left" w:pos="0"/>
        </w:tabs>
        <w:spacing w:after="0" w:line="240" w:lineRule="auto"/>
        <w:ind w:firstLine="284"/>
        <w:jc w:val="both"/>
        <w:rPr>
          <w:rFonts w:ascii="Times New Roman" w:eastAsia="Calibri" w:hAnsi="Times New Roman" w:cs="Times New Roman"/>
          <w:bCs/>
          <w:sz w:val="12"/>
          <w:szCs w:val="12"/>
        </w:rPr>
      </w:pPr>
      <w:r w:rsidRPr="00BA2EB7">
        <w:rPr>
          <w:rFonts w:ascii="Times New Roman" w:eastAsia="Calibri" w:hAnsi="Times New Roman" w:cs="Times New Roman"/>
          <w:bCs/>
          <w:sz w:val="12"/>
          <w:szCs w:val="12"/>
        </w:rPr>
        <w:t xml:space="preserve">1. Внести изменения в Приложение № 1 к постановлению администрации городского поселения Суходол муниципального района Сергиевский № 55 от 31.05.2021 года «Об утверждении Порядка принятия решения о признании безнадежной к взысканию задолженности по </w:t>
      </w:r>
      <w:r w:rsidRPr="00BA2EB7">
        <w:rPr>
          <w:rFonts w:ascii="Times New Roman" w:eastAsia="Calibri" w:hAnsi="Times New Roman" w:cs="Times New Roman"/>
          <w:bCs/>
          <w:sz w:val="12"/>
          <w:szCs w:val="12"/>
        </w:rPr>
        <w:lastRenderedPageBreak/>
        <w:t>платежам в бюджет городского поселения Суходол муниципального района Сергиевский Самарской области» (далее - Порядок) следующего содержания:</w:t>
      </w:r>
    </w:p>
    <w:p w14:paraId="35E43660" w14:textId="77777777" w:rsidR="00BA2EB7" w:rsidRPr="00BA2EB7" w:rsidRDefault="00BA2EB7" w:rsidP="00BA2EB7">
      <w:pPr>
        <w:tabs>
          <w:tab w:val="left" w:pos="0"/>
        </w:tabs>
        <w:spacing w:after="0" w:line="240" w:lineRule="auto"/>
        <w:ind w:firstLine="284"/>
        <w:jc w:val="both"/>
        <w:rPr>
          <w:rFonts w:ascii="Times New Roman" w:eastAsia="Calibri" w:hAnsi="Times New Roman" w:cs="Times New Roman"/>
          <w:bCs/>
          <w:sz w:val="12"/>
          <w:szCs w:val="12"/>
        </w:rPr>
      </w:pPr>
      <w:r w:rsidRPr="00BA2EB7">
        <w:rPr>
          <w:rFonts w:ascii="Times New Roman" w:eastAsia="Calibri" w:hAnsi="Times New Roman" w:cs="Times New Roman"/>
          <w:bCs/>
          <w:sz w:val="12"/>
          <w:szCs w:val="12"/>
        </w:rPr>
        <w:t>1.1 Пункт 4.9.  главы 4. Порядка изложить в новой редакции:</w:t>
      </w:r>
    </w:p>
    <w:p w14:paraId="0F06DD57" w14:textId="3D2B841B" w:rsidR="00BA2EB7" w:rsidRPr="00BA2EB7" w:rsidRDefault="00BA2EB7" w:rsidP="00BA2EB7">
      <w:pPr>
        <w:tabs>
          <w:tab w:val="left" w:pos="0"/>
        </w:tabs>
        <w:spacing w:after="0" w:line="240" w:lineRule="auto"/>
        <w:ind w:firstLine="284"/>
        <w:jc w:val="both"/>
        <w:rPr>
          <w:rFonts w:ascii="Times New Roman" w:eastAsia="Calibri" w:hAnsi="Times New Roman" w:cs="Times New Roman"/>
          <w:bCs/>
          <w:sz w:val="12"/>
          <w:szCs w:val="12"/>
        </w:rPr>
      </w:pPr>
      <w:r w:rsidRPr="00BA2EB7">
        <w:rPr>
          <w:rFonts w:ascii="Times New Roman" w:eastAsia="Calibri" w:hAnsi="Times New Roman" w:cs="Times New Roman"/>
          <w:bCs/>
          <w:sz w:val="12"/>
          <w:szCs w:val="12"/>
        </w:rPr>
        <w:t>«4.9. Решение о признании безнадежной к взысканию задолженности по платежам оформляется актом,</w:t>
      </w:r>
      <w:r>
        <w:rPr>
          <w:rFonts w:ascii="Times New Roman" w:eastAsia="Calibri" w:hAnsi="Times New Roman" w:cs="Times New Roman"/>
          <w:bCs/>
          <w:sz w:val="12"/>
          <w:szCs w:val="12"/>
        </w:rPr>
        <w:t xml:space="preserve"> в соответствии с приложением №</w:t>
      </w:r>
      <w:r w:rsidRPr="00BA2EB7">
        <w:rPr>
          <w:rFonts w:ascii="Times New Roman" w:eastAsia="Calibri" w:hAnsi="Times New Roman" w:cs="Times New Roman"/>
          <w:bCs/>
          <w:sz w:val="12"/>
          <w:szCs w:val="12"/>
        </w:rPr>
        <w:t>2 к настоящему Порядку, содержащим следующую информацию:</w:t>
      </w:r>
    </w:p>
    <w:p w14:paraId="15660BA1" w14:textId="77777777" w:rsidR="00BA2EB7" w:rsidRPr="00BA2EB7" w:rsidRDefault="00BA2EB7" w:rsidP="00BA2EB7">
      <w:pPr>
        <w:tabs>
          <w:tab w:val="left" w:pos="0"/>
        </w:tabs>
        <w:spacing w:after="0" w:line="240" w:lineRule="auto"/>
        <w:ind w:firstLine="284"/>
        <w:jc w:val="both"/>
        <w:rPr>
          <w:rFonts w:ascii="Times New Roman" w:eastAsia="Calibri" w:hAnsi="Times New Roman" w:cs="Times New Roman"/>
          <w:bCs/>
          <w:sz w:val="12"/>
          <w:szCs w:val="12"/>
        </w:rPr>
      </w:pPr>
      <w:r w:rsidRPr="00BA2EB7">
        <w:rPr>
          <w:rFonts w:ascii="Times New Roman" w:eastAsia="Calibri" w:hAnsi="Times New Roman" w:cs="Times New Roman"/>
          <w:bCs/>
          <w:sz w:val="12"/>
          <w:szCs w:val="12"/>
        </w:rPr>
        <w:t>а) полное наименование организации (фамилия, имя, отчество физического лица);</w:t>
      </w:r>
    </w:p>
    <w:p w14:paraId="06D8DBBC" w14:textId="77777777" w:rsidR="00BA2EB7" w:rsidRPr="00BA2EB7" w:rsidRDefault="00BA2EB7" w:rsidP="00BA2EB7">
      <w:pPr>
        <w:tabs>
          <w:tab w:val="left" w:pos="0"/>
        </w:tabs>
        <w:spacing w:after="0" w:line="240" w:lineRule="auto"/>
        <w:ind w:firstLine="284"/>
        <w:jc w:val="both"/>
        <w:rPr>
          <w:rFonts w:ascii="Times New Roman" w:eastAsia="Calibri" w:hAnsi="Times New Roman" w:cs="Times New Roman"/>
          <w:bCs/>
          <w:sz w:val="12"/>
          <w:szCs w:val="12"/>
        </w:rPr>
      </w:pPr>
      <w:r w:rsidRPr="00BA2EB7">
        <w:rPr>
          <w:rFonts w:ascii="Times New Roman" w:eastAsia="Calibri" w:hAnsi="Times New Roman" w:cs="Times New Roman"/>
          <w:bCs/>
          <w:sz w:val="12"/>
          <w:szCs w:val="12"/>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14:paraId="48727045" w14:textId="77777777" w:rsidR="00BA2EB7" w:rsidRPr="00BA2EB7" w:rsidRDefault="00BA2EB7" w:rsidP="00BA2EB7">
      <w:pPr>
        <w:tabs>
          <w:tab w:val="left" w:pos="0"/>
        </w:tabs>
        <w:spacing w:after="0" w:line="240" w:lineRule="auto"/>
        <w:ind w:firstLine="284"/>
        <w:jc w:val="both"/>
        <w:rPr>
          <w:rFonts w:ascii="Times New Roman" w:eastAsia="Calibri" w:hAnsi="Times New Roman" w:cs="Times New Roman"/>
          <w:bCs/>
          <w:sz w:val="12"/>
          <w:szCs w:val="12"/>
        </w:rPr>
      </w:pPr>
      <w:r w:rsidRPr="00BA2EB7">
        <w:rPr>
          <w:rFonts w:ascii="Times New Roman" w:eastAsia="Calibri" w:hAnsi="Times New Roman" w:cs="Times New Roman"/>
          <w:bCs/>
          <w:sz w:val="12"/>
          <w:szCs w:val="12"/>
        </w:rPr>
        <w:t>в) сведения о платеже, по которому возникла задолженность;</w:t>
      </w:r>
    </w:p>
    <w:p w14:paraId="6949F103" w14:textId="28115285" w:rsidR="00BA2EB7" w:rsidRPr="00BA2EB7" w:rsidRDefault="00BA2EB7" w:rsidP="00BA2EB7">
      <w:pPr>
        <w:tabs>
          <w:tab w:val="left" w:pos="0"/>
        </w:tabs>
        <w:spacing w:after="0" w:line="240" w:lineRule="auto"/>
        <w:ind w:firstLine="284"/>
        <w:jc w:val="both"/>
        <w:rPr>
          <w:rFonts w:ascii="Times New Roman" w:eastAsia="Calibri" w:hAnsi="Times New Roman" w:cs="Times New Roman"/>
          <w:bCs/>
          <w:sz w:val="12"/>
          <w:szCs w:val="12"/>
        </w:rPr>
      </w:pPr>
      <w:r w:rsidRPr="00BA2EB7">
        <w:rPr>
          <w:rFonts w:ascii="Times New Roman" w:eastAsia="Calibri" w:hAnsi="Times New Roman" w:cs="Times New Roman"/>
          <w:bCs/>
          <w:sz w:val="12"/>
          <w:szCs w:val="12"/>
        </w:rPr>
        <w:t>г) код классификации доходов бюд</w:t>
      </w:r>
      <w:r>
        <w:rPr>
          <w:rFonts w:ascii="Times New Roman" w:eastAsia="Calibri" w:hAnsi="Times New Roman" w:cs="Times New Roman"/>
          <w:bCs/>
          <w:sz w:val="12"/>
          <w:szCs w:val="12"/>
        </w:rPr>
        <w:t xml:space="preserve">жетов Российской Федерации, по </w:t>
      </w:r>
      <w:proofErr w:type="gramStart"/>
      <w:r w:rsidRPr="00BA2EB7">
        <w:rPr>
          <w:rFonts w:ascii="Times New Roman" w:eastAsia="Calibri" w:hAnsi="Times New Roman" w:cs="Times New Roman"/>
          <w:bCs/>
          <w:sz w:val="12"/>
          <w:szCs w:val="12"/>
        </w:rPr>
        <w:t>которому</w:t>
      </w:r>
      <w:proofErr w:type="gramEnd"/>
      <w:r w:rsidRPr="00BA2EB7">
        <w:rPr>
          <w:rFonts w:ascii="Times New Roman" w:eastAsia="Calibri" w:hAnsi="Times New Roman" w:cs="Times New Roman"/>
          <w:bCs/>
          <w:sz w:val="12"/>
          <w:szCs w:val="12"/>
        </w:rPr>
        <w:t xml:space="preserve"> учитывается задолженность по платежам в бюджет бюджетной системы Российской Федерации, его наименование;</w:t>
      </w:r>
    </w:p>
    <w:p w14:paraId="54AFFA26" w14:textId="77777777" w:rsidR="00BA2EB7" w:rsidRPr="00BA2EB7" w:rsidRDefault="00BA2EB7" w:rsidP="00BA2EB7">
      <w:pPr>
        <w:tabs>
          <w:tab w:val="left" w:pos="0"/>
        </w:tabs>
        <w:spacing w:after="0" w:line="240" w:lineRule="auto"/>
        <w:ind w:firstLine="284"/>
        <w:jc w:val="both"/>
        <w:rPr>
          <w:rFonts w:ascii="Times New Roman" w:eastAsia="Calibri" w:hAnsi="Times New Roman" w:cs="Times New Roman"/>
          <w:bCs/>
          <w:sz w:val="12"/>
          <w:szCs w:val="12"/>
        </w:rPr>
      </w:pPr>
      <w:r w:rsidRPr="00BA2EB7">
        <w:rPr>
          <w:rFonts w:ascii="Times New Roman" w:eastAsia="Calibri" w:hAnsi="Times New Roman" w:cs="Times New Roman"/>
          <w:bCs/>
          <w:sz w:val="12"/>
          <w:szCs w:val="12"/>
        </w:rPr>
        <w:t>д) сумма задолженности по платежам в бюджеты бюджетной системы Российской Федерации;</w:t>
      </w:r>
    </w:p>
    <w:p w14:paraId="7E1C5985" w14:textId="77777777" w:rsidR="00BA2EB7" w:rsidRPr="00BA2EB7" w:rsidRDefault="00BA2EB7" w:rsidP="00BA2EB7">
      <w:pPr>
        <w:tabs>
          <w:tab w:val="left" w:pos="0"/>
        </w:tabs>
        <w:spacing w:after="0" w:line="240" w:lineRule="auto"/>
        <w:ind w:firstLine="284"/>
        <w:jc w:val="both"/>
        <w:rPr>
          <w:rFonts w:ascii="Times New Roman" w:eastAsia="Calibri" w:hAnsi="Times New Roman" w:cs="Times New Roman"/>
          <w:bCs/>
          <w:sz w:val="12"/>
          <w:szCs w:val="12"/>
        </w:rPr>
      </w:pPr>
      <w:r w:rsidRPr="00BA2EB7">
        <w:rPr>
          <w:rFonts w:ascii="Times New Roman" w:eastAsia="Calibri" w:hAnsi="Times New Roman" w:cs="Times New Roman"/>
          <w:bCs/>
          <w:sz w:val="12"/>
          <w:szCs w:val="12"/>
        </w:rPr>
        <w:t>е) сумма задолженности по пеням и штрафам по соответствующим платежам в бюджеты бюджетной системы Российской Федерации;</w:t>
      </w:r>
    </w:p>
    <w:p w14:paraId="20A33BBA" w14:textId="77777777" w:rsidR="00BA2EB7" w:rsidRPr="00BA2EB7" w:rsidRDefault="00BA2EB7" w:rsidP="00BA2EB7">
      <w:pPr>
        <w:tabs>
          <w:tab w:val="left" w:pos="0"/>
        </w:tabs>
        <w:spacing w:after="0" w:line="240" w:lineRule="auto"/>
        <w:ind w:firstLine="284"/>
        <w:jc w:val="both"/>
        <w:rPr>
          <w:rFonts w:ascii="Times New Roman" w:eastAsia="Calibri" w:hAnsi="Times New Roman" w:cs="Times New Roman"/>
          <w:bCs/>
          <w:sz w:val="12"/>
          <w:szCs w:val="12"/>
        </w:rPr>
      </w:pPr>
      <w:r w:rsidRPr="00BA2EB7">
        <w:rPr>
          <w:rFonts w:ascii="Times New Roman" w:eastAsia="Calibri" w:hAnsi="Times New Roman" w:cs="Times New Roman"/>
          <w:bCs/>
          <w:sz w:val="12"/>
          <w:szCs w:val="12"/>
        </w:rPr>
        <w:t>ж) дата принятия решения о признании безнадежной к взысканию задолженности по платежам в бюджеты бюджетной системы Российской Федерации;</w:t>
      </w:r>
    </w:p>
    <w:p w14:paraId="31372484" w14:textId="20F723EF" w:rsidR="00BA2EB7" w:rsidRPr="00BA2EB7" w:rsidRDefault="00BA2EB7" w:rsidP="00BA2EB7">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з) подписи членов комиссии</w:t>
      </w:r>
      <w:r w:rsidRPr="00BA2EB7">
        <w:rPr>
          <w:rFonts w:ascii="Times New Roman" w:eastAsia="Calibri" w:hAnsi="Times New Roman" w:cs="Times New Roman"/>
          <w:bCs/>
          <w:sz w:val="12"/>
          <w:szCs w:val="12"/>
        </w:rPr>
        <w:t>».</w:t>
      </w:r>
    </w:p>
    <w:p w14:paraId="2B809C8B" w14:textId="77777777" w:rsidR="00BA2EB7" w:rsidRPr="00BA2EB7" w:rsidRDefault="00BA2EB7" w:rsidP="00BA2EB7">
      <w:pPr>
        <w:tabs>
          <w:tab w:val="left" w:pos="0"/>
        </w:tabs>
        <w:spacing w:after="0" w:line="240" w:lineRule="auto"/>
        <w:ind w:firstLine="284"/>
        <w:jc w:val="both"/>
        <w:rPr>
          <w:rFonts w:ascii="Times New Roman" w:eastAsia="Calibri" w:hAnsi="Times New Roman" w:cs="Times New Roman"/>
          <w:bCs/>
          <w:sz w:val="12"/>
          <w:szCs w:val="12"/>
        </w:rPr>
      </w:pPr>
      <w:r w:rsidRPr="00BA2EB7">
        <w:rPr>
          <w:rFonts w:ascii="Times New Roman" w:eastAsia="Calibri" w:hAnsi="Times New Roman" w:cs="Times New Roman"/>
          <w:bCs/>
          <w:sz w:val="12"/>
          <w:szCs w:val="12"/>
        </w:rPr>
        <w:t>1.2. Пункт 4.10. главы 4. Порядка изложить в новой редакции:</w:t>
      </w:r>
    </w:p>
    <w:p w14:paraId="45C6B448" w14:textId="77777777" w:rsidR="00BA2EB7" w:rsidRDefault="00BA2EB7" w:rsidP="00BA2EB7">
      <w:pPr>
        <w:tabs>
          <w:tab w:val="left" w:pos="0"/>
        </w:tabs>
        <w:spacing w:after="0" w:line="240" w:lineRule="auto"/>
        <w:ind w:firstLine="284"/>
        <w:jc w:val="both"/>
        <w:rPr>
          <w:rFonts w:ascii="Times New Roman" w:eastAsia="Calibri" w:hAnsi="Times New Roman" w:cs="Times New Roman"/>
          <w:bCs/>
          <w:sz w:val="12"/>
          <w:szCs w:val="12"/>
        </w:rPr>
      </w:pPr>
      <w:r w:rsidRPr="00BA2EB7">
        <w:rPr>
          <w:rFonts w:ascii="Times New Roman" w:eastAsia="Calibri" w:hAnsi="Times New Roman" w:cs="Times New Roman"/>
          <w:bCs/>
          <w:sz w:val="12"/>
          <w:szCs w:val="12"/>
        </w:rPr>
        <w:t>«4.10. Акт о признании безнадежной к взысканию задолженности по платежам в бюджет утверждается руководителем администратора доходов бюджета в течение 3-х рабочих дней после оформления решения о признании безнадежной к взыска</w:t>
      </w:r>
      <w:r>
        <w:rPr>
          <w:rFonts w:ascii="Times New Roman" w:eastAsia="Calibri" w:hAnsi="Times New Roman" w:cs="Times New Roman"/>
          <w:bCs/>
          <w:sz w:val="12"/>
          <w:szCs w:val="12"/>
        </w:rPr>
        <w:t>нию задолженности по платежам».</w:t>
      </w:r>
    </w:p>
    <w:p w14:paraId="72DDC31B" w14:textId="72FF19AD" w:rsidR="00BA2EB7" w:rsidRPr="00BA2EB7" w:rsidRDefault="00BA2EB7" w:rsidP="00BA2EB7">
      <w:pPr>
        <w:tabs>
          <w:tab w:val="left" w:pos="0"/>
        </w:tabs>
        <w:spacing w:after="0" w:line="240" w:lineRule="auto"/>
        <w:ind w:firstLine="284"/>
        <w:jc w:val="both"/>
        <w:rPr>
          <w:rFonts w:ascii="Times New Roman" w:eastAsia="Calibri" w:hAnsi="Times New Roman" w:cs="Times New Roman"/>
          <w:bCs/>
          <w:sz w:val="12"/>
          <w:szCs w:val="12"/>
        </w:rPr>
      </w:pPr>
      <w:r w:rsidRPr="00BA2EB7">
        <w:rPr>
          <w:rFonts w:ascii="Times New Roman" w:eastAsia="Calibri" w:hAnsi="Times New Roman" w:cs="Times New Roman"/>
          <w:bCs/>
          <w:sz w:val="12"/>
          <w:szCs w:val="12"/>
        </w:rPr>
        <w:t>1.3. Приложение № 2 к Порядку изложить в новой редакции согласно Приложению к настоящему постановлению.</w:t>
      </w:r>
    </w:p>
    <w:p w14:paraId="4092CC3C" w14:textId="77777777" w:rsidR="00BA2EB7" w:rsidRPr="00BA2EB7" w:rsidRDefault="00BA2EB7" w:rsidP="00BA2EB7">
      <w:pPr>
        <w:tabs>
          <w:tab w:val="left" w:pos="0"/>
        </w:tabs>
        <w:spacing w:after="0" w:line="240" w:lineRule="auto"/>
        <w:ind w:firstLine="284"/>
        <w:jc w:val="both"/>
        <w:rPr>
          <w:rFonts w:ascii="Times New Roman" w:eastAsia="Calibri" w:hAnsi="Times New Roman" w:cs="Times New Roman"/>
          <w:bCs/>
          <w:sz w:val="12"/>
          <w:szCs w:val="12"/>
        </w:rPr>
      </w:pPr>
      <w:r w:rsidRPr="00BA2EB7">
        <w:rPr>
          <w:rFonts w:ascii="Times New Roman" w:eastAsia="Calibri" w:hAnsi="Times New Roman" w:cs="Times New Roman"/>
          <w:bCs/>
          <w:sz w:val="12"/>
          <w:szCs w:val="12"/>
        </w:rPr>
        <w:t>2. Опубликовать настоящее постановление в газете «Сергиевский вестник».</w:t>
      </w:r>
    </w:p>
    <w:p w14:paraId="5AB1F0F0" w14:textId="77777777" w:rsidR="00BA2EB7" w:rsidRPr="00BA2EB7" w:rsidRDefault="00BA2EB7" w:rsidP="00BA2EB7">
      <w:pPr>
        <w:tabs>
          <w:tab w:val="left" w:pos="0"/>
        </w:tabs>
        <w:spacing w:after="0" w:line="240" w:lineRule="auto"/>
        <w:ind w:firstLine="284"/>
        <w:jc w:val="both"/>
        <w:rPr>
          <w:rFonts w:ascii="Times New Roman" w:eastAsia="Calibri" w:hAnsi="Times New Roman" w:cs="Times New Roman"/>
          <w:bCs/>
          <w:sz w:val="12"/>
          <w:szCs w:val="12"/>
        </w:rPr>
      </w:pPr>
      <w:r w:rsidRPr="00BA2EB7">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14:paraId="63E7625B" w14:textId="0423B570" w:rsidR="00BA2EB7" w:rsidRPr="00BA2EB7" w:rsidRDefault="00BA2EB7" w:rsidP="00BA2EB7">
      <w:pPr>
        <w:tabs>
          <w:tab w:val="left" w:pos="0"/>
        </w:tabs>
        <w:spacing w:after="0" w:line="240" w:lineRule="auto"/>
        <w:ind w:firstLine="284"/>
        <w:jc w:val="both"/>
        <w:rPr>
          <w:rFonts w:ascii="Times New Roman" w:eastAsia="Calibri" w:hAnsi="Times New Roman" w:cs="Times New Roman"/>
          <w:bCs/>
          <w:sz w:val="12"/>
          <w:szCs w:val="12"/>
        </w:rPr>
      </w:pPr>
      <w:r w:rsidRPr="00BA2EB7">
        <w:rPr>
          <w:rFonts w:ascii="Times New Roman" w:eastAsia="Calibri" w:hAnsi="Times New Roman" w:cs="Times New Roman"/>
          <w:bCs/>
          <w:sz w:val="12"/>
          <w:szCs w:val="12"/>
        </w:rPr>
        <w:t xml:space="preserve">4. </w:t>
      </w:r>
      <w:proofErr w:type="gramStart"/>
      <w:r w:rsidRPr="00BA2EB7">
        <w:rPr>
          <w:rFonts w:ascii="Times New Roman" w:eastAsia="Calibri" w:hAnsi="Times New Roman" w:cs="Times New Roman"/>
          <w:bCs/>
          <w:sz w:val="12"/>
          <w:szCs w:val="12"/>
        </w:rPr>
        <w:t>Контроль за</w:t>
      </w:r>
      <w:proofErr w:type="gramEnd"/>
      <w:r w:rsidRPr="00BA2EB7">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14:paraId="3EB5382B" w14:textId="77777777" w:rsidR="00BA2EB7" w:rsidRPr="00BA2EB7" w:rsidRDefault="00BA2EB7" w:rsidP="00BA2EB7">
      <w:pPr>
        <w:tabs>
          <w:tab w:val="left" w:pos="0"/>
        </w:tabs>
        <w:spacing w:after="0" w:line="240" w:lineRule="auto"/>
        <w:ind w:firstLine="284"/>
        <w:jc w:val="right"/>
        <w:rPr>
          <w:rFonts w:ascii="Times New Roman" w:eastAsia="Calibri" w:hAnsi="Times New Roman" w:cs="Times New Roman"/>
          <w:bCs/>
          <w:sz w:val="12"/>
          <w:szCs w:val="12"/>
        </w:rPr>
      </w:pPr>
      <w:r w:rsidRPr="00BA2EB7">
        <w:rPr>
          <w:rFonts w:ascii="Times New Roman" w:eastAsia="Calibri" w:hAnsi="Times New Roman" w:cs="Times New Roman"/>
          <w:bCs/>
          <w:sz w:val="12"/>
          <w:szCs w:val="12"/>
        </w:rPr>
        <w:t>Глава городского поселения Суходол</w:t>
      </w:r>
    </w:p>
    <w:p w14:paraId="7EF4CDBE" w14:textId="77777777" w:rsidR="00BA2EB7" w:rsidRDefault="00BA2EB7" w:rsidP="00BA2EB7">
      <w:pPr>
        <w:tabs>
          <w:tab w:val="left" w:pos="0"/>
        </w:tabs>
        <w:spacing w:after="0" w:line="240" w:lineRule="auto"/>
        <w:ind w:firstLine="284"/>
        <w:jc w:val="right"/>
        <w:rPr>
          <w:rFonts w:ascii="Times New Roman" w:eastAsia="Calibri" w:hAnsi="Times New Roman" w:cs="Times New Roman"/>
          <w:bCs/>
          <w:sz w:val="12"/>
          <w:szCs w:val="12"/>
        </w:rPr>
      </w:pPr>
      <w:r w:rsidRPr="00BA2EB7">
        <w:rPr>
          <w:rFonts w:ascii="Times New Roman" w:eastAsia="Calibri" w:hAnsi="Times New Roman" w:cs="Times New Roman"/>
          <w:bCs/>
          <w:sz w:val="12"/>
          <w:szCs w:val="12"/>
        </w:rPr>
        <w:t xml:space="preserve">муниципального района Сергиевский                      </w:t>
      </w:r>
    </w:p>
    <w:p w14:paraId="49388DCE" w14:textId="1085EE68" w:rsidR="00BA2EB7" w:rsidRPr="00BA2EB7" w:rsidRDefault="00BA2EB7" w:rsidP="00BA2EB7">
      <w:pPr>
        <w:tabs>
          <w:tab w:val="left" w:pos="0"/>
        </w:tabs>
        <w:spacing w:after="0" w:line="240" w:lineRule="auto"/>
        <w:ind w:firstLine="284"/>
        <w:jc w:val="right"/>
        <w:rPr>
          <w:rFonts w:ascii="Times New Roman" w:eastAsia="Calibri" w:hAnsi="Times New Roman" w:cs="Times New Roman"/>
          <w:bCs/>
          <w:sz w:val="12"/>
          <w:szCs w:val="12"/>
        </w:rPr>
      </w:pPr>
      <w:r w:rsidRPr="00BA2EB7">
        <w:rPr>
          <w:rFonts w:ascii="Times New Roman" w:eastAsia="Calibri" w:hAnsi="Times New Roman" w:cs="Times New Roman"/>
          <w:bCs/>
          <w:sz w:val="12"/>
          <w:szCs w:val="12"/>
        </w:rPr>
        <w:t xml:space="preserve">                               </w:t>
      </w:r>
      <w:proofErr w:type="spellStart"/>
      <w:r w:rsidRPr="00BA2EB7">
        <w:rPr>
          <w:rFonts w:ascii="Times New Roman" w:eastAsia="Calibri" w:hAnsi="Times New Roman" w:cs="Times New Roman"/>
          <w:bCs/>
          <w:sz w:val="12"/>
          <w:szCs w:val="12"/>
        </w:rPr>
        <w:t>В.В.Сапрыкин</w:t>
      </w:r>
      <w:proofErr w:type="spellEnd"/>
    </w:p>
    <w:p w14:paraId="7D6C0743" w14:textId="77777777" w:rsidR="00BA2EB7" w:rsidRPr="00BA2EB7" w:rsidRDefault="00BA2EB7" w:rsidP="00BA2EB7">
      <w:pPr>
        <w:tabs>
          <w:tab w:val="left" w:pos="0"/>
        </w:tabs>
        <w:spacing w:after="0" w:line="240" w:lineRule="auto"/>
        <w:jc w:val="both"/>
        <w:rPr>
          <w:rFonts w:ascii="Times New Roman" w:eastAsia="Calibri" w:hAnsi="Times New Roman" w:cs="Times New Roman"/>
          <w:bCs/>
          <w:sz w:val="12"/>
          <w:szCs w:val="12"/>
        </w:rPr>
      </w:pPr>
    </w:p>
    <w:p w14:paraId="345F7EB1" w14:textId="77777777" w:rsidR="00BA2EB7" w:rsidRPr="00BA2EB7" w:rsidRDefault="00BA2EB7" w:rsidP="00BA2EB7">
      <w:pPr>
        <w:tabs>
          <w:tab w:val="left" w:pos="0"/>
        </w:tabs>
        <w:spacing w:after="0" w:line="240" w:lineRule="auto"/>
        <w:ind w:firstLine="284"/>
        <w:jc w:val="right"/>
        <w:rPr>
          <w:rFonts w:ascii="Times New Roman" w:eastAsia="Calibri" w:hAnsi="Times New Roman" w:cs="Times New Roman"/>
          <w:bCs/>
          <w:sz w:val="12"/>
          <w:szCs w:val="12"/>
        </w:rPr>
      </w:pPr>
      <w:r w:rsidRPr="00BA2EB7">
        <w:rPr>
          <w:rFonts w:ascii="Times New Roman" w:eastAsia="Calibri" w:hAnsi="Times New Roman" w:cs="Times New Roman"/>
          <w:bCs/>
          <w:sz w:val="12"/>
          <w:szCs w:val="12"/>
        </w:rPr>
        <w:t xml:space="preserve">Приложение </w:t>
      </w:r>
    </w:p>
    <w:p w14:paraId="4E8C0EC3" w14:textId="77777777" w:rsidR="00BA2EB7" w:rsidRPr="00BA2EB7" w:rsidRDefault="00BA2EB7" w:rsidP="00BA2EB7">
      <w:pPr>
        <w:tabs>
          <w:tab w:val="left" w:pos="0"/>
        </w:tabs>
        <w:spacing w:after="0" w:line="240" w:lineRule="auto"/>
        <w:ind w:firstLine="284"/>
        <w:jc w:val="right"/>
        <w:rPr>
          <w:rFonts w:ascii="Times New Roman" w:eastAsia="Calibri" w:hAnsi="Times New Roman" w:cs="Times New Roman"/>
          <w:bCs/>
          <w:sz w:val="12"/>
          <w:szCs w:val="12"/>
        </w:rPr>
      </w:pPr>
      <w:r w:rsidRPr="00BA2EB7">
        <w:rPr>
          <w:rFonts w:ascii="Times New Roman" w:eastAsia="Calibri" w:hAnsi="Times New Roman" w:cs="Times New Roman"/>
          <w:bCs/>
          <w:sz w:val="12"/>
          <w:szCs w:val="12"/>
        </w:rPr>
        <w:t>к постановлению администрации</w:t>
      </w:r>
    </w:p>
    <w:p w14:paraId="6E1F2D19" w14:textId="77777777" w:rsidR="00BA2EB7" w:rsidRPr="00BA2EB7" w:rsidRDefault="00BA2EB7" w:rsidP="00BA2EB7">
      <w:pPr>
        <w:tabs>
          <w:tab w:val="left" w:pos="0"/>
        </w:tabs>
        <w:spacing w:after="0" w:line="240" w:lineRule="auto"/>
        <w:ind w:firstLine="284"/>
        <w:jc w:val="right"/>
        <w:rPr>
          <w:rFonts w:ascii="Times New Roman" w:eastAsia="Calibri" w:hAnsi="Times New Roman" w:cs="Times New Roman"/>
          <w:bCs/>
          <w:sz w:val="12"/>
          <w:szCs w:val="12"/>
        </w:rPr>
      </w:pPr>
      <w:r w:rsidRPr="00BA2EB7">
        <w:rPr>
          <w:rFonts w:ascii="Times New Roman" w:eastAsia="Calibri" w:hAnsi="Times New Roman" w:cs="Times New Roman"/>
          <w:bCs/>
          <w:sz w:val="12"/>
          <w:szCs w:val="12"/>
        </w:rPr>
        <w:t xml:space="preserve"> городского поселения Суходол</w:t>
      </w:r>
    </w:p>
    <w:p w14:paraId="3D120541" w14:textId="77777777" w:rsidR="00BA2EB7" w:rsidRPr="00BA2EB7" w:rsidRDefault="00BA2EB7" w:rsidP="00BA2EB7">
      <w:pPr>
        <w:tabs>
          <w:tab w:val="left" w:pos="0"/>
        </w:tabs>
        <w:spacing w:after="0" w:line="240" w:lineRule="auto"/>
        <w:ind w:firstLine="284"/>
        <w:jc w:val="right"/>
        <w:rPr>
          <w:rFonts w:ascii="Times New Roman" w:eastAsia="Calibri" w:hAnsi="Times New Roman" w:cs="Times New Roman"/>
          <w:bCs/>
          <w:sz w:val="12"/>
          <w:szCs w:val="12"/>
        </w:rPr>
      </w:pPr>
      <w:r w:rsidRPr="00BA2EB7">
        <w:rPr>
          <w:rFonts w:ascii="Times New Roman" w:eastAsia="Calibri" w:hAnsi="Times New Roman" w:cs="Times New Roman"/>
          <w:bCs/>
          <w:sz w:val="12"/>
          <w:szCs w:val="12"/>
        </w:rPr>
        <w:t>муниципального района Сергиевский</w:t>
      </w:r>
    </w:p>
    <w:p w14:paraId="77605B1D" w14:textId="77777777" w:rsidR="00BA2EB7" w:rsidRPr="00BA2EB7" w:rsidRDefault="00BA2EB7" w:rsidP="00BA2EB7">
      <w:pPr>
        <w:tabs>
          <w:tab w:val="left" w:pos="0"/>
        </w:tabs>
        <w:spacing w:after="0" w:line="240" w:lineRule="auto"/>
        <w:ind w:firstLine="284"/>
        <w:jc w:val="right"/>
        <w:rPr>
          <w:rFonts w:ascii="Times New Roman" w:eastAsia="Calibri" w:hAnsi="Times New Roman" w:cs="Times New Roman"/>
          <w:bCs/>
          <w:sz w:val="12"/>
          <w:szCs w:val="12"/>
        </w:rPr>
      </w:pPr>
      <w:r w:rsidRPr="00BA2EB7">
        <w:rPr>
          <w:rFonts w:ascii="Times New Roman" w:eastAsia="Calibri" w:hAnsi="Times New Roman" w:cs="Times New Roman"/>
          <w:bCs/>
          <w:sz w:val="12"/>
          <w:szCs w:val="12"/>
        </w:rPr>
        <w:t xml:space="preserve">№ 37 от 21.03.2022 года </w:t>
      </w:r>
    </w:p>
    <w:p w14:paraId="469452D5" w14:textId="77777777" w:rsidR="00BA2EB7" w:rsidRPr="00BA2EB7" w:rsidRDefault="00BA2EB7" w:rsidP="00BA2EB7">
      <w:pPr>
        <w:tabs>
          <w:tab w:val="left" w:pos="0"/>
        </w:tabs>
        <w:spacing w:after="0" w:line="240" w:lineRule="auto"/>
        <w:ind w:firstLine="284"/>
        <w:jc w:val="right"/>
        <w:rPr>
          <w:rFonts w:ascii="Times New Roman" w:eastAsia="Calibri" w:hAnsi="Times New Roman" w:cs="Times New Roman"/>
          <w:bCs/>
          <w:sz w:val="12"/>
          <w:szCs w:val="12"/>
        </w:rPr>
      </w:pPr>
    </w:p>
    <w:p w14:paraId="433A936A" w14:textId="77777777" w:rsidR="00BA2EB7" w:rsidRPr="00BA2EB7" w:rsidRDefault="00BA2EB7" w:rsidP="00BA2EB7">
      <w:pPr>
        <w:tabs>
          <w:tab w:val="left" w:pos="0"/>
        </w:tabs>
        <w:spacing w:after="0" w:line="240" w:lineRule="auto"/>
        <w:ind w:firstLine="284"/>
        <w:jc w:val="right"/>
        <w:rPr>
          <w:rFonts w:ascii="Times New Roman" w:eastAsia="Calibri" w:hAnsi="Times New Roman" w:cs="Times New Roman"/>
          <w:bCs/>
          <w:sz w:val="12"/>
          <w:szCs w:val="12"/>
        </w:rPr>
      </w:pPr>
      <w:r w:rsidRPr="00BA2EB7">
        <w:rPr>
          <w:rFonts w:ascii="Times New Roman" w:eastAsia="Calibri" w:hAnsi="Times New Roman" w:cs="Times New Roman"/>
          <w:bCs/>
          <w:sz w:val="12"/>
          <w:szCs w:val="12"/>
        </w:rPr>
        <w:t>УТВЕРЖДАЮ</w:t>
      </w:r>
    </w:p>
    <w:p w14:paraId="393621C6" w14:textId="77777777" w:rsidR="00BA2EB7" w:rsidRPr="00BA2EB7" w:rsidRDefault="00BA2EB7" w:rsidP="00BA2EB7">
      <w:pPr>
        <w:tabs>
          <w:tab w:val="left" w:pos="0"/>
        </w:tabs>
        <w:spacing w:after="0" w:line="240" w:lineRule="auto"/>
        <w:ind w:firstLine="284"/>
        <w:jc w:val="right"/>
        <w:rPr>
          <w:rFonts w:ascii="Times New Roman" w:eastAsia="Calibri" w:hAnsi="Times New Roman" w:cs="Times New Roman"/>
          <w:bCs/>
          <w:sz w:val="12"/>
          <w:szCs w:val="12"/>
        </w:rPr>
      </w:pPr>
      <w:r w:rsidRPr="00BA2EB7">
        <w:rPr>
          <w:rFonts w:ascii="Times New Roman" w:eastAsia="Calibri" w:hAnsi="Times New Roman" w:cs="Times New Roman"/>
          <w:bCs/>
          <w:sz w:val="12"/>
          <w:szCs w:val="12"/>
        </w:rPr>
        <w:tab/>
      </w:r>
      <w:r w:rsidRPr="00BA2EB7">
        <w:rPr>
          <w:rFonts w:ascii="Times New Roman" w:eastAsia="Calibri" w:hAnsi="Times New Roman" w:cs="Times New Roman"/>
          <w:bCs/>
          <w:sz w:val="12"/>
          <w:szCs w:val="12"/>
        </w:rPr>
        <w:tab/>
      </w:r>
      <w:r w:rsidRPr="00BA2EB7">
        <w:rPr>
          <w:rFonts w:ascii="Times New Roman" w:eastAsia="Calibri" w:hAnsi="Times New Roman" w:cs="Times New Roman"/>
          <w:bCs/>
          <w:sz w:val="12"/>
          <w:szCs w:val="12"/>
        </w:rPr>
        <w:tab/>
      </w:r>
      <w:r w:rsidRPr="00BA2EB7">
        <w:rPr>
          <w:rFonts w:ascii="Times New Roman" w:eastAsia="Calibri" w:hAnsi="Times New Roman" w:cs="Times New Roman"/>
          <w:bCs/>
          <w:sz w:val="12"/>
          <w:szCs w:val="12"/>
        </w:rPr>
        <w:tab/>
        <w:t>руководитель __________________________</w:t>
      </w:r>
    </w:p>
    <w:p w14:paraId="6CBA81B8" w14:textId="77777777" w:rsidR="00BA2EB7" w:rsidRPr="00BA2EB7" w:rsidRDefault="00BA2EB7" w:rsidP="00BA2EB7">
      <w:pPr>
        <w:tabs>
          <w:tab w:val="left" w:pos="0"/>
        </w:tabs>
        <w:spacing w:after="0" w:line="240" w:lineRule="auto"/>
        <w:ind w:firstLine="284"/>
        <w:jc w:val="right"/>
        <w:rPr>
          <w:rFonts w:ascii="Times New Roman" w:eastAsia="Calibri" w:hAnsi="Times New Roman" w:cs="Times New Roman"/>
          <w:bCs/>
          <w:sz w:val="12"/>
          <w:szCs w:val="12"/>
        </w:rPr>
      </w:pPr>
      <w:r w:rsidRPr="00BA2EB7">
        <w:rPr>
          <w:rFonts w:ascii="Times New Roman" w:eastAsia="Calibri" w:hAnsi="Times New Roman" w:cs="Times New Roman"/>
          <w:bCs/>
          <w:sz w:val="12"/>
          <w:szCs w:val="12"/>
        </w:rPr>
        <w:t>(администратора доходов бюджета)</w:t>
      </w:r>
    </w:p>
    <w:p w14:paraId="4A0F530C" w14:textId="77777777" w:rsidR="00BA2EB7" w:rsidRPr="00BA2EB7" w:rsidRDefault="00BA2EB7" w:rsidP="00BA2EB7">
      <w:pPr>
        <w:tabs>
          <w:tab w:val="left" w:pos="0"/>
        </w:tabs>
        <w:spacing w:after="0" w:line="240" w:lineRule="auto"/>
        <w:ind w:firstLine="284"/>
        <w:jc w:val="right"/>
        <w:rPr>
          <w:rFonts w:ascii="Times New Roman" w:eastAsia="Calibri" w:hAnsi="Times New Roman" w:cs="Times New Roman"/>
          <w:bCs/>
          <w:sz w:val="12"/>
          <w:szCs w:val="12"/>
        </w:rPr>
      </w:pPr>
      <w:r w:rsidRPr="00BA2EB7">
        <w:rPr>
          <w:rFonts w:ascii="Times New Roman" w:eastAsia="Calibri" w:hAnsi="Times New Roman" w:cs="Times New Roman"/>
          <w:bCs/>
          <w:sz w:val="12"/>
          <w:szCs w:val="12"/>
        </w:rPr>
        <w:tab/>
      </w:r>
      <w:r w:rsidRPr="00BA2EB7">
        <w:rPr>
          <w:rFonts w:ascii="Times New Roman" w:eastAsia="Calibri" w:hAnsi="Times New Roman" w:cs="Times New Roman"/>
          <w:bCs/>
          <w:sz w:val="12"/>
          <w:szCs w:val="12"/>
        </w:rPr>
        <w:tab/>
      </w:r>
      <w:r w:rsidRPr="00BA2EB7">
        <w:rPr>
          <w:rFonts w:ascii="Times New Roman" w:eastAsia="Calibri" w:hAnsi="Times New Roman" w:cs="Times New Roman"/>
          <w:bCs/>
          <w:sz w:val="12"/>
          <w:szCs w:val="12"/>
        </w:rPr>
        <w:tab/>
      </w:r>
      <w:r w:rsidRPr="00BA2EB7">
        <w:rPr>
          <w:rFonts w:ascii="Times New Roman" w:eastAsia="Calibri" w:hAnsi="Times New Roman" w:cs="Times New Roman"/>
          <w:bCs/>
          <w:sz w:val="12"/>
          <w:szCs w:val="12"/>
        </w:rPr>
        <w:tab/>
      </w:r>
      <w:r w:rsidRPr="00BA2EB7">
        <w:rPr>
          <w:rFonts w:ascii="Times New Roman" w:eastAsia="Calibri" w:hAnsi="Times New Roman" w:cs="Times New Roman"/>
          <w:bCs/>
          <w:sz w:val="12"/>
          <w:szCs w:val="12"/>
        </w:rPr>
        <w:tab/>
        <w:t>______________(ФИО)</w:t>
      </w:r>
    </w:p>
    <w:p w14:paraId="022E4E9D" w14:textId="045F3DFA" w:rsidR="00BA2EB7" w:rsidRPr="00BA2EB7" w:rsidRDefault="00BA2EB7" w:rsidP="00BA2EB7">
      <w:pPr>
        <w:tabs>
          <w:tab w:val="left" w:pos="0"/>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t>«__»______________20__г.</w:t>
      </w:r>
    </w:p>
    <w:p w14:paraId="458A8D5D" w14:textId="77777777" w:rsidR="00BA2EB7" w:rsidRPr="00BA2EB7" w:rsidRDefault="00BA2EB7" w:rsidP="00BA2EB7">
      <w:pPr>
        <w:tabs>
          <w:tab w:val="left" w:pos="0"/>
        </w:tabs>
        <w:spacing w:after="0" w:line="240" w:lineRule="auto"/>
        <w:ind w:firstLine="284"/>
        <w:jc w:val="center"/>
        <w:rPr>
          <w:rFonts w:ascii="Times New Roman" w:eastAsia="Calibri" w:hAnsi="Times New Roman" w:cs="Times New Roman"/>
          <w:bCs/>
          <w:sz w:val="12"/>
          <w:szCs w:val="12"/>
        </w:rPr>
      </w:pPr>
      <w:r w:rsidRPr="00BA2EB7">
        <w:rPr>
          <w:rFonts w:ascii="Times New Roman" w:eastAsia="Calibri" w:hAnsi="Times New Roman" w:cs="Times New Roman"/>
          <w:bCs/>
          <w:sz w:val="12"/>
          <w:szCs w:val="12"/>
        </w:rPr>
        <w:t>АКТ</w:t>
      </w:r>
    </w:p>
    <w:p w14:paraId="2BAEB617" w14:textId="2F4F2870" w:rsidR="00BA2EB7" w:rsidRPr="00BA2EB7" w:rsidRDefault="00BA2EB7" w:rsidP="00BA2EB7">
      <w:pPr>
        <w:tabs>
          <w:tab w:val="left" w:pos="0"/>
        </w:tabs>
        <w:spacing w:after="0" w:line="240" w:lineRule="auto"/>
        <w:ind w:firstLine="284"/>
        <w:jc w:val="center"/>
        <w:rPr>
          <w:rFonts w:ascii="Times New Roman" w:eastAsia="Calibri" w:hAnsi="Times New Roman" w:cs="Times New Roman"/>
          <w:bCs/>
          <w:sz w:val="12"/>
          <w:szCs w:val="12"/>
        </w:rPr>
      </w:pPr>
      <w:r w:rsidRPr="00BA2EB7">
        <w:rPr>
          <w:rFonts w:ascii="Times New Roman" w:eastAsia="Calibri" w:hAnsi="Times New Roman" w:cs="Times New Roman"/>
          <w:bCs/>
          <w:sz w:val="12"/>
          <w:szCs w:val="12"/>
        </w:rPr>
        <w:t>о признании безнад</w:t>
      </w:r>
      <w:r>
        <w:rPr>
          <w:rFonts w:ascii="Times New Roman" w:eastAsia="Calibri" w:hAnsi="Times New Roman" w:cs="Times New Roman"/>
          <w:bCs/>
          <w:sz w:val="12"/>
          <w:szCs w:val="12"/>
        </w:rPr>
        <w:t>ежной к взысканию задолженности</w:t>
      </w:r>
      <w:r w:rsidRPr="00BA2EB7">
        <w:rPr>
          <w:rFonts w:ascii="Times New Roman" w:eastAsia="Calibri" w:hAnsi="Times New Roman" w:cs="Times New Roman"/>
          <w:bCs/>
          <w:sz w:val="12"/>
          <w:szCs w:val="12"/>
        </w:rPr>
        <w:t xml:space="preserve"> по платежам в областной бюджет</w:t>
      </w:r>
    </w:p>
    <w:p w14:paraId="6D17FA3D" w14:textId="6EF80D59" w:rsidR="00BA2EB7" w:rsidRPr="00BA2EB7" w:rsidRDefault="00BA2EB7" w:rsidP="00BA2EB7">
      <w:pPr>
        <w:tabs>
          <w:tab w:val="left" w:pos="0"/>
        </w:tabs>
        <w:spacing w:after="0" w:line="240" w:lineRule="auto"/>
        <w:ind w:firstLine="284"/>
        <w:jc w:val="both"/>
        <w:rPr>
          <w:rFonts w:ascii="Times New Roman" w:eastAsia="Calibri" w:hAnsi="Times New Roman" w:cs="Times New Roman"/>
          <w:bCs/>
          <w:sz w:val="12"/>
          <w:szCs w:val="12"/>
        </w:rPr>
      </w:pPr>
      <w:r w:rsidRPr="00BA2EB7">
        <w:rPr>
          <w:rFonts w:ascii="Times New Roman" w:eastAsia="Calibri" w:hAnsi="Times New Roman" w:cs="Times New Roman"/>
          <w:bCs/>
          <w:sz w:val="12"/>
          <w:szCs w:val="12"/>
        </w:rPr>
        <w:t xml:space="preserve"> « ___»______________20___ г.</w:t>
      </w:r>
      <w:r w:rsidRPr="00BA2EB7">
        <w:rPr>
          <w:rFonts w:ascii="Times New Roman" w:eastAsia="Calibri" w:hAnsi="Times New Roman" w:cs="Times New Roman"/>
          <w:bCs/>
          <w:sz w:val="12"/>
          <w:szCs w:val="12"/>
        </w:rPr>
        <w:tab/>
      </w:r>
      <w:r w:rsidRPr="00BA2EB7">
        <w:rPr>
          <w:rFonts w:ascii="Times New Roman" w:eastAsia="Calibri" w:hAnsi="Times New Roman" w:cs="Times New Roman"/>
          <w:bCs/>
          <w:sz w:val="12"/>
          <w:szCs w:val="12"/>
        </w:rPr>
        <w:tab/>
      </w:r>
      <w:r w:rsidRPr="00BA2EB7">
        <w:rPr>
          <w:rFonts w:ascii="Times New Roman" w:eastAsia="Calibri" w:hAnsi="Times New Roman" w:cs="Times New Roman"/>
          <w:bCs/>
          <w:sz w:val="12"/>
          <w:szCs w:val="12"/>
        </w:rPr>
        <w:tab/>
      </w:r>
      <w:r w:rsidRPr="00BA2EB7">
        <w:rPr>
          <w:rFonts w:ascii="Times New Roman" w:eastAsia="Calibri" w:hAnsi="Times New Roman" w:cs="Times New Roman"/>
          <w:bCs/>
          <w:sz w:val="12"/>
          <w:szCs w:val="12"/>
        </w:rPr>
        <w:tab/>
        <w:t xml:space="preserve">       </w:t>
      </w:r>
      <w:r w:rsidRPr="00BA2EB7">
        <w:rPr>
          <w:rFonts w:ascii="Times New Roman" w:eastAsia="Calibri" w:hAnsi="Times New Roman" w:cs="Times New Roman"/>
          <w:bCs/>
          <w:sz w:val="12"/>
          <w:szCs w:val="12"/>
        </w:rPr>
        <w:tab/>
      </w:r>
      <w:r>
        <w:rPr>
          <w:rFonts w:ascii="Times New Roman" w:eastAsia="Calibri" w:hAnsi="Times New Roman" w:cs="Times New Roman"/>
          <w:bCs/>
          <w:sz w:val="12"/>
          <w:szCs w:val="12"/>
        </w:rPr>
        <w:t xml:space="preserve">                                                         №__________</w:t>
      </w:r>
      <w:r w:rsidRPr="00BA2EB7">
        <w:rPr>
          <w:rFonts w:ascii="Times New Roman" w:eastAsia="Calibri" w:hAnsi="Times New Roman" w:cs="Times New Roman"/>
          <w:bCs/>
          <w:sz w:val="12"/>
          <w:szCs w:val="12"/>
        </w:rPr>
        <w:t xml:space="preserve"> </w:t>
      </w:r>
    </w:p>
    <w:p w14:paraId="35F1FEE1" w14:textId="77777777" w:rsidR="004745D9" w:rsidRDefault="004745D9" w:rsidP="00BA2EB7">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Комиссия в </w:t>
      </w:r>
      <w:r w:rsidR="00BA2EB7">
        <w:rPr>
          <w:rFonts w:ascii="Times New Roman" w:eastAsia="Calibri" w:hAnsi="Times New Roman" w:cs="Times New Roman"/>
          <w:bCs/>
          <w:sz w:val="12"/>
          <w:szCs w:val="12"/>
        </w:rPr>
        <w:t>составе:</w:t>
      </w:r>
    </w:p>
    <w:p w14:paraId="63BE0E58" w14:textId="1FCBD628" w:rsidR="00BA2EB7" w:rsidRDefault="00BA2EB7" w:rsidP="00BA2EB7">
      <w:pPr>
        <w:tabs>
          <w:tab w:val="left" w:pos="0"/>
        </w:tabs>
        <w:spacing w:after="0" w:line="240" w:lineRule="auto"/>
        <w:ind w:firstLine="284"/>
        <w:jc w:val="both"/>
        <w:rPr>
          <w:rFonts w:ascii="Times New Roman" w:eastAsia="Calibri" w:hAnsi="Times New Roman" w:cs="Times New Roman"/>
          <w:bCs/>
          <w:sz w:val="12"/>
          <w:szCs w:val="12"/>
        </w:rPr>
      </w:pPr>
      <w:r w:rsidRPr="00BA2EB7">
        <w:rPr>
          <w:rFonts w:ascii="Times New Roman" w:eastAsia="Calibri" w:hAnsi="Times New Roman" w:cs="Times New Roman"/>
          <w:bCs/>
          <w:sz w:val="12"/>
          <w:szCs w:val="12"/>
        </w:rPr>
        <w:t>_______________________________________</w:t>
      </w:r>
      <w:r>
        <w:rPr>
          <w:rFonts w:ascii="Times New Roman" w:eastAsia="Calibri" w:hAnsi="Times New Roman" w:cs="Times New Roman"/>
          <w:bCs/>
          <w:sz w:val="12"/>
          <w:szCs w:val="12"/>
        </w:rPr>
        <w:t>_______________________________</w:t>
      </w:r>
      <w:r w:rsidRPr="00BA2EB7">
        <w:rPr>
          <w:rFonts w:ascii="Times New Roman" w:eastAsia="Calibri" w:hAnsi="Times New Roman" w:cs="Times New Roman"/>
          <w:bCs/>
          <w:sz w:val="12"/>
          <w:szCs w:val="12"/>
        </w:rPr>
        <w:t>___________________________________________________________</w:t>
      </w:r>
      <w:r>
        <w:rPr>
          <w:rFonts w:ascii="Times New Roman" w:eastAsia="Calibri" w:hAnsi="Times New Roman" w:cs="Times New Roman"/>
          <w:bCs/>
          <w:sz w:val="12"/>
          <w:szCs w:val="12"/>
        </w:rPr>
        <w:t>_______________________________</w:t>
      </w:r>
      <w:r w:rsidRPr="00BA2EB7">
        <w:rPr>
          <w:rFonts w:ascii="Times New Roman" w:eastAsia="Calibri" w:hAnsi="Times New Roman" w:cs="Times New Roman"/>
          <w:bCs/>
          <w:sz w:val="12"/>
          <w:szCs w:val="12"/>
        </w:rPr>
        <w:t>___________________________________________________________</w:t>
      </w:r>
      <w:r>
        <w:rPr>
          <w:rFonts w:ascii="Times New Roman" w:eastAsia="Calibri" w:hAnsi="Times New Roman" w:cs="Times New Roman"/>
          <w:bCs/>
          <w:sz w:val="12"/>
          <w:szCs w:val="12"/>
        </w:rPr>
        <w:t>___</w:t>
      </w:r>
      <w:r w:rsidR="004745D9">
        <w:rPr>
          <w:rFonts w:ascii="Times New Roman" w:eastAsia="Calibri" w:hAnsi="Times New Roman" w:cs="Times New Roman"/>
          <w:bCs/>
          <w:sz w:val="12"/>
          <w:szCs w:val="12"/>
        </w:rPr>
        <w:t>________</w:t>
      </w:r>
      <w:proofErr w:type="gramStart"/>
      <w:r w:rsidRPr="00BA2EB7">
        <w:rPr>
          <w:rFonts w:ascii="Times New Roman" w:eastAsia="Calibri" w:hAnsi="Times New Roman" w:cs="Times New Roman"/>
          <w:bCs/>
          <w:sz w:val="12"/>
          <w:szCs w:val="12"/>
        </w:rPr>
        <w:t>действующая</w:t>
      </w:r>
      <w:proofErr w:type="gramEnd"/>
      <w:r w:rsidRPr="00BA2EB7">
        <w:rPr>
          <w:rFonts w:ascii="Times New Roman" w:eastAsia="Calibri" w:hAnsi="Times New Roman" w:cs="Times New Roman"/>
          <w:bCs/>
          <w:sz w:val="12"/>
          <w:szCs w:val="12"/>
        </w:rPr>
        <w:t xml:space="preserve"> на основании постановления от «_</w:t>
      </w:r>
      <w:r>
        <w:rPr>
          <w:rFonts w:ascii="Times New Roman" w:eastAsia="Calibri" w:hAnsi="Times New Roman" w:cs="Times New Roman"/>
          <w:bCs/>
          <w:sz w:val="12"/>
          <w:szCs w:val="12"/>
        </w:rPr>
        <w:t>__»_______20_г. № ____, изучив представленные документы:</w:t>
      </w:r>
      <w:r w:rsidRPr="00BA2EB7">
        <w:rPr>
          <w:rFonts w:ascii="Times New Roman" w:eastAsia="Calibri" w:hAnsi="Times New Roman" w:cs="Times New Roman"/>
          <w:bCs/>
          <w:sz w:val="12"/>
          <w:szCs w:val="12"/>
        </w:rPr>
        <w:t>______________________________________________________________</w:t>
      </w:r>
      <w:r>
        <w:rPr>
          <w:rFonts w:ascii="Times New Roman" w:eastAsia="Calibri" w:hAnsi="Times New Roman" w:cs="Times New Roman"/>
          <w:bCs/>
          <w:sz w:val="12"/>
          <w:szCs w:val="12"/>
        </w:rPr>
        <w:t>________</w:t>
      </w:r>
      <w:r w:rsidRPr="00BA2EB7">
        <w:rPr>
          <w:rFonts w:ascii="Times New Roman" w:eastAsia="Calibri" w:hAnsi="Times New Roman" w:cs="Times New Roman"/>
          <w:bCs/>
          <w:sz w:val="12"/>
          <w:szCs w:val="12"/>
        </w:rPr>
        <w:t>________________</w:t>
      </w:r>
      <w:r w:rsidR="004745D9">
        <w:rPr>
          <w:rFonts w:ascii="Times New Roman" w:eastAsia="Calibri" w:hAnsi="Times New Roman" w:cs="Times New Roman"/>
          <w:bCs/>
          <w:sz w:val="12"/>
          <w:szCs w:val="12"/>
        </w:rPr>
        <w:t>___________________________</w:t>
      </w:r>
      <w:r w:rsidRPr="00BA2EB7">
        <w:rPr>
          <w:rFonts w:ascii="Times New Roman" w:eastAsia="Calibri" w:hAnsi="Times New Roman" w:cs="Times New Roman"/>
          <w:bCs/>
          <w:sz w:val="12"/>
          <w:szCs w:val="12"/>
        </w:rPr>
        <w:t>, а также следующую информацию: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565"/>
        <w:gridCol w:w="1950"/>
        <w:gridCol w:w="1176"/>
        <w:gridCol w:w="1340"/>
        <w:gridCol w:w="1277"/>
      </w:tblGrid>
      <w:tr w:rsidR="00BA2EB7" w:rsidRPr="000C32B6" w14:paraId="381BA832" w14:textId="77777777" w:rsidTr="00BA2EB7">
        <w:tc>
          <w:tcPr>
            <w:tcW w:w="272" w:type="pct"/>
          </w:tcPr>
          <w:p w14:paraId="33F79A14" w14:textId="77777777" w:rsidR="00BA2EB7" w:rsidRPr="000C32B6" w:rsidRDefault="00BA2EB7"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 xml:space="preserve">№ </w:t>
            </w:r>
            <w:proofErr w:type="gramStart"/>
            <w:r w:rsidRPr="000C32B6">
              <w:rPr>
                <w:rFonts w:ascii="Times New Roman" w:hAnsi="Times New Roman"/>
                <w:color w:val="000000"/>
                <w:sz w:val="12"/>
                <w:szCs w:val="12"/>
              </w:rPr>
              <w:t>п</w:t>
            </w:r>
            <w:proofErr w:type="gramEnd"/>
            <w:r w:rsidRPr="000C32B6">
              <w:rPr>
                <w:rFonts w:ascii="Times New Roman" w:hAnsi="Times New Roman"/>
                <w:color w:val="000000"/>
                <w:sz w:val="12"/>
                <w:szCs w:val="12"/>
              </w:rPr>
              <w:t>/п</w:t>
            </w:r>
          </w:p>
        </w:tc>
        <w:tc>
          <w:tcPr>
            <w:tcW w:w="1012" w:type="pct"/>
          </w:tcPr>
          <w:p w14:paraId="3CDECD5A" w14:textId="77777777" w:rsidR="00BA2EB7" w:rsidRPr="000C32B6" w:rsidRDefault="00BA2EB7"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Полное наименование организации-должника,</w:t>
            </w:r>
            <w:proofErr w:type="gramStart"/>
            <w:r w:rsidRPr="000C32B6">
              <w:rPr>
                <w:rFonts w:ascii="Times New Roman" w:hAnsi="Times New Roman"/>
                <w:color w:val="000000"/>
                <w:sz w:val="12"/>
                <w:szCs w:val="12"/>
              </w:rPr>
              <w:t xml:space="preserve"> ,</w:t>
            </w:r>
            <w:proofErr w:type="gramEnd"/>
            <w:r w:rsidRPr="000C32B6">
              <w:rPr>
                <w:rFonts w:ascii="Times New Roman" w:hAnsi="Times New Roman"/>
                <w:color w:val="000000"/>
                <w:sz w:val="12"/>
                <w:szCs w:val="12"/>
              </w:rPr>
              <w:t xml:space="preserve"> ИНН, ОГРН,  КПП; фамилия, имя, отчество (при наличии) должника-физического лица, ИНН</w:t>
            </w:r>
          </w:p>
        </w:tc>
        <w:tc>
          <w:tcPr>
            <w:tcW w:w="1261" w:type="pct"/>
          </w:tcPr>
          <w:p w14:paraId="4A78D89A" w14:textId="77777777" w:rsidR="00BA2EB7" w:rsidRPr="000C32B6" w:rsidRDefault="00BA2EB7"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 xml:space="preserve">Сведения о платеже, по </w:t>
            </w:r>
            <w:r>
              <w:rPr>
                <w:rFonts w:ascii="Times New Roman" w:hAnsi="Times New Roman"/>
                <w:color w:val="000000"/>
                <w:sz w:val="12"/>
                <w:szCs w:val="12"/>
              </w:rPr>
              <w:t xml:space="preserve">которому возникла задолженность </w:t>
            </w:r>
            <w:r w:rsidRPr="000C32B6">
              <w:rPr>
                <w:rFonts w:ascii="Times New Roman" w:hAnsi="Times New Roman"/>
                <w:sz w:val="12"/>
                <w:szCs w:val="12"/>
              </w:rPr>
              <w:t>(наименование, дата</w:t>
            </w:r>
            <w:r>
              <w:rPr>
                <w:rFonts w:ascii="Times New Roman" w:hAnsi="Times New Roman"/>
                <w:sz w:val="12"/>
                <w:szCs w:val="12"/>
              </w:rPr>
              <w:t xml:space="preserve"> возникновения </w:t>
            </w:r>
            <w:r w:rsidRPr="000C32B6">
              <w:rPr>
                <w:rFonts w:ascii="Times New Roman" w:hAnsi="Times New Roman"/>
                <w:sz w:val="12"/>
                <w:szCs w:val="12"/>
              </w:rPr>
              <w:t>платежа, по которому возникла  задолженность)</w:t>
            </w:r>
          </w:p>
        </w:tc>
        <w:tc>
          <w:tcPr>
            <w:tcW w:w="761" w:type="pct"/>
          </w:tcPr>
          <w:p w14:paraId="191A5CCC" w14:textId="77777777" w:rsidR="00BA2EB7" w:rsidRPr="000C32B6" w:rsidRDefault="00BA2EB7"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 xml:space="preserve">КБК, по </w:t>
            </w:r>
            <w:proofErr w:type="gramStart"/>
            <w:r w:rsidRPr="000C32B6">
              <w:rPr>
                <w:rFonts w:ascii="Times New Roman" w:hAnsi="Times New Roman"/>
                <w:color w:val="000000"/>
                <w:sz w:val="12"/>
                <w:szCs w:val="12"/>
              </w:rPr>
              <w:t>которому</w:t>
            </w:r>
            <w:proofErr w:type="gramEnd"/>
            <w:r w:rsidRPr="000C32B6">
              <w:rPr>
                <w:rFonts w:ascii="Times New Roman" w:hAnsi="Times New Roman"/>
                <w:color w:val="000000"/>
                <w:sz w:val="12"/>
                <w:szCs w:val="12"/>
              </w:rPr>
              <w:t xml:space="preserve"> учитывается задолженность</w:t>
            </w:r>
          </w:p>
        </w:tc>
        <w:tc>
          <w:tcPr>
            <w:tcW w:w="867" w:type="pct"/>
          </w:tcPr>
          <w:p w14:paraId="2366B136" w14:textId="77777777" w:rsidR="00BA2EB7" w:rsidRPr="000C32B6" w:rsidRDefault="00BA2EB7"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Сумма задолженности по платежам в бюджет</w:t>
            </w:r>
          </w:p>
        </w:tc>
        <w:tc>
          <w:tcPr>
            <w:tcW w:w="826" w:type="pct"/>
          </w:tcPr>
          <w:p w14:paraId="35A939D0" w14:textId="77777777" w:rsidR="00BA2EB7" w:rsidRPr="000C32B6" w:rsidRDefault="00BA2EB7"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Сумма задолженности по пеням и штрафам по соответствующим платежам в бюджет</w:t>
            </w:r>
          </w:p>
        </w:tc>
      </w:tr>
      <w:tr w:rsidR="00BA2EB7" w:rsidRPr="000C32B6" w14:paraId="755DFC69" w14:textId="77777777" w:rsidTr="00BA2EB7">
        <w:tc>
          <w:tcPr>
            <w:tcW w:w="272" w:type="pct"/>
          </w:tcPr>
          <w:p w14:paraId="18105285" w14:textId="77777777" w:rsidR="00BA2EB7" w:rsidRPr="000C32B6" w:rsidRDefault="00BA2EB7"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1</w:t>
            </w:r>
          </w:p>
        </w:tc>
        <w:tc>
          <w:tcPr>
            <w:tcW w:w="1012" w:type="pct"/>
          </w:tcPr>
          <w:p w14:paraId="453A6F50" w14:textId="77777777" w:rsidR="00BA2EB7" w:rsidRPr="000C32B6" w:rsidRDefault="00BA2EB7"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2</w:t>
            </w:r>
          </w:p>
        </w:tc>
        <w:tc>
          <w:tcPr>
            <w:tcW w:w="1261" w:type="pct"/>
          </w:tcPr>
          <w:p w14:paraId="6DCD3656" w14:textId="77777777" w:rsidR="00BA2EB7" w:rsidRPr="000C32B6" w:rsidRDefault="00BA2EB7"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3</w:t>
            </w:r>
          </w:p>
        </w:tc>
        <w:tc>
          <w:tcPr>
            <w:tcW w:w="761" w:type="pct"/>
          </w:tcPr>
          <w:p w14:paraId="74AA7F1E" w14:textId="77777777" w:rsidR="00BA2EB7" w:rsidRPr="000C32B6" w:rsidRDefault="00BA2EB7"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4</w:t>
            </w:r>
          </w:p>
        </w:tc>
        <w:tc>
          <w:tcPr>
            <w:tcW w:w="867" w:type="pct"/>
          </w:tcPr>
          <w:p w14:paraId="4BDBA818" w14:textId="77777777" w:rsidR="00BA2EB7" w:rsidRPr="000C32B6" w:rsidRDefault="00BA2EB7"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5</w:t>
            </w:r>
          </w:p>
        </w:tc>
        <w:tc>
          <w:tcPr>
            <w:tcW w:w="826" w:type="pct"/>
          </w:tcPr>
          <w:p w14:paraId="44CC86D9" w14:textId="77777777" w:rsidR="00BA2EB7" w:rsidRPr="000C32B6" w:rsidRDefault="00BA2EB7" w:rsidP="00BA2EB7">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6</w:t>
            </w:r>
          </w:p>
        </w:tc>
      </w:tr>
      <w:tr w:rsidR="00BA2EB7" w:rsidRPr="000C32B6" w14:paraId="0AACFA1D" w14:textId="77777777" w:rsidTr="00BA2EB7">
        <w:tc>
          <w:tcPr>
            <w:tcW w:w="272" w:type="pct"/>
          </w:tcPr>
          <w:p w14:paraId="31A93039" w14:textId="77777777" w:rsidR="00BA2EB7" w:rsidRPr="000C32B6" w:rsidRDefault="00BA2EB7" w:rsidP="00BA2EB7">
            <w:pPr>
              <w:autoSpaceDE w:val="0"/>
              <w:autoSpaceDN w:val="0"/>
              <w:spacing w:after="0" w:line="240" w:lineRule="auto"/>
              <w:rPr>
                <w:rFonts w:ascii="Times New Roman" w:hAnsi="Times New Roman"/>
                <w:color w:val="000000"/>
                <w:sz w:val="12"/>
                <w:szCs w:val="12"/>
              </w:rPr>
            </w:pPr>
          </w:p>
        </w:tc>
        <w:tc>
          <w:tcPr>
            <w:tcW w:w="1012" w:type="pct"/>
          </w:tcPr>
          <w:p w14:paraId="42ABB9B9" w14:textId="77777777" w:rsidR="00BA2EB7" w:rsidRPr="000C32B6" w:rsidRDefault="00BA2EB7" w:rsidP="00BA2EB7">
            <w:pPr>
              <w:autoSpaceDE w:val="0"/>
              <w:autoSpaceDN w:val="0"/>
              <w:spacing w:after="0" w:line="240" w:lineRule="auto"/>
              <w:rPr>
                <w:rFonts w:ascii="Times New Roman" w:hAnsi="Times New Roman"/>
                <w:color w:val="000000"/>
                <w:sz w:val="12"/>
                <w:szCs w:val="12"/>
              </w:rPr>
            </w:pPr>
          </w:p>
        </w:tc>
        <w:tc>
          <w:tcPr>
            <w:tcW w:w="1261" w:type="pct"/>
          </w:tcPr>
          <w:p w14:paraId="5100BED4" w14:textId="77777777" w:rsidR="00BA2EB7" w:rsidRPr="000C32B6" w:rsidRDefault="00BA2EB7" w:rsidP="00BA2EB7">
            <w:pPr>
              <w:autoSpaceDE w:val="0"/>
              <w:autoSpaceDN w:val="0"/>
              <w:spacing w:after="0" w:line="240" w:lineRule="auto"/>
              <w:rPr>
                <w:rFonts w:ascii="Times New Roman" w:hAnsi="Times New Roman"/>
                <w:color w:val="000000"/>
                <w:sz w:val="12"/>
                <w:szCs w:val="12"/>
              </w:rPr>
            </w:pPr>
          </w:p>
        </w:tc>
        <w:tc>
          <w:tcPr>
            <w:tcW w:w="761" w:type="pct"/>
          </w:tcPr>
          <w:p w14:paraId="24A5B5F1" w14:textId="77777777" w:rsidR="00BA2EB7" w:rsidRPr="000C32B6" w:rsidRDefault="00BA2EB7" w:rsidP="00BA2EB7">
            <w:pPr>
              <w:autoSpaceDE w:val="0"/>
              <w:autoSpaceDN w:val="0"/>
              <w:spacing w:after="0" w:line="240" w:lineRule="auto"/>
              <w:rPr>
                <w:rFonts w:ascii="Times New Roman" w:hAnsi="Times New Roman"/>
                <w:color w:val="000000"/>
                <w:sz w:val="12"/>
                <w:szCs w:val="12"/>
              </w:rPr>
            </w:pPr>
          </w:p>
        </w:tc>
        <w:tc>
          <w:tcPr>
            <w:tcW w:w="867" w:type="pct"/>
          </w:tcPr>
          <w:p w14:paraId="044199C0" w14:textId="77777777" w:rsidR="00BA2EB7" w:rsidRPr="000C32B6" w:rsidRDefault="00BA2EB7" w:rsidP="00BA2EB7">
            <w:pPr>
              <w:autoSpaceDE w:val="0"/>
              <w:autoSpaceDN w:val="0"/>
              <w:spacing w:after="0" w:line="240" w:lineRule="auto"/>
              <w:rPr>
                <w:rFonts w:ascii="Times New Roman" w:hAnsi="Times New Roman"/>
                <w:color w:val="000000"/>
                <w:sz w:val="12"/>
                <w:szCs w:val="12"/>
              </w:rPr>
            </w:pPr>
          </w:p>
        </w:tc>
        <w:tc>
          <w:tcPr>
            <w:tcW w:w="826" w:type="pct"/>
          </w:tcPr>
          <w:p w14:paraId="63B3FAE4" w14:textId="77777777" w:rsidR="00BA2EB7" w:rsidRPr="000C32B6" w:rsidRDefault="00BA2EB7" w:rsidP="00BA2EB7">
            <w:pPr>
              <w:autoSpaceDE w:val="0"/>
              <w:autoSpaceDN w:val="0"/>
              <w:spacing w:after="0" w:line="240" w:lineRule="auto"/>
              <w:rPr>
                <w:rFonts w:ascii="Times New Roman" w:hAnsi="Times New Roman"/>
                <w:color w:val="000000"/>
                <w:sz w:val="12"/>
                <w:szCs w:val="12"/>
              </w:rPr>
            </w:pPr>
          </w:p>
        </w:tc>
      </w:tr>
      <w:tr w:rsidR="00BA2EB7" w:rsidRPr="000C32B6" w14:paraId="78D30F0F" w14:textId="77777777" w:rsidTr="00BA2EB7">
        <w:tc>
          <w:tcPr>
            <w:tcW w:w="272" w:type="pct"/>
          </w:tcPr>
          <w:p w14:paraId="2903D2A0" w14:textId="77777777" w:rsidR="00BA2EB7" w:rsidRPr="000C32B6" w:rsidRDefault="00BA2EB7" w:rsidP="00BA2EB7">
            <w:pPr>
              <w:autoSpaceDE w:val="0"/>
              <w:autoSpaceDN w:val="0"/>
              <w:spacing w:after="0" w:line="240" w:lineRule="auto"/>
              <w:rPr>
                <w:rFonts w:ascii="Times New Roman" w:hAnsi="Times New Roman"/>
                <w:color w:val="000000"/>
                <w:sz w:val="12"/>
                <w:szCs w:val="12"/>
              </w:rPr>
            </w:pPr>
          </w:p>
        </w:tc>
        <w:tc>
          <w:tcPr>
            <w:tcW w:w="1012" w:type="pct"/>
          </w:tcPr>
          <w:p w14:paraId="12B3FE6C" w14:textId="77777777" w:rsidR="00BA2EB7" w:rsidRPr="000C32B6" w:rsidRDefault="00BA2EB7" w:rsidP="00BA2EB7">
            <w:pPr>
              <w:autoSpaceDE w:val="0"/>
              <w:autoSpaceDN w:val="0"/>
              <w:spacing w:after="0" w:line="240" w:lineRule="auto"/>
              <w:rPr>
                <w:rFonts w:ascii="Times New Roman" w:hAnsi="Times New Roman"/>
                <w:color w:val="000000"/>
                <w:sz w:val="12"/>
                <w:szCs w:val="12"/>
              </w:rPr>
            </w:pPr>
          </w:p>
        </w:tc>
        <w:tc>
          <w:tcPr>
            <w:tcW w:w="1261" w:type="pct"/>
          </w:tcPr>
          <w:p w14:paraId="1E3434DA" w14:textId="77777777" w:rsidR="00BA2EB7" w:rsidRPr="000C32B6" w:rsidRDefault="00BA2EB7" w:rsidP="00BA2EB7">
            <w:pPr>
              <w:autoSpaceDE w:val="0"/>
              <w:autoSpaceDN w:val="0"/>
              <w:spacing w:after="0" w:line="240" w:lineRule="auto"/>
              <w:rPr>
                <w:rFonts w:ascii="Times New Roman" w:hAnsi="Times New Roman"/>
                <w:color w:val="000000"/>
                <w:sz w:val="12"/>
                <w:szCs w:val="12"/>
              </w:rPr>
            </w:pPr>
          </w:p>
        </w:tc>
        <w:tc>
          <w:tcPr>
            <w:tcW w:w="761" w:type="pct"/>
          </w:tcPr>
          <w:p w14:paraId="53DC4AD6" w14:textId="77777777" w:rsidR="00BA2EB7" w:rsidRPr="000C32B6" w:rsidRDefault="00BA2EB7" w:rsidP="00BA2EB7">
            <w:pPr>
              <w:autoSpaceDE w:val="0"/>
              <w:autoSpaceDN w:val="0"/>
              <w:spacing w:after="0" w:line="240" w:lineRule="auto"/>
              <w:rPr>
                <w:rFonts w:ascii="Times New Roman" w:hAnsi="Times New Roman"/>
                <w:color w:val="000000"/>
                <w:sz w:val="12"/>
                <w:szCs w:val="12"/>
              </w:rPr>
            </w:pPr>
          </w:p>
        </w:tc>
        <w:tc>
          <w:tcPr>
            <w:tcW w:w="867" w:type="pct"/>
          </w:tcPr>
          <w:p w14:paraId="452FE40F" w14:textId="77777777" w:rsidR="00BA2EB7" w:rsidRPr="000C32B6" w:rsidRDefault="00BA2EB7" w:rsidP="00BA2EB7">
            <w:pPr>
              <w:autoSpaceDE w:val="0"/>
              <w:autoSpaceDN w:val="0"/>
              <w:spacing w:after="0" w:line="240" w:lineRule="auto"/>
              <w:rPr>
                <w:rFonts w:ascii="Times New Roman" w:hAnsi="Times New Roman"/>
                <w:color w:val="000000"/>
                <w:sz w:val="12"/>
                <w:szCs w:val="12"/>
              </w:rPr>
            </w:pPr>
          </w:p>
        </w:tc>
        <w:tc>
          <w:tcPr>
            <w:tcW w:w="826" w:type="pct"/>
          </w:tcPr>
          <w:p w14:paraId="594CF800" w14:textId="77777777" w:rsidR="00BA2EB7" w:rsidRPr="000C32B6" w:rsidRDefault="00BA2EB7" w:rsidP="00BA2EB7">
            <w:pPr>
              <w:autoSpaceDE w:val="0"/>
              <w:autoSpaceDN w:val="0"/>
              <w:spacing w:after="0" w:line="240" w:lineRule="auto"/>
              <w:rPr>
                <w:rFonts w:ascii="Times New Roman" w:hAnsi="Times New Roman"/>
                <w:color w:val="000000"/>
                <w:sz w:val="12"/>
                <w:szCs w:val="12"/>
              </w:rPr>
            </w:pPr>
          </w:p>
        </w:tc>
      </w:tr>
    </w:tbl>
    <w:p w14:paraId="2453A9FF" w14:textId="77777777" w:rsidR="00BA2EB7" w:rsidRPr="000C32B6" w:rsidRDefault="00BA2EB7" w:rsidP="00BA2EB7">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Председатель комиссии _____________  _____________________</w:t>
      </w:r>
    </w:p>
    <w:p w14:paraId="38AD6B96" w14:textId="77777777" w:rsidR="00BA2EB7" w:rsidRPr="000C32B6" w:rsidRDefault="00BA2EB7" w:rsidP="00BA2EB7">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                                                     (подпи</w:t>
      </w:r>
      <w:r>
        <w:rPr>
          <w:rFonts w:ascii="Times New Roman" w:eastAsia="Calibri" w:hAnsi="Times New Roman" w:cs="Times New Roman"/>
          <w:bCs/>
          <w:sz w:val="12"/>
          <w:szCs w:val="12"/>
        </w:rPr>
        <w:t>сь)       (расшифровка подписи)</w:t>
      </w:r>
    </w:p>
    <w:p w14:paraId="70052C10" w14:textId="77777777" w:rsidR="00BA2EB7" w:rsidRPr="000C32B6" w:rsidRDefault="00BA2EB7" w:rsidP="00BA2EB7">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Члены комиссии:</w:t>
      </w:r>
    </w:p>
    <w:p w14:paraId="11784219" w14:textId="77777777" w:rsidR="00BA2EB7" w:rsidRPr="000C32B6" w:rsidRDefault="00BA2EB7" w:rsidP="00BA2EB7">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_______________          _____________      ___________________</w:t>
      </w:r>
    </w:p>
    <w:p w14:paraId="4D8C7C4B" w14:textId="77777777" w:rsidR="00BA2EB7" w:rsidRPr="000C32B6" w:rsidRDefault="00BA2EB7" w:rsidP="00BA2EB7">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      (должность)                         (подпись)        </w:t>
      </w:r>
      <w:r>
        <w:rPr>
          <w:rFonts w:ascii="Times New Roman" w:eastAsia="Calibri" w:hAnsi="Times New Roman" w:cs="Times New Roman"/>
          <w:bCs/>
          <w:sz w:val="12"/>
          <w:szCs w:val="12"/>
        </w:rPr>
        <w:t xml:space="preserve">          (расшифровка подписи)</w:t>
      </w:r>
    </w:p>
    <w:p w14:paraId="21892077" w14:textId="77777777" w:rsidR="00BA2EB7" w:rsidRPr="000C32B6" w:rsidRDefault="00BA2EB7" w:rsidP="00BA2EB7">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__________________          ________________      _______________________</w:t>
      </w:r>
    </w:p>
    <w:p w14:paraId="24AF3931" w14:textId="77777777" w:rsidR="00BA2EB7" w:rsidRDefault="00BA2EB7" w:rsidP="00BA2EB7">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    (должность)                             (подпись)                 (расшифровка подписи)  </w:t>
      </w:r>
    </w:p>
    <w:p w14:paraId="76775AB5" w14:textId="77777777" w:rsidR="00B201B2" w:rsidRDefault="00B201B2" w:rsidP="00B201B2">
      <w:pPr>
        <w:tabs>
          <w:tab w:val="left" w:pos="0"/>
        </w:tabs>
        <w:spacing w:after="0" w:line="240" w:lineRule="auto"/>
        <w:ind w:firstLine="284"/>
        <w:jc w:val="center"/>
        <w:rPr>
          <w:rFonts w:ascii="Times New Roman" w:eastAsia="Calibri" w:hAnsi="Times New Roman" w:cs="Times New Roman"/>
          <w:bCs/>
          <w:sz w:val="12"/>
          <w:szCs w:val="12"/>
        </w:rPr>
      </w:pPr>
    </w:p>
    <w:p w14:paraId="4049E6E7" w14:textId="77777777" w:rsidR="004745D9" w:rsidRDefault="004745D9" w:rsidP="004745D9">
      <w:pPr>
        <w:tabs>
          <w:tab w:val="left" w:pos="0"/>
        </w:tabs>
        <w:spacing w:after="0" w:line="240" w:lineRule="auto"/>
        <w:ind w:firstLine="284"/>
        <w:jc w:val="center"/>
        <w:rPr>
          <w:rFonts w:ascii="Times New Roman" w:eastAsia="Calibri" w:hAnsi="Times New Roman" w:cs="Times New Roman"/>
          <w:bCs/>
          <w:sz w:val="12"/>
          <w:szCs w:val="12"/>
        </w:rPr>
      </w:pPr>
      <w:r w:rsidRPr="004745D9">
        <w:rPr>
          <w:rFonts w:ascii="Times New Roman" w:eastAsia="Calibri" w:hAnsi="Times New Roman" w:cs="Times New Roman"/>
          <w:bCs/>
          <w:sz w:val="12"/>
          <w:szCs w:val="12"/>
        </w:rPr>
        <w:t xml:space="preserve">Администрация </w:t>
      </w:r>
    </w:p>
    <w:p w14:paraId="10901EE9" w14:textId="6E2BFD5D" w:rsidR="004745D9" w:rsidRPr="004745D9" w:rsidRDefault="004745D9" w:rsidP="004745D9">
      <w:pPr>
        <w:tabs>
          <w:tab w:val="left" w:pos="0"/>
        </w:tabs>
        <w:spacing w:after="0" w:line="240" w:lineRule="auto"/>
        <w:ind w:firstLine="284"/>
        <w:jc w:val="center"/>
        <w:rPr>
          <w:rFonts w:ascii="Times New Roman" w:eastAsia="Calibri" w:hAnsi="Times New Roman" w:cs="Times New Roman"/>
          <w:bCs/>
          <w:sz w:val="12"/>
          <w:szCs w:val="12"/>
        </w:rPr>
      </w:pPr>
      <w:r w:rsidRPr="004745D9">
        <w:rPr>
          <w:rFonts w:ascii="Times New Roman" w:eastAsia="Calibri" w:hAnsi="Times New Roman" w:cs="Times New Roman"/>
          <w:bCs/>
          <w:sz w:val="12"/>
          <w:szCs w:val="12"/>
        </w:rPr>
        <w:t>сельского поселения Красносельское</w:t>
      </w:r>
    </w:p>
    <w:p w14:paraId="03FE833A" w14:textId="77777777" w:rsidR="004745D9" w:rsidRPr="004745D9" w:rsidRDefault="004745D9" w:rsidP="004745D9">
      <w:pPr>
        <w:tabs>
          <w:tab w:val="left" w:pos="0"/>
        </w:tabs>
        <w:spacing w:after="0" w:line="240" w:lineRule="auto"/>
        <w:ind w:firstLine="284"/>
        <w:jc w:val="center"/>
        <w:rPr>
          <w:rFonts w:ascii="Times New Roman" w:eastAsia="Calibri" w:hAnsi="Times New Roman" w:cs="Times New Roman"/>
          <w:bCs/>
          <w:sz w:val="12"/>
          <w:szCs w:val="12"/>
        </w:rPr>
      </w:pPr>
      <w:r w:rsidRPr="004745D9">
        <w:rPr>
          <w:rFonts w:ascii="Times New Roman" w:eastAsia="Calibri" w:hAnsi="Times New Roman" w:cs="Times New Roman"/>
          <w:bCs/>
          <w:sz w:val="12"/>
          <w:szCs w:val="12"/>
        </w:rPr>
        <w:t>муниципального района Сергиевский</w:t>
      </w:r>
    </w:p>
    <w:p w14:paraId="55FCEC7C" w14:textId="77777777" w:rsidR="004745D9" w:rsidRPr="004745D9" w:rsidRDefault="004745D9" w:rsidP="004745D9">
      <w:pPr>
        <w:tabs>
          <w:tab w:val="left" w:pos="0"/>
        </w:tabs>
        <w:spacing w:after="0" w:line="240" w:lineRule="auto"/>
        <w:ind w:firstLine="284"/>
        <w:jc w:val="center"/>
        <w:rPr>
          <w:rFonts w:ascii="Times New Roman" w:eastAsia="Calibri" w:hAnsi="Times New Roman" w:cs="Times New Roman"/>
          <w:bCs/>
          <w:sz w:val="12"/>
          <w:szCs w:val="12"/>
        </w:rPr>
      </w:pPr>
      <w:r w:rsidRPr="004745D9">
        <w:rPr>
          <w:rFonts w:ascii="Times New Roman" w:eastAsia="Calibri" w:hAnsi="Times New Roman" w:cs="Times New Roman"/>
          <w:bCs/>
          <w:sz w:val="12"/>
          <w:szCs w:val="12"/>
        </w:rPr>
        <w:t>Самарской области</w:t>
      </w:r>
    </w:p>
    <w:p w14:paraId="63093586" w14:textId="77777777" w:rsidR="004745D9" w:rsidRPr="004745D9" w:rsidRDefault="004745D9" w:rsidP="004745D9">
      <w:pPr>
        <w:tabs>
          <w:tab w:val="left" w:pos="0"/>
        </w:tabs>
        <w:spacing w:after="0" w:line="240" w:lineRule="auto"/>
        <w:ind w:firstLine="284"/>
        <w:jc w:val="center"/>
        <w:rPr>
          <w:rFonts w:ascii="Times New Roman" w:eastAsia="Calibri" w:hAnsi="Times New Roman" w:cs="Times New Roman"/>
          <w:bCs/>
          <w:sz w:val="12"/>
          <w:szCs w:val="12"/>
        </w:rPr>
      </w:pPr>
      <w:r w:rsidRPr="004745D9">
        <w:rPr>
          <w:rFonts w:ascii="Times New Roman" w:eastAsia="Calibri" w:hAnsi="Times New Roman" w:cs="Times New Roman"/>
          <w:bCs/>
          <w:sz w:val="12"/>
          <w:szCs w:val="12"/>
        </w:rPr>
        <w:t>ПОСТАНОВЛЕНИЕ</w:t>
      </w:r>
    </w:p>
    <w:p w14:paraId="462C0983" w14:textId="2D94F897" w:rsidR="004745D9" w:rsidRDefault="004745D9" w:rsidP="004745D9">
      <w:pPr>
        <w:tabs>
          <w:tab w:val="left" w:pos="0"/>
        </w:tabs>
        <w:spacing w:after="0" w:line="240" w:lineRule="auto"/>
        <w:ind w:firstLine="284"/>
        <w:rPr>
          <w:rFonts w:ascii="Times New Roman" w:eastAsia="Calibri" w:hAnsi="Times New Roman" w:cs="Times New Roman"/>
          <w:bCs/>
          <w:sz w:val="12"/>
          <w:szCs w:val="12"/>
        </w:rPr>
      </w:pPr>
      <w:r w:rsidRPr="004745D9">
        <w:rPr>
          <w:rFonts w:ascii="Times New Roman" w:eastAsia="Calibri" w:hAnsi="Times New Roman" w:cs="Times New Roman"/>
          <w:bCs/>
          <w:sz w:val="12"/>
          <w:szCs w:val="12"/>
        </w:rPr>
        <w:t>«21» марта 2022 г.</w:t>
      </w:r>
      <w:r>
        <w:rPr>
          <w:rFonts w:ascii="Times New Roman" w:eastAsia="Calibri" w:hAnsi="Times New Roman" w:cs="Times New Roman"/>
          <w:bCs/>
          <w:sz w:val="12"/>
          <w:szCs w:val="12"/>
        </w:rPr>
        <w:t xml:space="preserve">                                                                                                                                                                                                        </w:t>
      </w:r>
      <w:r w:rsidRPr="004745D9">
        <w:rPr>
          <w:rFonts w:ascii="Times New Roman" w:eastAsia="Calibri" w:hAnsi="Times New Roman" w:cs="Times New Roman"/>
          <w:bCs/>
          <w:sz w:val="12"/>
          <w:szCs w:val="12"/>
        </w:rPr>
        <w:t xml:space="preserve">№ 6    </w:t>
      </w:r>
    </w:p>
    <w:p w14:paraId="7F224D03" w14:textId="30A0CB44" w:rsidR="004745D9" w:rsidRPr="004745D9" w:rsidRDefault="004745D9" w:rsidP="004745D9">
      <w:pPr>
        <w:tabs>
          <w:tab w:val="left" w:pos="0"/>
        </w:tabs>
        <w:spacing w:after="0" w:line="240" w:lineRule="auto"/>
        <w:ind w:firstLine="284"/>
        <w:jc w:val="center"/>
        <w:rPr>
          <w:rFonts w:ascii="Times New Roman" w:eastAsia="Calibri" w:hAnsi="Times New Roman" w:cs="Times New Roman"/>
          <w:bCs/>
          <w:sz w:val="12"/>
          <w:szCs w:val="12"/>
        </w:rPr>
      </w:pPr>
      <w:r w:rsidRPr="004745D9">
        <w:rPr>
          <w:rFonts w:ascii="Times New Roman" w:eastAsia="Calibri" w:hAnsi="Times New Roman" w:cs="Times New Roman"/>
          <w:bCs/>
          <w:sz w:val="12"/>
          <w:szCs w:val="12"/>
        </w:rPr>
        <w:t xml:space="preserve">«О внесении изменений в Приложение №1 к постановлению администрации сельского поселения Красносельское  муниципального района Сергиевский №17 от 31.05.2021 «Об утверждении Порядка принятия решения о признании безнадежной к взысканию задолженности по платежам в бюджет поселения Красносельское муниципального района Сергиевский Самарской области» </w:t>
      </w:r>
    </w:p>
    <w:p w14:paraId="61F159DC" w14:textId="38B270DE" w:rsidR="004745D9" w:rsidRPr="004745D9" w:rsidRDefault="004745D9" w:rsidP="004745D9">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4745D9">
        <w:rPr>
          <w:rFonts w:ascii="Times New Roman" w:eastAsia="Calibri" w:hAnsi="Times New Roman" w:cs="Times New Roman"/>
          <w:bCs/>
          <w:sz w:val="12"/>
          <w:szCs w:val="12"/>
        </w:rPr>
        <w:lastRenderedPageBreak/>
        <w:t xml:space="preserve">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сельского поселения Красносельское  муниципального района Сергиевский Самарской области, в целях приведения нормативных правовых актом органом местного самоуправления в соответствии с действующим законодательством, Администрация сельского поселения Красносельское  муниципального района Сергиевский </w:t>
      </w:r>
      <w:proofErr w:type="gramEnd"/>
    </w:p>
    <w:p w14:paraId="44A41187" w14:textId="77777777" w:rsidR="004745D9" w:rsidRPr="004745D9" w:rsidRDefault="004745D9" w:rsidP="004745D9">
      <w:pPr>
        <w:tabs>
          <w:tab w:val="left" w:pos="0"/>
        </w:tabs>
        <w:spacing w:after="0" w:line="240" w:lineRule="auto"/>
        <w:ind w:firstLine="284"/>
        <w:jc w:val="both"/>
        <w:rPr>
          <w:rFonts w:ascii="Times New Roman" w:eastAsia="Calibri" w:hAnsi="Times New Roman" w:cs="Times New Roman"/>
          <w:bCs/>
          <w:sz w:val="12"/>
          <w:szCs w:val="12"/>
        </w:rPr>
      </w:pPr>
      <w:r w:rsidRPr="004745D9">
        <w:rPr>
          <w:rFonts w:ascii="Times New Roman" w:eastAsia="Calibri" w:hAnsi="Times New Roman" w:cs="Times New Roman"/>
          <w:bCs/>
          <w:sz w:val="12"/>
          <w:szCs w:val="12"/>
        </w:rPr>
        <w:t>ПОСТАНОВЛЯЕТ:</w:t>
      </w:r>
    </w:p>
    <w:p w14:paraId="149D575D" w14:textId="77777777" w:rsidR="004745D9" w:rsidRPr="004745D9" w:rsidRDefault="004745D9" w:rsidP="004745D9">
      <w:pPr>
        <w:tabs>
          <w:tab w:val="left" w:pos="0"/>
        </w:tabs>
        <w:spacing w:after="0" w:line="240" w:lineRule="auto"/>
        <w:ind w:firstLine="284"/>
        <w:jc w:val="both"/>
        <w:rPr>
          <w:rFonts w:ascii="Times New Roman" w:eastAsia="Calibri" w:hAnsi="Times New Roman" w:cs="Times New Roman"/>
          <w:bCs/>
          <w:sz w:val="12"/>
          <w:szCs w:val="12"/>
        </w:rPr>
      </w:pPr>
      <w:r w:rsidRPr="004745D9">
        <w:rPr>
          <w:rFonts w:ascii="Times New Roman" w:eastAsia="Calibri" w:hAnsi="Times New Roman" w:cs="Times New Roman"/>
          <w:bCs/>
          <w:sz w:val="12"/>
          <w:szCs w:val="12"/>
        </w:rPr>
        <w:t>1. Внести изменения в Приложение № 1 к постановлению администрации сельского поселения Красносельское  муниципального района Сергиевский № 17 от 31.05.2021 г. «Об утверждении Порядка принятия решения о признании безнадежной к взысканию задолженности по платежам в бюджет сельского поселения Красносельское муниципального района Сергиевский Самарской области» (далее - Порядок) следующего содержания:</w:t>
      </w:r>
    </w:p>
    <w:p w14:paraId="732D4F1E" w14:textId="77777777" w:rsidR="004745D9" w:rsidRPr="004745D9" w:rsidRDefault="004745D9" w:rsidP="004745D9">
      <w:pPr>
        <w:tabs>
          <w:tab w:val="left" w:pos="0"/>
        </w:tabs>
        <w:spacing w:after="0" w:line="240" w:lineRule="auto"/>
        <w:ind w:firstLine="284"/>
        <w:jc w:val="both"/>
        <w:rPr>
          <w:rFonts w:ascii="Times New Roman" w:eastAsia="Calibri" w:hAnsi="Times New Roman" w:cs="Times New Roman"/>
          <w:bCs/>
          <w:sz w:val="12"/>
          <w:szCs w:val="12"/>
        </w:rPr>
      </w:pPr>
      <w:r w:rsidRPr="004745D9">
        <w:rPr>
          <w:rFonts w:ascii="Times New Roman" w:eastAsia="Calibri" w:hAnsi="Times New Roman" w:cs="Times New Roman"/>
          <w:bCs/>
          <w:sz w:val="12"/>
          <w:szCs w:val="12"/>
        </w:rPr>
        <w:t>1.1 Пункт 4.9.  главы 4. Порядка изложить в новой редакции:</w:t>
      </w:r>
    </w:p>
    <w:p w14:paraId="2C4124EA" w14:textId="77777777" w:rsidR="004745D9" w:rsidRPr="004745D9" w:rsidRDefault="004745D9" w:rsidP="004745D9">
      <w:pPr>
        <w:tabs>
          <w:tab w:val="left" w:pos="0"/>
        </w:tabs>
        <w:spacing w:after="0" w:line="240" w:lineRule="auto"/>
        <w:ind w:firstLine="284"/>
        <w:jc w:val="both"/>
        <w:rPr>
          <w:rFonts w:ascii="Times New Roman" w:eastAsia="Calibri" w:hAnsi="Times New Roman" w:cs="Times New Roman"/>
          <w:bCs/>
          <w:sz w:val="12"/>
          <w:szCs w:val="12"/>
        </w:rPr>
      </w:pPr>
      <w:r w:rsidRPr="004745D9">
        <w:rPr>
          <w:rFonts w:ascii="Times New Roman" w:eastAsia="Calibri" w:hAnsi="Times New Roman" w:cs="Times New Roman"/>
          <w:bCs/>
          <w:sz w:val="12"/>
          <w:szCs w:val="12"/>
        </w:rPr>
        <w:t>«4.9. Решение о признании безнадежной к взысканию задолженности по платежам оформляется актом, в соответствии с приложением № 2 к настоящему Порядку, содержащим следующую информацию:</w:t>
      </w:r>
    </w:p>
    <w:p w14:paraId="5A31F7F4" w14:textId="77777777" w:rsidR="004745D9" w:rsidRPr="004745D9" w:rsidRDefault="004745D9" w:rsidP="004745D9">
      <w:pPr>
        <w:tabs>
          <w:tab w:val="left" w:pos="0"/>
        </w:tabs>
        <w:spacing w:after="0" w:line="240" w:lineRule="auto"/>
        <w:ind w:firstLine="284"/>
        <w:jc w:val="both"/>
        <w:rPr>
          <w:rFonts w:ascii="Times New Roman" w:eastAsia="Calibri" w:hAnsi="Times New Roman" w:cs="Times New Roman"/>
          <w:bCs/>
          <w:sz w:val="12"/>
          <w:szCs w:val="12"/>
        </w:rPr>
      </w:pPr>
      <w:r w:rsidRPr="004745D9">
        <w:rPr>
          <w:rFonts w:ascii="Times New Roman" w:eastAsia="Calibri" w:hAnsi="Times New Roman" w:cs="Times New Roman"/>
          <w:bCs/>
          <w:sz w:val="12"/>
          <w:szCs w:val="12"/>
        </w:rPr>
        <w:t>а) полное наименование организации (фамилия, имя, отчество физического лица);</w:t>
      </w:r>
    </w:p>
    <w:p w14:paraId="4A022867" w14:textId="77777777" w:rsidR="004745D9" w:rsidRPr="004745D9" w:rsidRDefault="004745D9" w:rsidP="004745D9">
      <w:pPr>
        <w:tabs>
          <w:tab w:val="left" w:pos="0"/>
        </w:tabs>
        <w:spacing w:after="0" w:line="240" w:lineRule="auto"/>
        <w:ind w:firstLine="284"/>
        <w:jc w:val="both"/>
        <w:rPr>
          <w:rFonts w:ascii="Times New Roman" w:eastAsia="Calibri" w:hAnsi="Times New Roman" w:cs="Times New Roman"/>
          <w:bCs/>
          <w:sz w:val="12"/>
          <w:szCs w:val="12"/>
        </w:rPr>
      </w:pPr>
      <w:r w:rsidRPr="004745D9">
        <w:rPr>
          <w:rFonts w:ascii="Times New Roman" w:eastAsia="Calibri" w:hAnsi="Times New Roman" w:cs="Times New Roman"/>
          <w:bCs/>
          <w:sz w:val="12"/>
          <w:szCs w:val="12"/>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14:paraId="4FD4CC50" w14:textId="77777777" w:rsidR="004745D9" w:rsidRPr="004745D9" w:rsidRDefault="004745D9" w:rsidP="004745D9">
      <w:pPr>
        <w:tabs>
          <w:tab w:val="left" w:pos="0"/>
        </w:tabs>
        <w:spacing w:after="0" w:line="240" w:lineRule="auto"/>
        <w:ind w:firstLine="284"/>
        <w:jc w:val="both"/>
        <w:rPr>
          <w:rFonts w:ascii="Times New Roman" w:eastAsia="Calibri" w:hAnsi="Times New Roman" w:cs="Times New Roman"/>
          <w:bCs/>
          <w:sz w:val="12"/>
          <w:szCs w:val="12"/>
        </w:rPr>
      </w:pPr>
      <w:r w:rsidRPr="004745D9">
        <w:rPr>
          <w:rFonts w:ascii="Times New Roman" w:eastAsia="Calibri" w:hAnsi="Times New Roman" w:cs="Times New Roman"/>
          <w:bCs/>
          <w:sz w:val="12"/>
          <w:szCs w:val="12"/>
        </w:rPr>
        <w:t>в) сведения о платеже, по которому возникла задолженность;</w:t>
      </w:r>
    </w:p>
    <w:p w14:paraId="31AEEB2F" w14:textId="77777777" w:rsidR="004745D9" w:rsidRPr="004745D9" w:rsidRDefault="004745D9" w:rsidP="004745D9">
      <w:pPr>
        <w:tabs>
          <w:tab w:val="left" w:pos="0"/>
        </w:tabs>
        <w:spacing w:after="0" w:line="240" w:lineRule="auto"/>
        <w:ind w:firstLine="284"/>
        <w:jc w:val="both"/>
        <w:rPr>
          <w:rFonts w:ascii="Times New Roman" w:eastAsia="Calibri" w:hAnsi="Times New Roman" w:cs="Times New Roman"/>
          <w:bCs/>
          <w:sz w:val="12"/>
          <w:szCs w:val="12"/>
        </w:rPr>
      </w:pPr>
      <w:r w:rsidRPr="004745D9">
        <w:rPr>
          <w:rFonts w:ascii="Times New Roman" w:eastAsia="Calibri" w:hAnsi="Times New Roman" w:cs="Times New Roman"/>
          <w:bCs/>
          <w:sz w:val="12"/>
          <w:szCs w:val="12"/>
        </w:rPr>
        <w:t xml:space="preserve">г) код классификации доходов бюджетов Российской Федерации, по  </w:t>
      </w:r>
      <w:proofErr w:type="gramStart"/>
      <w:r w:rsidRPr="004745D9">
        <w:rPr>
          <w:rFonts w:ascii="Times New Roman" w:eastAsia="Calibri" w:hAnsi="Times New Roman" w:cs="Times New Roman"/>
          <w:bCs/>
          <w:sz w:val="12"/>
          <w:szCs w:val="12"/>
        </w:rPr>
        <w:t>которому</w:t>
      </w:r>
      <w:proofErr w:type="gramEnd"/>
      <w:r w:rsidRPr="004745D9">
        <w:rPr>
          <w:rFonts w:ascii="Times New Roman" w:eastAsia="Calibri" w:hAnsi="Times New Roman" w:cs="Times New Roman"/>
          <w:bCs/>
          <w:sz w:val="12"/>
          <w:szCs w:val="12"/>
        </w:rPr>
        <w:t xml:space="preserve"> учитывается задолженность по платежам в бюджет бюджетной системы Российской Федерации, его наименование;</w:t>
      </w:r>
    </w:p>
    <w:p w14:paraId="1E8146EA" w14:textId="77777777" w:rsidR="004745D9" w:rsidRPr="004745D9" w:rsidRDefault="004745D9" w:rsidP="004745D9">
      <w:pPr>
        <w:tabs>
          <w:tab w:val="left" w:pos="0"/>
        </w:tabs>
        <w:spacing w:after="0" w:line="240" w:lineRule="auto"/>
        <w:ind w:firstLine="284"/>
        <w:jc w:val="both"/>
        <w:rPr>
          <w:rFonts w:ascii="Times New Roman" w:eastAsia="Calibri" w:hAnsi="Times New Roman" w:cs="Times New Roman"/>
          <w:bCs/>
          <w:sz w:val="12"/>
          <w:szCs w:val="12"/>
        </w:rPr>
      </w:pPr>
      <w:r w:rsidRPr="004745D9">
        <w:rPr>
          <w:rFonts w:ascii="Times New Roman" w:eastAsia="Calibri" w:hAnsi="Times New Roman" w:cs="Times New Roman"/>
          <w:bCs/>
          <w:sz w:val="12"/>
          <w:szCs w:val="12"/>
        </w:rPr>
        <w:t>д) сумма задолженности по платежам в бюджеты бюджетной системы Российской Федерации;</w:t>
      </w:r>
    </w:p>
    <w:p w14:paraId="608A3481" w14:textId="77777777" w:rsidR="004745D9" w:rsidRPr="004745D9" w:rsidRDefault="004745D9" w:rsidP="004745D9">
      <w:pPr>
        <w:tabs>
          <w:tab w:val="left" w:pos="0"/>
        </w:tabs>
        <w:spacing w:after="0" w:line="240" w:lineRule="auto"/>
        <w:ind w:firstLine="284"/>
        <w:jc w:val="both"/>
        <w:rPr>
          <w:rFonts w:ascii="Times New Roman" w:eastAsia="Calibri" w:hAnsi="Times New Roman" w:cs="Times New Roman"/>
          <w:bCs/>
          <w:sz w:val="12"/>
          <w:szCs w:val="12"/>
        </w:rPr>
      </w:pPr>
      <w:r w:rsidRPr="004745D9">
        <w:rPr>
          <w:rFonts w:ascii="Times New Roman" w:eastAsia="Calibri" w:hAnsi="Times New Roman" w:cs="Times New Roman"/>
          <w:bCs/>
          <w:sz w:val="12"/>
          <w:szCs w:val="12"/>
        </w:rPr>
        <w:t>е) сумма задолженности по пеням и штрафам по соответствующим платежам в бюджеты бюджетной системы Российской Федерации;</w:t>
      </w:r>
    </w:p>
    <w:p w14:paraId="310D2D3A" w14:textId="77777777" w:rsidR="004745D9" w:rsidRPr="004745D9" w:rsidRDefault="004745D9" w:rsidP="004745D9">
      <w:pPr>
        <w:tabs>
          <w:tab w:val="left" w:pos="0"/>
        </w:tabs>
        <w:spacing w:after="0" w:line="240" w:lineRule="auto"/>
        <w:ind w:firstLine="284"/>
        <w:jc w:val="both"/>
        <w:rPr>
          <w:rFonts w:ascii="Times New Roman" w:eastAsia="Calibri" w:hAnsi="Times New Roman" w:cs="Times New Roman"/>
          <w:bCs/>
          <w:sz w:val="12"/>
          <w:szCs w:val="12"/>
        </w:rPr>
      </w:pPr>
      <w:r w:rsidRPr="004745D9">
        <w:rPr>
          <w:rFonts w:ascii="Times New Roman" w:eastAsia="Calibri" w:hAnsi="Times New Roman" w:cs="Times New Roman"/>
          <w:bCs/>
          <w:sz w:val="12"/>
          <w:szCs w:val="12"/>
        </w:rPr>
        <w:t>ж) дата принятия решения о признании безнадежной к взысканию задолженности по платежам в бюджеты бюджетной системы Российской Федерации;</w:t>
      </w:r>
    </w:p>
    <w:p w14:paraId="618CE748" w14:textId="77777777" w:rsidR="004745D9" w:rsidRPr="004745D9" w:rsidRDefault="004745D9" w:rsidP="004745D9">
      <w:pPr>
        <w:tabs>
          <w:tab w:val="left" w:pos="0"/>
        </w:tabs>
        <w:spacing w:after="0" w:line="240" w:lineRule="auto"/>
        <w:ind w:firstLine="284"/>
        <w:jc w:val="both"/>
        <w:rPr>
          <w:rFonts w:ascii="Times New Roman" w:eastAsia="Calibri" w:hAnsi="Times New Roman" w:cs="Times New Roman"/>
          <w:bCs/>
          <w:sz w:val="12"/>
          <w:szCs w:val="12"/>
        </w:rPr>
      </w:pPr>
      <w:r w:rsidRPr="004745D9">
        <w:rPr>
          <w:rFonts w:ascii="Times New Roman" w:eastAsia="Calibri" w:hAnsi="Times New Roman" w:cs="Times New Roman"/>
          <w:bCs/>
          <w:sz w:val="12"/>
          <w:szCs w:val="12"/>
        </w:rPr>
        <w:t>з) подписи членов комиссии</w:t>
      </w:r>
      <w:proofErr w:type="gramStart"/>
      <w:r w:rsidRPr="004745D9">
        <w:rPr>
          <w:rFonts w:ascii="Times New Roman" w:eastAsia="Calibri" w:hAnsi="Times New Roman" w:cs="Times New Roman"/>
          <w:bCs/>
          <w:sz w:val="12"/>
          <w:szCs w:val="12"/>
        </w:rPr>
        <w:t>.».</w:t>
      </w:r>
      <w:proofErr w:type="gramEnd"/>
    </w:p>
    <w:p w14:paraId="75918D7E" w14:textId="77777777" w:rsidR="004745D9" w:rsidRPr="004745D9" w:rsidRDefault="004745D9" w:rsidP="004745D9">
      <w:pPr>
        <w:tabs>
          <w:tab w:val="left" w:pos="0"/>
        </w:tabs>
        <w:spacing w:after="0" w:line="240" w:lineRule="auto"/>
        <w:ind w:firstLine="284"/>
        <w:jc w:val="both"/>
        <w:rPr>
          <w:rFonts w:ascii="Times New Roman" w:eastAsia="Calibri" w:hAnsi="Times New Roman" w:cs="Times New Roman"/>
          <w:bCs/>
          <w:sz w:val="12"/>
          <w:szCs w:val="12"/>
        </w:rPr>
      </w:pPr>
      <w:r w:rsidRPr="004745D9">
        <w:rPr>
          <w:rFonts w:ascii="Times New Roman" w:eastAsia="Calibri" w:hAnsi="Times New Roman" w:cs="Times New Roman"/>
          <w:bCs/>
          <w:sz w:val="12"/>
          <w:szCs w:val="12"/>
        </w:rPr>
        <w:t>1.2. Пункт 4.10. главы 4. Порядка изложить в новой редакции:</w:t>
      </w:r>
    </w:p>
    <w:p w14:paraId="6BEE20E5" w14:textId="36F82CB9" w:rsidR="004745D9" w:rsidRPr="004745D9" w:rsidRDefault="004745D9" w:rsidP="004745D9">
      <w:pPr>
        <w:tabs>
          <w:tab w:val="left" w:pos="0"/>
        </w:tabs>
        <w:spacing w:after="0" w:line="240" w:lineRule="auto"/>
        <w:ind w:firstLine="284"/>
        <w:jc w:val="both"/>
        <w:rPr>
          <w:rFonts w:ascii="Times New Roman" w:eastAsia="Calibri" w:hAnsi="Times New Roman" w:cs="Times New Roman"/>
          <w:bCs/>
          <w:sz w:val="12"/>
          <w:szCs w:val="12"/>
        </w:rPr>
      </w:pPr>
      <w:r w:rsidRPr="004745D9">
        <w:rPr>
          <w:rFonts w:ascii="Times New Roman" w:eastAsia="Calibri" w:hAnsi="Times New Roman" w:cs="Times New Roman"/>
          <w:bCs/>
          <w:sz w:val="12"/>
          <w:szCs w:val="12"/>
        </w:rPr>
        <w:t>«4.10. Акт о признании безнадежной к взысканию задолженности по платежам в бюджет утверждается руководителем администратора доходов бюджета в течение 3-х рабочих дней после оформления решения о признании безнадежной к взыска</w:t>
      </w:r>
      <w:r>
        <w:rPr>
          <w:rFonts w:ascii="Times New Roman" w:eastAsia="Calibri" w:hAnsi="Times New Roman" w:cs="Times New Roman"/>
          <w:bCs/>
          <w:sz w:val="12"/>
          <w:szCs w:val="12"/>
        </w:rPr>
        <w:t>нию задолженности по платежам».</w:t>
      </w:r>
    </w:p>
    <w:p w14:paraId="2970D06D" w14:textId="77777777" w:rsidR="004745D9" w:rsidRPr="004745D9" w:rsidRDefault="004745D9" w:rsidP="004745D9">
      <w:pPr>
        <w:tabs>
          <w:tab w:val="left" w:pos="0"/>
        </w:tabs>
        <w:spacing w:after="0" w:line="240" w:lineRule="auto"/>
        <w:ind w:firstLine="284"/>
        <w:jc w:val="both"/>
        <w:rPr>
          <w:rFonts w:ascii="Times New Roman" w:eastAsia="Calibri" w:hAnsi="Times New Roman" w:cs="Times New Roman"/>
          <w:bCs/>
          <w:sz w:val="12"/>
          <w:szCs w:val="12"/>
        </w:rPr>
      </w:pPr>
      <w:r w:rsidRPr="004745D9">
        <w:rPr>
          <w:rFonts w:ascii="Times New Roman" w:eastAsia="Calibri" w:hAnsi="Times New Roman" w:cs="Times New Roman"/>
          <w:bCs/>
          <w:sz w:val="12"/>
          <w:szCs w:val="12"/>
        </w:rPr>
        <w:t>1.3. Приложение № 2 к Порядку изложить в новой редакции согласно Приложению к настоящему постановлению.</w:t>
      </w:r>
    </w:p>
    <w:p w14:paraId="67F8BA57" w14:textId="77777777" w:rsidR="004745D9" w:rsidRPr="004745D9" w:rsidRDefault="004745D9" w:rsidP="004745D9">
      <w:pPr>
        <w:tabs>
          <w:tab w:val="left" w:pos="0"/>
        </w:tabs>
        <w:spacing w:after="0" w:line="240" w:lineRule="auto"/>
        <w:ind w:firstLine="284"/>
        <w:jc w:val="both"/>
        <w:rPr>
          <w:rFonts w:ascii="Times New Roman" w:eastAsia="Calibri" w:hAnsi="Times New Roman" w:cs="Times New Roman"/>
          <w:bCs/>
          <w:sz w:val="12"/>
          <w:szCs w:val="12"/>
        </w:rPr>
      </w:pPr>
      <w:r w:rsidRPr="004745D9">
        <w:rPr>
          <w:rFonts w:ascii="Times New Roman" w:eastAsia="Calibri" w:hAnsi="Times New Roman" w:cs="Times New Roman"/>
          <w:bCs/>
          <w:sz w:val="12"/>
          <w:szCs w:val="12"/>
        </w:rPr>
        <w:t>2. Опубликовать настоящее постановление в газете «Сергиевский вестник».</w:t>
      </w:r>
    </w:p>
    <w:p w14:paraId="4C118627" w14:textId="77777777" w:rsidR="004745D9" w:rsidRPr="004745D9" w:rsidRDefault="004745D9" w:rsidP="004745D9">
      <w:pPr>
        <w:tabs>
          <w:tab w:val="left" w:pos="0"/>
        </w:tabs>
        <w:spacing w:after="0" w:line="240" w:lineRule="auto"/>
        <w:ind w:firstLine="284"/>
        <w:jc w:val="both"/>
        <w:rPr>
          <w:rFonts w:ascii="Times New Roman" w:eastAsia="Calibri" w:hAnsi="Times New Roman" w:cs="Times New Roman"/>
          <w:bCs/>
          <w:sz w:val="12"/>
          <w:szCs w:val="12"/>
        </w:rPr>
      </w:pPr>
      <w:r w:rsidRPr="004745D9">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14:paraId="1E31AA0E" w14:textId="2FCD00E2" w:rsidR="004745D9" w:rsidRPr="004745D9" w:rsidRDefault="004745D9" w:rsidP="004745D9">
      <w:pPr>
        <w:tabs>
          <w:tab w:val="left" w:pos="0"/>
        </w:tabs>
        <w:spacing w:after="0" w:line="240" w:lineRule="auto"/>
        <w:ind w:firstLine="284"/>
        <w:jc w:val="both"/>
        <w:rPr>
          <w:rFonts w:ascii="Times New Roman" w:eastAsia="Calibri" w:hAnsi="Times New Roman" w:cs="Times New Roman"/>
          <w:bCs/>
          <w:sz w:val="12"/>
          <w:szCs w:val="12"/>
        </w:rPr>
      </w:pPr>
      <w:r w:rsidRPr="004745D9">
        <w:rPr>
          <w:rFonts w:ascii="Times New Roman" w:eastAsia="Calibri" w:hAnsi="Times New Roman" w:cs="Times New Roman"/>
          <w:bCs/>
          <w:sz w:val="12"/>
          <w:szCs w:val="12"/>
        </w:rPr>
        <w:t xml:space="preserve">4. </w:t>
      </w:r>
      <w:proofErr w:type="gramStart"/>
      <w:r w:rsidRPr="004745D9">
        <w:rPr>
          <w:rFonts w:ascii="Times New Roman" w:eastAsia="Calibri" w:hAnsi="Times New Roman" w:cs="Times New Roman"/>
          <w:bCs/>
          <w:sz w:val="12"/>
          <w:szCs w:val="12"/>
        </w:rPr>
        <w:t>Контроль за</w:t>
      </w:r>
      <w:proofErr w:type="gramEnd"/>
      <w:r w:rsidRPr="004745D9">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14:paraId="7255AFD4" w14:textId="77777777" w:rsidR="004745D9" w:rsidRPr="004745D9" w:rsidRDefault="004745D9" w:rsidP="004745D9">
      <w:pPr>
        <w:tabs>
          <w:tab w:val="left" w:pos="0"/>
        </w:tabs>
        <w:spacing w:after="0" w:line="240" w:lineRule="auto"/>
        <w:ind w:firstLine="284"/>
        <w:jc w:val="right"/>
        <w:rPr>
          <w:rFonts w:ascii="Times New Roman" w:eastAsia="Calibri" w:hAnsi="Times New Roman" w:cs="Times New Roman"/>
          <w:bCs/>
          <w:sz w:val="12"/>
          <w:szCs w:val="12"/>
        </w:rPr>
      </w:pPr>
      <w:r w:rsidRPr="004745D9">
        <w:rPr>
          <w:rFonts w:ascii="Times New Roman" w:eastAsia="Calibri" w:hAnsi="Times New Roman" w:cs="Times New Roman"/>
          <w:bCs/>
          <w:sz w:val="12"/>
          <w:szCs w:val="12"/>
        </w:rPr>
        <w:t>Глава сельского поселения Красносельское</w:t>
      </w:r>
    </w:p>
    <w:p w14:paraId="66A7ADC0" w14:textId="77777777" w:rsidR="004745D9" w:rsidRDefault="004745D9" w:rsidP="004745D9">
      <w:pPr>
        <w:tabs>
          <w:tab w:val="left" w:pos="0"/>
        </w:tabs>
        <w:spacing w:after="0" w:line="240" w:lineRule="auto"/>
        <w:ind w:firstLine="284"/>
        <w:jc w:val="right"/>
        <w:rPr>
          <w:rFonts w:ascii="Times New Roman" w:eastAsia="Calibri" w:hAnsi="Times New Roman" w:cs="Times New Roman"/>
          <w:bCs/>
          <w:sz w:val="12"/>
          <w:szCs w:val="12"/>
        </w:rPr>
      </w:pPr>
      <w:r w:rsidRPr="004745D9">
        <w:rPr>
          <w:rFonts w:ascii="Times New Roman" w:eastAsia="Calibri" w:hAnsi="Times New Roman" w:cs="Times New Roman"/>
          <w:bCs/>
          <w:sz w:val="12"/>
          <w:szCs w:val="12"/>
        </w:rPr>
        <w:t xml:space="preserve">муниципального района Сергиевский                   </w:t>
      </w:r>
    </w:p>
    <w:p w14:paraId="5EA3BFFB" w14:textId="06407FBC" w:rsidR="004745D9" w:rsidRDefault="004745D9" w:rsidP="004745D9">
      <w:pPr>
        <w:tabs>
          <w:tab w:val="left" w:pos="0"/>
        </w:tabs>
        <w:spacing w:after="0" w:line="240" w:lineRule="auto"/>
        <w:ind w:firstLine="284"/>
        <w:jc w:val="right"/>
        <w:rPr>
          <w:rFonts w:ascii="Times New Roman" w:eastAsia="Calibri" w:hAnsi="Times New Roman" w:cs="Times New Roman"/>
          <w:bCs/>
          <w:sz w:val="12"/>
          <w:szCs w:val="12"/>
        </w:rPr>
      </w:pPr>
      <w:r w:rsidRPr="004745D9">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Н.В. Вершков</w:t>
      </w:r>
    </w:p>
    <w:p w14:paraId="73710744" w14:textId="77777777" w:rsidR="004745D9" w:rsidRPr="004745D9" w:rsidRDefault="004745D9" w:rsidP="004745D9">
      <w:pPr>
        <w:tabs>
          <w:tab w:val="left" w:pos="0"/>
        </w:tabs>
        <w:spacing w:after="0" w:line="240" w:lineRule="auto"/>
        <w:ind w:firstLine="284"/>
        <w:jc w:val="right"/>
        <w:rPr>
          <w:rFonts w:ascii="Times New Roman" w:eastAsia="Calibri" w:hAnsi="Times New Roman" w:cs="Times New Roman"/>
          <w:bCs/>
          <w:sz w:val="12"/>
          <w:szCs w:val="12"/>
        </w:rPr>
      </w:pPr>
    </w:p>
    <w:p w14:paraId="4B08E0C4" w14:textId="77777777" w:rsidR="004745D9" w:rsidRPr="004745D9" w:rsidRDefault="004745D9" w:rsidP="004745D9">
      <w:pPr>
        <w:tabs>
          <w:tab w:val="left" w:pos="0"/>
        </w:tabs>
        <w:spacing w:after="0" w:line="240" w:lineRule="auto"/>
        <w:ind w:firstLine="284"/>
        <w:jc w:val="right"/>
        <w:rPr>
          <w:rFonts w:ascii="Times New Roman" w:eastAsia="Calibri" w:hAnsi="Times New Roman" w:cs="Times New Roman"/>
          <w:bCs/>
          <w:sz w:val="12"/>
          <w:szCs w:val="12"/>
        </w:rPr>
      </w:pPr>
      <w:r w:rsidRPr="004745D9">
        <w:rPr>
          <w:rFonts w:ascii="Times New Roman" w:eastAsia="Calibri" w:hAnsi="Times New Roman" w:cs="Times New Roman"/>
          <w:bCs/>
          <w:sz w:val="12"/>
          <w:szCs w:val="12"/>
        </w:rPr>
        <w:t xml:space="preserve">Приложение </w:t>
      </w:r>
    </w:p>
    <w:p w14:paraId="2EA39E37" w14:textId="77777777" w:rsidR="004745D9" w:rsidRPr="004745D9" w:rsidRDefault="004745D9" w:rsidP="004745D9">
      <w:pPr>
        <w:tabs>
          <w:tab w:val="left" w:pos="0"/>
        </w:tabs>
        <w:spacing w:after="0" w:line="240" w:lineRule="auto"/>
        <w:ind w:firstLine="284"/>
        <w:jc w:val="right"/>
        <w:rPr>
          <w:rFonts w:ascii="Times New Roman" w:eastAsia="Calibri" w:hAnsi="Times New Roman" w:cs="Times New Roman"/>
          <w:bCs/>
          <w:sz w:val="12"/>
          <w:szCs w:val="12"/>
        </w:rPr>
      </w:pPr>
      <w:r w:rsidRPr="004745D9">
        <w:rPr>
          <w:rFonts w:ascii="Times New Roman" w:eastAsia="Calibri" w:hAnsi="Times New Roman" w:cs="Times New Roman"/>
          <w:bCs/>
          <w:sz w:val="12"/>
          <w:szCs w:val="12"/>
        </w:rPr>
        <w:t>к постановлению администрации</w:t>
      </w:r>
    </w:p>
    <w:p w14:paraId="55F963BE" w14:textId="77777777" w:rsidR="004745D9" w:rsidRPr="004745D9" w:rsidRDefault="004745D9" w:rsidP="004745D9">
      <w:pPr>
        <w:tabs>
          <w:tab w:val="left" w:pos="0"/>
        </w:tabs>
        <w:spacing w:after="0" w:line="240" w:lineRule="auto"/>
        <w:ind w:firstLine="284"/>
        <w:jc w:val="right"/>
        <w:rPr>
          <w:rFonts w:ascii="Times New Roman" w:eastAsia="Calibri" w:hAnsi="Times New Roman" w:cs="Times New Roman"/>
          <w:bCs/>
          <w:sz w:val="12"/>
          <w:szCs w:val="12"/>
        </w:rPr>
      </w:pPr>
      <w:r w:rsidRPr="004745D9">
        <w:rPr>
          <w:rFonts w:ascii="Times New Roman" w:eastAsia="Calibri" w:hAnsi="Times New Roman" w:cs="Times New Roman"/>
          <w:bCs/>
          <w:sz w:val="12"/>
          <w:szCs w:val="12"/>
        </w:rPr>
        <w:t xml:space="preserve"> сельского поселения  Красносельское</w:t>
      </w:r>
    </w:p>
    <w:p w14:paraId="5B745FF7" w14:textId="77777777" w:rsidR="004745D9" w:rsidRPr="004745D9" w:rsidRDefault="004745D9" w:rsidP="004745D9">
      <w:pPr>
        <w:tabs>
          <w:tab w:val="left" w:pos="0"/>
        </w:tabs>
        <w:spacing w:after="0" w:line="240" w:lineRule="auto"/>
        <w:ind w:firstLine="284"/>
        <w:jc w:val="right"/>
        <w:rPr>
          <w:rFonts w:ascii="Times New Roman" w:eastAsia="Calibri" w:hAnsi="Times New Roman" w:cs="Times New Roman"/>
          <w:bCs/>
          <w:sz w:val="12"/>
          <w:szCs w:val="12"/>
        </w:rPr>
      </w:pPr>
      <w:r w:rsidRPr="004745D9">
        <w:rPr>
          <w:rFonts w:ascii="Times New Roman" w:eastAsia="Calibri" w:hAnsi="Times New Roman" w:cs="Times New Roman"/>
          <w:bCs/>
          <w:sz w:val="12"/>
          <w:szCs w:val="12"/>
        </w:rPr>
        <w:t>муниципального района Сергиевский</w:t>
      </w:r>
    </w:p>
    <w:p w14:paraId="1A926ECF" w14:textId="77777777" w:rsidR="004745D9" w:rsidRPr="004745D9" w:rsidRDefault="004745D9" w:rsidP="004745D9">
      <w:pPr>
        <w:tabs>
          <w:tab w:val="left" w:pos="0"/>
        </w:tabs>
        <w:spacing w:after="0" w:line="240" w:lineRule="auto"/>
        <w:ind w:firstLine="284"/>
        <w:jc w:val="right"/>
        <w:rPr>
          <w:rFonts w:ascii="Times New Roman" w:eastAsia="Calibri" w:hAnsi="Times New Roman" w:cs="Times New Roman"/>
          <w:bCs/>
          <w:sz w:val="12"/>
          <w:szCs w:val="12"/>
        </w:rPr>
      </w:pPr>
      <w:r w:rsidRPr="004745D9">
        <w:rPr>
          <w:rFonts w:ascii="Times New Roman" w:eastAsia="Calibri" w:hAnsi="Times New Roman" w:cs="Times New Roman"/>
          <w:bCs/>
          <w:sz w:val="12"/>
          <w:szCs w:val="12"/>
        </w:rPr>
        <w:t>№ 6  от 21.03.2022г.</w:t>
      </w:r>
    </w:p>
    <w:p w14:paraId="7EB1BA23" w14:textId="77777777" w:rsidR="004745D9" w:rsidRPr="004745D9" w:rsidRDefault="004745D9" w:rsidP="004745D9">
      <w:pPr>
        <w:tabs>
          <w:tab w:val="left" w:pos="0"/>
        </w:tabs>
        <w:spacing w:after="0" w:line="240" w:lineRule="auto"/>
        <w:ind w:firstLine="284"/>
        <w:jc w:val="right"/>
        <w:rPr>
          <w:rFonts w:ascii="Times New Roman" w:eastAsia="Calibri" w:hAnsi="Times New Roman" w:cs="Times New Roman"/>
          <w:bCs/>
          <w:sz w:val="12"/>
          <w:szCs w:val="12"/>
        </w:rPr>
      </w:pPr>
    </w:p>
    <w:p w14:paraId="033EC0BD" w14:textId="77777777" w:rsidR="004745D9" w:rsidRPr="004745D9" w:rsidRDefault="004745D9" w:rsidP="004745D9">
      <w:pPr>
        <w:tabs>
          <w:tab w:val="left" w:pos="0"/>
        </w:tabs>
        <w:spacing w:after="0" w:line="240" w:lineRule="auto"/>
        <w:ind w:firstLine="284"/>
        <w:jc w:val="right"/>
        <w:rPr>
          <w:rFonts w:ascii="Times New Roman" w:eastAsia="Calibri" w:hAnsi="Times New Roman" w:cs="Times New Roman"/>
          <w:bCs/>
          <w:sz w:val="12"/>
          <w:szCs w:val="12"/>
        </w:rPr>
      </w:pPr>
      <w:r w:rsidRPr="004745D9">
        <w:rPr>
          <w:rFonts w:ascii="Times New Roman" w:eastAsia="Calibri" w:hAnsi="Times New Roman" w:cs="Times New Roman"/>
          <w:bCs/>
          <w:sz w:val="12"/>
          <w:szCs w:val="12"/>
        </w:rPr>
        <w:t>УТВЕРЖДАЮ</w:t>
      </w:r>
    </w:p>
    <w:p w14:paraId="1974B50E" w14:textId="77777777" w:rsidR="004745D9" w:rsidRPr="004745D9" w:rsidRDefault="004745D9" w:rsidP="004745D9">
      <w:pPr>
        <w:tabs>
          <w:tab w:val="left" w:pos="0"/>
        </w:tabs>
        <w:spacing w:after="0" w:line="240" w:lineRule="auto"/>
        <w:ind w:firstLine="284"/>
        <w:jc w:val="right"/>
        <w:rPr>
          <w:rFonts w:ascii="Times New Roman" w:eastAsia="Calibri" w:hAnsi="Times New Roman" w:cs="Times New Roman"/>
          <w:bCs/>
          <w:sz w:val="12"/>
          <w:szCs w:val="12"/>
        </w:rPr>
      </w:pPr>
      <w:r w:rsidRPr="004745D9">
        <w:rPr>
          <w:rFonts w:ascii="Times New Roman" w:eastAsia="Calibri" w:hAnsi="Times New Roman" w:cs="Times New Roman"/>
          <w:bCs/>
          <w:sz w:val="12"/>
          <w:szCs w:val="12"/>
        </w:rPr>
        <w:tab/>
      </w:r>
      <w:r w:rsidRPr="004745D9">
        <w:rPr>
          <w:rFonts w:ascii="Times New Roman" w:eastAsia="Calibri" w:hAnsi="Times New Roman" w:cs="Times New Roman"/>
          <w:bCs/>
          <w:sz w:val="12"/>
          <w:szCs w:val="12"/>
        </w:rPr>
        <w:tab/>
      </w:r>
      <w:r w:rsidRPr="004745D9">
        <w:rPr>
          <w:rFonts w:ascii="Times New Roman" w:eastAsia="Calibri" w:hAnsi="Times New Roman" w:cs="Times New Roman"/>
          <w:bCs/>
          <w:sz w:val="12"/>
          <w:szCs w:val="12"/>
        </w:rPr>
        <w:tab/>
      </w:r>
      <w:r w:rsidRPr="004745D9">
        <w:rPr>
          <w:rFonts w:ascii="Times New Roman" w:eastAsia="Calibri" w:hAnsi="Times New Roman" w:cs="Times New Roman"/>
          <w:bCs/>
          <w:sz w:val="12"/>
          <w:szCs w:val="12"/>
        </w:rPr>
        <w:tab/>
        <w:t>руководитель __________________________</w:t>
      </w:r>
    </w:p>
    <w:p w14:paraId="2D529BE0" w14:textId="77777777" w:rsidR="004745D9" w:rsidRPr="004745D9" w:rsidRDefault="004745D9" w:rsidP="004745D9">
      <w:pPr>
        <w:tabs>
          <w:tab w:val="left" w:pos="0"/>
        </w:tabs>
        <w:spacing w:after="0" w:line="240" w:lineRule="auto"/>
        <w:ind w:firstLine="284"/>
        <w:jc w:val="right"/>
        <w:rPr>
          <w:rFonts w:ascii="Times New Roman" w:eastAsia="Calibri" w:hAnsi="Times New Roman" w:cs="Times New Roman"/>
          <w:bCs/>
          <w:sz w:val="12"/>
          <w:szCs w:val="12"/>
        </w:rPr>
      </w:pPr>
      <w:r w:rsidRPr="004745D9">
        <w:rPr>
          <w:rFonts w:ascii="Times New Roman" w:eastAsia="Calibri" w:hAnsi="Times New Roman" w:cs="Times New Roman"/>
          <w:bCs/>
          <w:sz w:val="12"/>
          <w:szCs w:val="12"/>
        </w:rPr>
        <w:t>(администратора доходов бюджета)</w:t>
      </w:r>
    </w:p>
    <w:p w14:paraId="5532BD49" w14:textId="77777777" w:rsidR="004745D9" w:rsidRPr="004745D9" w:rsidRDefault="004745D9" w:rsidP="004745D9">
      <w:pPr>
        <w:tabs>
          <w:tab w:val="left" w:pos="0"/>
        </w:tabs>
        <w:spacing w:after="0" w:line="240" w:lineRule="auto"/>
        <w:ind w:firstLine="284"/>
        <w:jc w:val="right"/>
        <w:rPr>
          <w:rFonts w:ascii="Times New Roman" w:eastAsia="Calibri" w:hAnsi="Times New Roman" w:cs="Times New Roman"/>
          <w:bCs/>
          <w:sz w:val="12"/>
          <w:szCs w:val="12"/>
        </w:rPr>
      </w:pPr>
      <w:r w:rsidRPr="004745D9">
        <w:rPr>
          <w:rFonts w:ascii="Times New Roman" w:eastAsia="Calibri" w:hAnsi="Times New Roman" w:cs="Times New Roman"/>
          <w:bCs/>
          <w:sz w:val="12"/>
          <w:szCs w:val="12"/>
        </w:rPr>
        <w:tab/>
      </w:r>
      <w:r w:rsidRPr="004745D9">
        <w:rPr>
          <w:rFonts w:ascii="Times New Roman" w:eastAsia="Calibri" w:hAnsi="Times New Roman" w:cs="Times New Roman"/>
          <w:bCs/>
          <w:sz w:val="12"/>
          <w:szCs w:val="12"/>
        </w:rPr>
        <w:tab/>
      </w:r>
      <w:r w:rsidRPr="004745D9">
        <w:rPr>
          <w:rFonts w:ascii="Times New Roman" w:eastAsia="Calibri" w:hAnsi="Times New Roman" w:cs="Times New Roman"/>
          <w:bCs/>
          <w:sz w:val="12"/>
          <w:szCs w:val="12"/>
        </w:rPr>
        <w:tab/>
      </w:r>
      <w:r w:rsidRPr="004745D9">
        <w:rPr>
          <w:rFonts w:ascii="Times New Roman" w:eastAsia="Calibri" w:hAnsi="Times New Roman" w:cs="Times New Roman"/>
          <w:bCs/>
          <w:sz w:val="12"/>
          <w:szCs w:val="12"/>
        </w:rPr>
        <w:tab/>
      </w:r>
      <w:r w:rsidRPr="004745D9">
        <w:rPr>
          <w:rFonts w:ascii="Times New Roman" w:eastAsia="Calibri" w:hAnsi="Times New Roman" w:cs="Times New Roman"/>
          <w:bCs/>
          <w:sz w:val="12"/>
          <w:szCs w:val="12"/>
        </w:rPr>
        <w:tab/>
        <w:t>______________(ФИО)</w:t>
      </w:r>
    </w:p>
    <w:p w14:paraId="59735293" w14:textId="0DB48A45" w:rsidR="004745D9" w:rsidRPr="004745D9" w:rsidRDefault="004745D9" w:rsidP="004745D9">
      <w:pPr>
        <w:tabs>
          <w:tab w:val="left" w:pos="0"/>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t>«__»______________20__г.</w:t>
      </w:r>
    </w:p>
    <w:p w14:paraId="3833AEFD" w14:textId="77777777" w:rsidR="004745D9" w:rsidRPr="004745D9" w:rsidRDefault="004745D9" w:rsidP="004745D9">
      <w:pPr>
        <w:tabs>
          <w:tab w:val="left" w:pos="0"/>
        </w:tabs>
        <w:spacing w:after="0" w:line="240" w:lineRule="auto"/>
        <w:ind w:firstLine="284"/>
        <w:jc w:val="center"/>
        <w:rPr>
          <w:rFonts w:ascii="Times New Roman" w:eastAsia="Calibri" w:hAnsi="Times New Roman" w:cs="Times New Roman"/>
          <w:bCs/>
          <w:sz w:val="12"/>
          <w:szCs w:val="12"/>
        </w:rPr>
      </w:pPr>
      <w:r w:rsidRPr="004745D9">
        <w:rPr>
          <w:rFonts w:ascii="Times New Roman" w:eastAsia="Calibri" w:hAnsi="Times New Roman" w:cs="Times New Roman"/>
          <w:bCs/>
          <w:sz w:val="12"/>
          <w:szCs w:val="12"/>
        </w:rPr>
        <w:t>АКТ</w:t>
      </w:r>
    </w:p>
    <w:p w14:paraId="1ED57517" w14:textId="38A78560" w:rsidR="004745D9" w:rsidRPr="004745D9" w:rsidRDefault="004745D9" w:rsidP="004745D9">
      <w:pPr>
        <w:tabs>
          <w:tab w:val="left" w:pos="0"/>
        </w:tabs>
        <w:spacing w:after="0" w:line="240" w:lineRule="auto"/>
        <w:ind w:firstLine="284"/>
        <w:jc w:val="center"/>
        <w:rPr>
          <w:rFonts w:ascii="Times New Roman" w:eastAsia="Calibri" w:hAnsi="Times New Roman" w:cs="Times New Roman"/>
          <w:bCs/>
          <w:sz w:val="12"/>
          <w:szCs w:val="12"/>
        </w:rPr>
      </w:pPr>
      <w:r w:rsidRPr="004745D9">
        <w:rPr>
          <w:rFonts w:ascii="Times New Roman" w:eastAsia="Calibri" w:hAnsi="Times New Roman" w:cs="Times New Roman"/>
          <w:bCs/>
          <w:sz w:val="12"/>
          <w:szCs w:val="12"/>
        </w:rPr>
        <w:t>о признании безнад</w:t>
      </w:r>
      <w:r>
        <w:rPr>
          <w:rFonts w:ascii="Times New Roman" w:eastAsia="Calibri" w:hAnsi="Times New Roman" w:cs="Times New Roman"/>
          <w:bCs/>
          <w:sz w:val="12"/>
          <w:szCs w:val="12"/>
        </w:rPr>
        <w:t>ежной к взысканию задолженности</w:t>
      </w:r>
      <w:r w:rsidRPr="004745D9">
        <w:rPr>
          <w:rFonts w:ascii="Times New Roman" w:eastAsia="Calibri" w:hAnsi="Times New Roman" w:cs="Times New Roman"/>
          <w:bCs/>
          <w:sz w:val="12"/>
          <w:szCs w:val="12"/>
        </w:rPr>
        <w:t xml:space="preserve"> по платежам в областной бюджет</w:t>
      </w:r>
    </w:p>
    <w:p w14:paraId="6E931EC3" w14:textId="6319E596" w:rsidR="004745D9" w:rsidRPr="004745D9" w:rsidRDefault="004745D9" w:rsidP="004745D9">
      <w:pPr>
        <w:tabs>
          <w:tab w:val="left" w:pos="0"/>
        </w:tabs>
        <w:spacing w:after="0" w:line="240" w:lineRule="auto"/>
        <w:ind w:firstLine="284"/>
        <w:jc w:val="both"/>
        <w:rPr>
          <w:rFonts w:ascii="Times New Roman" w:eastAsia="Calibri" w:hAnsi="Times New Roman" w:cs="Times New Roman"/>
          <w:bCs/>
          <w:sz w:val="12"/>
          <w:szCs w:val="12"/>
        </w:rPr>
      </w:pPr>
      <w:r w:rsidRPr="004745D9">
        <w:rPr>
          <w:rFonts w:ascii="Times New Roman" w:eastAsia="Calibri" w:hAnsi="Times New Roman" w:cs="Times New Roman"/>
          <w:bCs/>
          <w:sz w:val="12"/>
          <w:szCs w:val="12"/>
        </w:rPr>
        <w:t>« ___»______________20___ г.</w:t>
      </w:r>
      <w:r w:rsidRPr="004745D9">
        <w:rPr>
          <w:rFonts w:ascii="Times New Roman" w:eastAsia="Calibri" w:hAnsi="Times New Roman" w:cs="Times New Roman"/>
          <w:bCs/>
          <w:sz w:val="12"/>
          <w:szCs w:val="12"/>
        </w:rPr>
        <w:tab/>
      </w:r>
      <w:r w:rsidRPr="004745D9">
        <w:rPr>
          <w:rFonts w:ascii="Times New Roman" w:eastAsia="Calibri" w:hAnsi="Times New Roman" w:cs="Times New Roman"/>
          <w:bCs/>
          <w:sz w:val="12"/>
          <w:szCs w:val="12"/>
        </w:rPr>
        <w:tab/>
      </w:r>
      <w:r w:rsidRPr="004745D9">
        <w:rPr>
          <w:rFonts w:ascii="Times New Roman" w:eastAsia="Calibri" w:hAnsi="Times New Roman" w:cs="Times New Roman"/>
          <w:bCs/>
          <w:sz w:val="12"/>
          <w:szCs w:val="12"/>
        </w:rPr>
        <w:tab/>
      </w:r>
      <w:r w:rsidRPr="004745D9">
        <w:rPr>
          <w:rFonts w:ascii="Times New Roman" w:eastAsia="Calibri" w:hAnsi="Times New Roman" w:cs="Times New Roman"/>
          <w:bCs/>
          <w:sz w:val="12"/>
          <w:szCs w:val="12"/>
        </w:rPr>
        <w:tab/>
        <w:t xml:space="preserve">       </w:t>
      </w:r>
      <w:r w:rsidRPr="004745D9">
        <w:rPr>
          <w:rFonts w:ascii="Times New Roman" w:eastAsia="Calibri" w:hAnsi="Times New Roman" w:cs="Times New Roman"/>
          <w:bCs/>
          <w:sz w:val="12"/>
          <w:szCs w:val="12"/>
        </w:rPr>
        <w:tab/>
        <w:t xml:space="preserve">№__________ </w:t>
      </w:r>
    </w:p>
    <w:p w14:paraId="7B388E1F" w14:textId="77777777" w:rsidR="004745D9" w:rsidRDefault="004745D9" w:rsidP="004745D9">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Комиссия в составе:</w:t>
      </w:r>
    </w:p>
    <w:p w14:paraId="568CEB39" w14:textId="43B13E03" w:rsidR="00B201B2" w:rsidRPr="000C32B6" w:rsidRDefault="004745D9" w:rsidP="004745D9">
      <w:pPr>
        <w:tabs>
          <w:tab w:val="left" w:pos="0"/>
        </w:tabs>
        <w:spacing w:after="0" w:line="240" w:lineRule="auto"/>
        <w:ind w:firstLine="284"/>
        <w:jc w:val="both"/>
        <w:rPr>
          <w:rFonts w:ascii="Times New Roman" w:eastAsia="Calibri" w:hAnsi="Times New Roman" w:cs="Times New Roman"/>
          <w:bCs/>
          <w:sz w:val="12"/>
          <w:szCs w:val="12"/>
        </w:rPr>
      </w:pPr>
      <w:r w:rsidRPr="004745D9">
        <w:rPr>
          <w:rFonts w:ascii="Times New Roman" w:eastAsia="Calibri" w:hAnsi="Times New Roman" w:cs="Times New Roman"/>
          <w:bCs/>
          <w:sz w:val="12"/>
          <w:szCs w:val="12"/>
        </w:rPr>
        <w:t>_______________________________________</w:t>
      </w:r>
      <w:r>
        <w:rPr>
          <w:rFonts w:ascii="Times New Roman" w:eastAsia="Calibri" w:hAnsi="Times New Roman" w:cs="Times New Roman"/>
          <w:bCs/>
          <w:sz w:val="12"/>
          <w:szCs w:val="12"/>
        </w:rPr>
        <w:t>_______________________________</w:t>
      </w:r>
      <w:r w:rsidRPr="004745D9">
        <w:rPr>
          <w:rFonts w:ascii="Times New Roman" w:eastAsia="Calibri" w:hAnsi="Times New Roman" w:cs="Times New Roman"/>
          <w:bCs/>
          <w:sz w:val="12"/>
          <w:szCs w:val="12"/>
        </w:rPr>
        <w:t>___________________________________________________________</w:t>
      </w:r>
      <w:r>
        <w:rPr>
          <w:rFonts w:ascii="Times New Roman" w:eastAsia="Calibri" w:hAnsi="Times New Roman" w:cs="Times New Roman"/>
          <w:bCs/>
          <w:sz w:val="12"/>
          <w:szCs w:val="12"/>
        </w:rPr>
        <w:t>_______________________________</w:t>
      </w:r>
      <w:proofErr w:type="gramStart"/>
      <w:r w:rsidRPr="004745D9">
        <w:rPr>
          <w:rFonts w:ascii="Times New Roman" w:eastAsia="Calibri" w:hAnsi="Times New Roman" w:cs="Times New Roman"/>
          <w:bCs/>
          <w:sz w:val="12"/>
          <w:szCs w:val="12"/>
        </w:rPr>
        <w:t>действующая</w:t>
      </w:r>
      <w:proofErr w:type="gramEnd"/>
      <w:r w:rsidRPr="004745D9">
        <w:rPr>
          <w:rFonts w:ascii="Times New Roman" w:eastAsia="Calibri" w:hAnsi="Times New Roman" w:cs="Times New Roman"/>
          <w:bCs/>
          <w:sz w:val="12"/>
          <w:szCs w:val="12"/>
        </w:rPr>
        <w:t xml:space="preserve"> на основании постановления от «_</w:t>
      </w:r>
      <w:r>
        <w:rPr>
          <w:rFonts w:ascii="Times New Roman" w:eastAsia="Calibri" w:hAnsi="Times New Roman" w:cs="Times New Roman"/>
          <w:bCs/>
          <w:sz w:val="12"/>
          <w:szCs w:val="12"/>
        </w:rPr>
        <w:t>__»_______20_г. №____, изучив представленные документы:</w:t>
      </w:r>
      <w:r w:rsidRPr="004745D9">
        <w:rPr>
          <w:rFonts w:ascii="Times New Roman" w:eastAsia="Calibri" w:hAnsi="Times New Roman" w:cs="Times New Roman"/>
          <w:bCs/>
          <w:sz w:val="12"/>
          <w:szCs w:val="12"/>
        </w:rPr>
        <w:t>______________________________________________________________________, а также следующую информацию: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565"/>
        <w:gridCol w:w="1950"/>
        <w:gridCol w:w="1176"/>
        <w:gridCol w:w="1340"/>
        <w:gridCol w:w="1277"/>
      </w:tblGrid>
      <w:tr w:rsidR="004745D9" w:rsidRPr="000C32B6" w14:paraId="7150F18A" w14:textId="77777777" w:rsidTr="00B43EBF">
        <w:tc>
          <w:tcPr>
            <w:tcW w:w="272" w:type="pct"/>
          </w:tcPr>
          <w:p w14:paraId="0BF23182" w14:textId="77777777" w:rsidR="004745D9" w:rsidRPr="000C32B6" w:rsidRDefault="004745D9" w:rsidP="00B43EBF">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 xml:space="preserve">№ </w:t>
            </w:r>
            <w:proofErr w:type="gramStart"/>
            <w:r w:rsidRPr="000C32B6">
              <w:rPr>
                <w:rFonts w:ascii="Times New Roman" w:hAnsi="Times New Roman"/>
                <w:color w:val="000000"/>
                <w:sz w:val="12"/>
                <w:szCs w:val="12"/>
              </w:rPr>
              <w:t>п</w:t>
            </w:r>
            <w:proofErr w:type="gramEnd"/>
            <w:r w:rsidRPr="000C32B6">
              <w:rPr>
                <w:rFonts w:ascii="Times New Roman" w:hAnsi="Times New Roman"/>
                <w:color w:val="000000"/>
                <w:sz w:val="12"/>
                <w:szCs w:val="12"/>
              </w:rPr>
              <w:t>/п</w:t>
            </w:r>
          </w:p>
        </w:tc>
        <w:tc>
          <w:tcPr>
            <w:tcW w:w="1012" w:type="pct"/>
          </w:tcPr>
          <w:p w14:paraId="6561FE19" w14:textId="77777777" w:rsidR="004745D9" w:rsidRPr="000C32B6" w:rsidRDefault="004745D9" w:rsidP="00B43EBF">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Полное наименование организации-должника,</w:t>
            </w:r>
            <w:proofErr w:type="gramStart"/>
            <w:r w:rsidRPr="000C32B6">
              <w:rPr>
                <w:rFonts w:ascii="Times New Roman" w:hAnsi="Times New Roman"/>
                <w:color w:val="000000"/>
                <w:sz w:val="12"/>
                <w:szCs w:val="12"/>
              </w:rPr>
              <w:t xml:space="preserve"> ,</w:t>
            </w:r>
            <w:proofErr w:type="gramEnd"/>
            <w:r w:rsidRPr="000C32B6">
              <w:rPr>
                <w:rFonts w:ascii="Times New Roman" w:hAnsi="Times New Roman"/>
                <w:color w:val="000000"/>
                <w:sz w:val="12"/>
                <w:szCs w:val="12"/>
              </w:rPr>
              <w:t xml:space="preserve"> ИНН, ОГРН,  КПП; фамилия, имя, отчество (при наличии) должника-физического лица, ИНН</w:t>
            </w:r>
          </w:p>
        </w:tc>
        <w:tc>
          <w:tcPr>
            <w:tcW w:w="1261" w:type="pct"/>
          </w:tcPr>
          <w:p w14:paraId="7B5DF5EC" w14:textId="77777777" w:rsidR="004745D9" w:rsidRPr="000C32B6" w:rsidRDefault="004745D9" w:rsidP="00B43EBF">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 xml:space="preserve">Сведения о платеже, по </w:t>
            </w:r>
            <w:r>
              <w:rPr>
                <w:rFonts w:ascii="Times New Roman" w:hAnsi="Times New Roman"/>
                <w:color w:val="000000"/>
                <w:sz w:val="12"/>
                <w:szCs w:val="12"/>
              </w:rPr>
              <w:t xml:space="preserve">которому возникла задолженность </w:t>
            </w:r>
            <w:r w:rsidRPr="000C32B6">
              <w:rPr>
                <w:rFonts w:ascii="Times New Roman" w:hAnsi="Times New Roman"/>
                <w:sz w:val="12"/>
                <w:szCs w:val="12"/>
              </w:rPr>
              <w:t>(наименование, дата</w:t>
            </w:r>
            <w:r>
              <w:rPr>
                <w:rFonts w:ascii="Times New Roman" w:hAnsi="Times New Roman"/>
                <w:sz w:val="12"/>
                <w:szCs w:val="12"/>
              </w:rPr>
              <w:t xml:space="preserve"> возникновения </w:t>
            </w:r>
            <w:r w:rsidRPr="000C32B6">
              <w:rPr>
                <w:rFonts w:ascii="Times New Roman" w:hAnsi="Times New Roman"/>
                <w:sz w:val="12"/>
                <w:szCs w:val="12"/>
              </w:rPr>
              <w:t>платежа, по которому возникла  задолженность)</w:t>
            </w:r>
          </w:p>
        </w:tc>
        <w:tc>
          <w:tcPr>
            <w:tcW w:w="761" w:type="pct"/>
          </w:tcPr>
          <w:p w14:paraId="5EB04DB4" w14:textId="77777777" w:rsidR="004745D9" w:rsidRPr="000C32B6" w:rsidRDefault="004745D9" w:rsidP="00B43EBF">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 xml:space="preserve">КБК, по </w:t>
            </w:r>
            <w:proofErr w:type="gramStart"/>
            <w:r w:rsidRPr="000C32B6">
              <w:rPr>
                <w:rFonts w:ascii="Times New Roman" w:hAnsi="Times New Roman"/>
                <w:color w:val="000000"/>
                <w:sz w:val="12"/>
                <w:szCs w:val="12"/>
              </w:rPr>
              <w:t>которому</w:t>
            </w:r>
            <w:proofErr w:type="gramEnd"/>
            <w:r w:rsidRPr="000C32B6">
              <w:rPr>
                <w:rFonts w:ascii="Times New Roman" w:hAnsi="Times New Roman"/>
                <w:color w:val="000000"/>
                <w:sz w:val="12"/>
                <w:szCs w:val="12"/>
              </w:rPr>
              <w:t xml:space="preserve"> учитывается задолженность</w:t>
            </w:r>
          </w:p>
        </w:tc>
        <w:tc>
          <w:tcPr>
            <w:tcW w:w="867" w:type="pct"/>
          </w:tcPr>
          <w:p w14:paraId="2CA1CCAE" w14:textId="77777777" w:rsidR="004745D9" w:rsidRPr="000C32B6" w:rsidRDefault="004745D9" w:rsidP="00B43EBF">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Сумма задолженности по платежам в бюджет</w:t>
            </w:r>
          </w:p>
        </w:tc>
        <w:tc>
          <w:tcPr>
            <w:tcW w:w="826" w:type="pct"/>
          </w:tcPr>
          <w:p w14:paraId="56360454" w14:textId="77777777" w:rsidR="004745D9" w:rsidRPr="000C32B6" w:rsidRDefault="004745D9" w:rsidP="00B43EBF">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Сумма задолженности по пеням и штрафам по соответствующим платежам в бюджет</w:t>
            </w:r>
          </w:p>
        </w:tc>
      </w:tr>
      <w:tr w:rsidR="004745D9" w:rsidRPr="000C32B6" w14:paraId="7CFD7071" w14:textId="77777777" w:rsidTr="00B43EBF">
        <w:tc>
          <w:tcPr>
            <w:tcW w:w="272" w:type="pct"/>
          </w:tcPr>
          <w:p w14:paraId="494F31F8" w14:textId="77777777" w:rsidR="004745D9" w:rsidRPr="000C32B6" w:rsidRDefault="004745D9" w:rsidP="00B43EBF">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1</w:t>
            </w:r>
          </w:p>
        </w:tc>
        <w:tc>
          <w:tcPr>
            <w:tcW w:w="1012" w:type="pct"/>
          </w:tcPr>
          <w:p w14:paraId="7E3CD43A" w14:textId="77777777" w:rsidR="004745D9" w:rsidRPr="000C32B6" w:rsidRDefault="004745D9" w:rsidP="00B43EBF">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2</w:t>
            </w:r>
          </w:p>
        </w:tc>
        <w:tc>
          <w:tcPr>
            <w:tcW w:w="1261" w:type="pct"/>
          </w:tcPr>
          <w:p w14:paraId="7EA6ACCD" w14:textId="77777777" w:rsidR="004745D9" w:rsidRPr="000C32B6" w:rsidRDefault="004745D9" w:rsidP="00B43EBF">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3</w:t>
            </w:r>
          </w:p>
        </w:tc>
        <w:tc>
          <w:tcPr>
            <w:tcW w:w="761" w:type="pct"/>
          </w:tcPr>
          <w:p w14:paraId="5B403EDD" w14:textId="77777777" w:rsidR="004745D9" w:rsidRPr="000C32B6" w:rsidRDefault="004745D9" w:rsidP="00B43EBF">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4</w:t>
            </w:r>
          </w:p>
        </w:tc>
        <w:tc>
          <w:tcPr>
            <w:tcW w:w="867" w:type="pct"/>
          </w:tcPr>
          <w:p w14:paraId="4AB89101" w14:textId="77777777" w:rsidR="004745D9" w:rsidRPr="000C32B6" w:rsidRDefault="004745D9" w:rsidP="00B43EBF">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5</w:t>
            </w:r>
          </w:p>
        </w:tc>
        <w:tc>
          <w:tcPr>
            <w:tcW w:w="826" w:type="pct"/>
          </w:tcPr>
          <w:p w14:paraId="259FC2B5" w14:textId="77777777" w:rsidR="004745D9" w:rsidRPr="000C32B6" w:rsidRDefault="004745D9" w:rsidP="00B43EBF">
            <w:pPr>
              <w:autoSpaceDE w:val="0"/>
              <w:autoSpaceDN w:val="0"/>
              <w:spacing w:after="0" w:line="240" w:lineRule="auto"/>
              <w:jc w:val="center"/>
              <w:rPr>
                <w:rFonts w:ascii="Times New Roman" w:hAnsi="Times New Roman"/>
                <w:color w:val="000000"/>
                <w:sz w:val="12"/>
                <w:szCs w:val="12"/>
              </w:rPr>
            </w:pPr>
            <w:r w:rsidRPr="000C32B6">
              <w:rPr>
                <w:rFonts w:ascii="Times New Roman" w:hAnsi="Times New Roman"/>
                <w:color w:val="000000"/>
                <w:sz w:val="12"/>
                <w:szCs w:val="12"/>
              </w:rPr>
              <w:t>6</w:t>
            </w:r>
          </w:p>
        </w:tc>
      </w:tr>
      <w:tr w:rsidR="004745D9" w:rsidRPr="000C32B6" w14:paraId="24D4322E" w14:textId="77777777" w:rsidTr="00B43EBF">
        <w:tc>
          <w:tcPr>
            <w:tcW w:w="272" w:type="pct"/>
          </w:tcPr>
          <w:p w14:paraId="21CFA553" w14:textId="77777777" w:rsidR="004745D9" w:rsidRPr="000C32B6" w:rsidRDefault="004745D9" w:rsidP="00B43EBF">
            <w:pPr>
              <w:autoSpaceDE w:val="0"/>
              <w:autoSpaceDN w:val="0"/>
              <w:spacing w:after="0" w:line="240" w:lineRule="auto"/>
              <w:rPr>
                <w:rFonts w:ascii="Times New Roman" w:hAnsi="Times New Roman"/>
                <w:color w:val="000000"/>
                <w:sz w:val="12"/>
                <w:szCs w:val="12"/>
              </w:rPr>
            </w:pPr>
          </w:p>
        </w:tc>
        <w:tc>
          <w:tcPr>
            <w:tcW w:w="1012" w:type="pct"/>
          </w:tcPr>
          <w:p w14:paraId="360627D0" w14:textId="77777777" w:rsidR="004745D9" w:rsidRPr="000C32B6" w:rsidRDefault="004745D9" w:rsidP="00B43EBF">
            <w:pPr>
              <w:autoSpaceDE w:val="0"/>
              <w:autoSpaceDN w:val="0"/>
              <w:spacing w:after="0" w:line="240" w:lineRule="auto"/>
              <w:rPr>
                <w:rFonts w:ascii="Times New Roman" w:hAnsi="Times New Roman"/>
                <w:color w:val="000000"/>
                <w:sz w:val="12"/>
                <w:szCs w:val="12"/>
              </w:rPr>
            </w:pPr>
          </w:p>
        </w:tc>
        <w:tc>
          <w:tcPr>
            <w:tcW w:w="1261" w:type="pct"/>
          </w:tcPr>
          <w:p w14:paraId="2532150E" w14:textId="77777777" w:rsidR="004745D9" w:rsidRPr="000C32B6" w:rsidRDefault="004745D9" w:rsidP="00B43EBF">
            <w:pPr>
              <w:autoSpaceDE w:val="0"/>
              <w:autoSpaceDN w:val="0"/>
              <w:spacing w:after="0" w:line="240" w:lineRule="auto"/>
              <w:rPr>
                <w:rFonts w:ascii="Times New Roman" w:hAnsi="Times New Roman"/>
                <w:color w:val="000000"/>
                <w:sz w:val="12"/>
                <w:szCs w:val="12"/>
              </w:rPr>
            </w:pPr>
          </w:p>
        </w:tc>
        <w:tc>
          <w:tcPr>
            <w:tcW w:w="761" w:type="pct"/>
          </w:tcPr>
          <w:p w14:paraId="0D5E804C" w14:textId="77777777" w:rsidR="004745D9" w:rsidRPr="000C32B6" w:rsidRDefault="004745D9" w:rsidP="00B43EBF">
            <w:pPr>
              <w:autoSpaceDE w:val="0"/>
              <w:autoSpaceDN w:val="0"/>
              <w:spacing w:after="0" w:line="240" w:lineRule="auto"/>
              <w:rPr>
                <w:rFonts w:ascii="Times New Roman" w:hAnsi="Times New Roman"/>
                <w:color w:val="000000"/>
                <w:sz w:val="12"/>
                <w:szCs w:val="12"/>
              </w:rPr>
            </w:pPr>
          </w:p>
        </w:tc>
        <w:tc>
          <w:tcPr>
            <w:tcW w:w="867" w:type="pct"/>
          </w:tcPr>
          <w:p w14:paraId="7D6C9EA6" w14:textId="77777777" w:rsidR="004745D9" w:rsidRPr="000C32B6" w:rsidRDefault="004745D9" w:rsidP="00B43EBF">
            <w:pPr>
              <w:autoSpaceDE w:val="0"/>
              <w:autoSpaceDN w:val="0"/>
              <w:spacing w:after="0" w:line="240" w:lineRule="auto"/>
              <w:rPr>
                <w:rFonts w:ascii="Times New Roman" w:hAnsi="Times New Roman"/>
                <w:color w:val="000000"/>
                <w:sz w:val="12"/>
                <w:szCs w:val="12"/>
              </w:rPr>
            </w:pPr>
          </w:p>
        </w:tc>
        <w:tc>
          <w:tcPr>
            <w:tcW w:w="826" w:type="pct"/>
          </w:tcPr>
          <w:p w14:paraId="4B0F4B9A" w14:textId="77777777" w:rsidR="004745D9" w:rsidRPr="000C32B6" w:rsidRDefault="004745D9" w:rsidP="00B43EBF">
            <w:pPr>
              <w:autoSpaceDE w:val="0"/>
              <w:autoSpaceDN w:val="0"/>
              <w:spacing w:after="0" w:line="240" w:lineRule="auto"/>
              <w:rPr>
                <w:rFonts w:ascii="Times New Roman" w:hAnsi="Times New Roman"/>
                <w:color w:val="000000"/>
                <w:sz w:val="12"/>
                <w:szCs w:val="12"/>
              </w:rPr>
            </w:pPr>
          </w:p>
        </w:tc>
      </w:tr>
      <w:tr w:rsidR="004745D9" w:rsidRPr="000C32B6" w14:paraId="11B35ABB" w14:textId="77777777" w:rsidTr="00B43EBF">
        <w:tc>
          <w:tcPr>
            <w:tcW w:w="272" w:type="pct"/>
          </w:tcPr>
          <w:p w14:paraId="7B95E360" w14:textId="77777777" w:rsidR="004745D9" w:rsidRPr="000C32B6" w:rsidRDefault="004745D9" w:rsidP="00B43EBF">
            <w:pPr>
              <w:autoSpaceDE w:val="0"/>
              <w:autoSpaceDN w:val="0"/>
              <w:spacing w:after="0" w:line="240" w:lineRule="auto"/>
              <w:rPr>
                <w:rFonts w:ascii="Times New Roman" w:hAnsi="Times New Roman"/>
                <w:color w:val="000000"/>
                <w:sz w:val="12"/>
                <w:szCs w:val="12"/>
              </w:rPr>
            </w:pPr>
          </w:p>
        </w:tc>
        <w:tc>
          <w:tcPr>
            <w:tcW w:w="1012" w:type="pct"/>
          </w:tcPr>
          <w:p w14:paraId="4040E3D1" w14:textId="77777777" w:rsidR="004745D9" w:rsidRPr="000C32B6" w:rsidRDefault="004745D9" w:rsidP="00B43EBF">
            <w:pPr>
              <w:autoSpaceDE w:val="0"/>
              <w:autoSpaceDN w:val="0"/>
              <w:spacing w:after="0" w:line="240" w:lineRule="auto"/>
              <w:rPr>
                <w:rFonts w:ascii="Times New Roman" w:hAnsi="Times New Roman"/>
                <w:color w:val="000000"/>
                <w:sz w:val="12"/>
                <w:szCs w:val="12"/>
              </w:rPr>
            </w:pPr>
          </w:p>
        </w:tc>
        <w:tc>
          <w:tcPr>
            <w:tcW w:w="1261" w:type="pct"/>
          </w:tcPr>
          <w:p w14:paraId="1470B234" w14:textId="77777777" w:rsidR="004745D9" w:rsidRPr="000C32B6" w:rsidRDefault="004745D9" w:rsidP="00B43EBF">
            <w:pPr>
              <w:autoSpaceDE w:val="0"/>
              <w:autoSpaceDN w:val="0"/>
              <w:spacing w:after="0" w:line="240" w:lineRule="auto"/>
              <w:rPr>
                <w:rFonts w:ascii="Times New Roman" w:hAnsi="Times New Roman"/>
                <w:color w:val="000000"/>
                <w:sz w:val="12"/>
                <w:szCs w:val="12"/>
              </w:rPr>
            </w:pPr>
          </w:p>
        </w:tc>
        <w:tc>
          <w:tcPr>
            <w:tcW w:w="761" w:type="pct"/>
          </w:tcPr>
          <w:p w14:paraId="4271303C" w14:textId="77777777" w:rsidR="004745D9" w:rsidRPr="000C32B6" w:rsidRDefault="004745D9" w:rsidP="00B43EBF">
            <w:pPr>
              <w:autoSpaceDE w:val="0"/>
              <w:autoSpaceDN w:val="0"/>
              <w:spacing w:after="0" w:line="240" w:lineRule="auto"/>
              <w:rPr>
                <w:rFonts w:ascii="Times New Roman" w:hAnsi="Times New Roman"/>
                <w:color w:val="000000"/>
                <w:sz w:val="12"/>
                <w:szCs w:val="12"/>
              </w:rPr>
            </w:pPr>
          </w:p>
        </w:tc>
        <w:tc>
          <w:tcPr>
            <w:tcW w:w="867" w:type="pct"/>
          </w:tcPr>
          <w:p w14:paraId="0B54423F" w14:textId="77777777" w:rsidR="004745D9" w:rsidRPr="000C32B6" w:rsidRDefault="004745D9" w:rsidP="00B43EBF">
            <w:pPr>
              <w:autoSpaceDE w:val="0"/>
              <w:autoSpaceDN w:val="0"/>
              <w:spacing w:after="0" w:line="240" w:lineRule="auto"/>
              <w:rPr>
                <w:rFonts w:ascii="Times New Roman" w:hAnsi="Times New Roman"/>
                <w:color w:val="000000"/>
                <w:sz w:val="12"/>
                <w:szCs w:val="12"/>
              </w:rPr>
            </w:pPr>
          </w:p>
        </w:tc>
        <w:tc>
          <w:tcPr>
            <w:tcW w:w="826" w:type="pct"/>
          </w:tcPr>
          <w:p w14:paraId="3A7E1333" w14:textId="77777777" w:rsidR="004745D9" w:rsidRPr="000C32B6" w:rsidRDefault="004745D9" w:rsidP="00B43EBF">
            <w:pPr>
              <w:autoSpaceDE w:val="0"/>
              <w:autoSpaceDN w:val="0"/>
              <w:spacing w:after="0" w:line="240" w:lineRule="auto"/>
              <w:rPr>
                <w:rFonts w:ascii="Times New Roman" w:hAnsi="Times New Roman"/>
                <w:color w:val="000000"/>
                <w:sz w:val="12"/>
                <w:szCs w:val="12"/>
              </w:rPr>
            </w:pPr>
          </w:p>
        </w:tc>
      </w:tr>
    </w:tbl>
    <w:p w14:paraId="1A195C31" w14:textId="77777777" w:rsidR="004745D9" w:rsidRPr="000C32B6" w:rsidRDefault="004745D9" w:rsidP="004745D9">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Председатель комиссии _____________  _____________________</w:t>
      </w:r>
    </w:p>
    <w:p w14:paraId="59F2953F" w14:textId="77777777" w:rsidR="004745D9" w:rsidRPr="000C32B6" w:rsidRDefault="004745D9" w:rsidP="004745D9">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                                                     (подпи</w:t>
      </w:r>
      <w:r>
        <w:rPr>
          <w:rFonts w:ascii="Times New Roman" w:eastAsia="Calibri" w:hAnsi="Times New Roman" w:cs="Times New Roman"/>
          <w:bCs/>
          <w:sz w:val="12"/>
          <w:szCs w:val="12"/>
        </w:rPr>
        <w:t>сь)       (расшифровка подписи)</w:t>
      </w:r>
    </w:p>
    <w:p w14:paraId="4A547CBC" w14:textId="77777777" w:rsidR="004745D9" w:rsidRPr="000C32B6" w:rsidRDefault="004745D9" w:rsidP="004745D9">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Члены комиссии:</w:t>
      </w:r>
    </w:p>
    <w:p w14:paraId="264212E3" w14:textId="77777777" w:rsidR="004745D9" w:rsidRPr="000C32B6" w:rsidRDefault="004745D9" w:rsidP="004745D9">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_______________          _____________      ___________________</w:t>
      </w:r>
    </w:p>
    <w:p w14:paraId="4FDB5918" w14:textId="77777777" w:rsidR="004745D9" w:rsidRPr="000C32B6" w:rsidRDefault="004745D9" w:rsidP="004745D9">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      (должность)                         (подпись)        </w:t>
      </w:r>
      <w:r>
        <w:rPr>
          <w:rFonts w:ascii="Times New Roman" w:eastAsia="Calibri" w:hAnsi="Times New Roman" w:cs="Times New Roman"/>
          <w:bCs/>
          <w:sz w:val="12"/>
          <w:szCs w:val="12"/>
        </w:rPr>
        <w:t xml:space="preserve">          (расшифровка подписи)</w:t>
      </w:r>
    </w:p>
    <w:p w14:paraId="2CF5C443" w14:textId="77777777" w:rsidR="004745D9" w:rsidRPr="000C32B6" w:rsidRDefault="004745D9" w:rsidP="004745D9">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__________________          ________________      _______________________</w:t>
      </w:r>
    </w:p>
    <w:p w14:paraId="6B77104F" w14:textId="77777777" w:rsidR="004745D9" w:rsidRDefault="004745D9" w:rsidP="004745D9">
      <w:pPr>
        <w:tabs>
          <w:tab w:val="left" w:pos="0"/>
        </w:tabs>
        <w:spacing w:after="0" w:line="240" w:lineRule="auto"/>
        <w:ind w:firstLine="284"/>
        <w:jc w:val="both"/>
        <w:rPr>
          <w:rFonts w:ascii="Times New Roman" w:eastAsia="Calibri" w:hAnsi="Times New Roman" w:cs="Times New Roman"/>
          <w:bCs/>
          <w:sz w:val="12"/>
          <w:szCs w:val="12"/>
        </w:rPr>
      </w:pPr>
      <w:r w:rsidRPr="000C32B6">
        <w:rPr>
          <w:rFonts w:ascii="Times New Roman" w:eastAsia="Calibri" w:hAnsi="Times New Roman" w:cs="Times New Roman"/>
          <w:bCs/>
          <w:sz w:val="12"/>
          <w:szCs w:val="12"/>
        </w:rPr>
        <w:t xml:space="preserve">    (должность)                             (подпись)                 (расшифровка подписи)  </w:t>
      </w:r>
    </w:p>
    <w:p w14:paraId="1CAEF124" w14:textId="77777777" w:rsidR="00EE2DA1" w:rsidRDefault="00EE2DA1" w:rsidP="00EE2DA1">
      <w:pPr>
        <w:tabs>
          <w:tab w:val="left" w:pos="0"/>
        </w:tabs>
        <w:spacing w:after="0" w:line="240" w:lineRule="auto"/>
        <w:rPr>
          <w:rFonts w:ascii="Times New Roman" w:eastAsia="Calibri" w:hAnsi="Times New Roman" w:cs="Times New Roman"/>
          <w:bCs/>
          <w:sz w:val="12"/>
          <w:szCs w:val="12"/>
        </w:rPr>
      </w:pPr>
    </w:p>
    <w:p w14:paraId="669EB0B0" w14:textId="77777777" w:rsidR="00EE2DA1" w:rsidRPr="00EE2DA1" w:rsidRDefault="00EE2DA1" w:rsidP="00EE2DA1">
      <w:pPr>
        <w:tabs>
          <w:tab w:val="left" w:pos="0"/>
        </w:tabs>
        <w:spacing w:after="0" w:line="240" w:lineRule="auto"/>
        <w:ind w:firstLine="284"/>
        <w:jc w:val="center"/>
        <w:rPr>
          <w:rFonts w:ascii="Times New Roman" w:eastAsia="Calibri" w:hAnsi="Times New Roman" w:cs="Times New Roman"/>
          <w:bCs/>
          <w:sz w:val="12"/>
          <w:szCs w:val="12"/>
        </w:rPr>
      </w:pPr>
      <w:r w:rsidRPr="00EE2DA1">
        <w:rPr>
          <w:rFonts w:ascii="Times New Roman" w:eastAsia="Calibri" w:hAnsi="Times New Roman" w:cs="Times New Roman"/>
          <w:bCs/>
          <w:sz w:val="12"/>
          <w:szCs w:val="12"/>
        </w:rPr>
        <w:t>Администрация</w:t>
      </w:r>
    </w:p>
    <w:p w14:paraId="5A0BB38D" w14:textId="4EEF4F75" w:rsidR="00EE2DA1" w:rsidRPr="00EE2DA1" w:rsidRDefault="00EE2DA1" w:rsidP="00EE2DA1">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EE2DA1">
        <w:rPr>
          <w:rFonts w:ascii="Times New Roman" w:eastAsia="Calibri" w:hAnsi="Times New Roman" w:cs="Times New Roman"/>
          <w:bCs/>
          <w:sz w:val="12"/>
          <w:szCs w:val="12"/>
        </w:rPr>
        <w:t>Сергиевск</w:t>
      </w:r>
    </w:p>
    <w:p w14:paraId="6897C819" w14:textId="4DC81CC3" w:rsidR="00EE2DA1" w:rsidRPr="00EE2DA1" w:rsidRDefault="00EE2DA1" w:rsidP="00EE2DA1">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EE2DA1">
        <w:rPr>
          <w:rFonts w:ascii="Times New Roman" w:eastAsia="Calibri" w:hAnsi="Times New Roman" w:cs="Times New Roman"/>
          <w:bCs/>
          <w:sz w:val="12"/>
          <w:szCs w:val="12"/>
        </w:rPr>
        <w:t>Сергиевский</w:t>
      </w:r>
    </w:p>
    <w:p w14:paraId="502206CC" w14:textId="110435D7" w:rsidR="00EE2DA1" w:rsidRPr="00EE2DA1" w:rsidRDefault="00EE2DA1" w:rsidP="00EE2DA1">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446BA3D7" w14:textId="77777777" w:rsidR="00EE2DA1" w:rsidRPr="00EE2DA1" w:rsidRDefault="00EE2DA1" w:rsidP="00EE2DA1">
      <w:pPr>
        <w:tabs>
          <w:tab w:val="left" w:pos="0"/>
        </w:tabs>
        <w:spacing w:after="0" w:line="240" w:lineRule="auto"/>
        <w:ind w:firstLine="284"/>
        <w:jc w:val="center"/>
        <w:rPr>
          <w:rFonts w:ascii="Times New Roman" w:eastAsia="Calibri" w:hAnsi="Times New Roman" w:cs="Times New Roman"/>
          <w:bCs/>
          <w:sz w:val="12"/>
          <w:szCs w:val="12"/>
        </w:rPr>
      </w:pPr>
      <w:r w:rsidRPr="00EE2DA1">
        <w:rPr>
          <w:rFonts w:ascii="Times New Roman" w:eastAsia="Calibri" w:hAnsi="Times New Roman" w:cs="Times New Roman"/>
          <w:bCs/>
          <w:sz w:val="12"/>
          <w:szCs w:val="12"/>
        </w:rPr>
        <w:lastRenderedPageBreak/>
        <w:t>ПОСТАНОВЛЕНИЕ</w:t>
      </w:r>
    </w:p>
    <w:p w14:paraId="6BD2D3D0" w14:textId="2A674EC1" w:rsidR="00EE2DA1" w:rsidRDefault="00EE2DA1" w:rsidP="00EE2DA1">
      <w:pPr>
        <w:tabs>
          <w:tab w:val="left" w:pos="0"/>
        </w:tabs>
        <w:spacing w:after="0" w:line="240" w:lineRule="auto"/>
        <w:ind w:firstLine="284"/>
        <w:rPr>
          <w:rFonts w:ascii="Times New Roman" w:eastAsia="Calibri" w:hAnsi="Times New Roman" w:cs="Times New Roman"/>
          <w:bCs/>
          <w:sz w:val="12"/>
          <w:szCs w:val="12"/>
        </w:rPr>
      </w:pPr>
      <w:r w:rsidRPr="00EE2DA1">
        <w:rPr>
          <w:rFonts w:ascii="Times New Roman" w:eastAsia="Calibri" w:hAnsi="Times New Roman" w:cs="Times New Roman"/>
          <w:bCs/>
          <w:sz w:val="12"/>
          <w:szCs w:val="12"/>
        </w:rPr>
        <w:t xml:space="preserve"> «21» марта  2022  г.</w:t>
      </w:r>
      <w:r>
        <w:rPr>
          <w:rFonts w:ascii="Times New Roman" w:eastAsia="Calibri" w:hAnsi="Times New Roman" w:cs="Times New Roman"/>
          <w:bCs/>
          <w:sz w:val="12"/>
          <w:szCs w:val="12"/>
        </w:rPr>
        <w:t xml:space="preserve">                                                                                                                                                                                                  </w:t>
      </w:r>
      <w:r w:rsidRPr="00EE2DA1">
        <w:rPr>
          <w:rFonts w:ascii="Times New Roman" w:eastAsia="Calibri" w:hAnsi="Times New Roman" w:cs="Times New Roman"/>
          <w:bCs/>
          <w:sz w:val="12"/>
          <w:szCs w:val="12"/>
        </w:rPr>
        <w:t>№14/1</w:t>
      </w:r>
    </w:p>
    <w:p w14:paraId="0DF40A81" w14:textId="77777777" w:rsidR="00796B44" w:rsidRDefault="00796B44" w:rsidP="00796B44">
      <w:pPr>
        <w:tabs>
          <w:tab w:val="left" w:pos="0"/>
        </w:tabs>
        <w:spacing w:after="0" w:line="240" w:lineRule="auto"/>
        <w:ind w:firstLine="284"/>
        <w:jc w:val="center"/>
        <w:rPr>
          <w:rFonts w:ascii="Times New Roman" w:eastAsia="Calibri" w:hAnsi="Times New Roman" w:cs="Times New Roman"/>
          <w:bCs/>
          <w:sz w:val="12"/>
          <w:szCs w:val="12"/>
        </w:rPr>
      </w:pPr>
      <w:r w:rsidRPr="00796B44">
        <w:rPr>
          <w:rFonts w:ascii="Times New Roman" w:eastAsia="Calibri" w:hAnsi="Times New Roman" w:cs="Times New Roman"/>
          <w:bCs/>
          <w:sz w:val="12"/>
          <w:szCs w:val="12"/>
        </w:rPr>
        <w:t>О внесении изменений в Постановление Администрации сельского поселения Сергиевск муниципального района Сергиевский Самарской области №8 от 05.03.2013г. «О подготовке проекта правил землепользования и застройки сельского поселения Сергиевск муниципального района Сергиевский Самарской области»</w:t>
      </w:r>
    </w:p>
    <w:p w14:paraId="1ACAD3E2" w14:textId="6643B37A" w:rsidR="00796B44" w:rsidRPr="00796B44" w:rsidRDefault="00796B44" w:rsidP="00796B44">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796B44">
        <w:rPr>
          <w:rFonts w:ascii="Times New Roman" w:eastAsia="Calibri" w:hAnsi="Times New Roman" w:cs="Times New Roman"/>
          <w:bCs/>
          <w:sz w:val="12"/>
          <w:szCs w:val="12"/>
        </w:rPr>
        <w:t>С целью уточнения состава Комиссии по подготовке проекта Правил землепользования и застройки сельского поселения Сергиевск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w:t>
      </w:r>
      <w:r>
        <w:rPr>
          <w:rFonts w:ascii="Times New Roman" w:eastAsia="Calibri" w:hAnsi="Times New Roman" w:cs="Times New Roman"/>
          <w:bCs/>
          <w:sz w:val="12"/>
          <w:szCs w:val="12"/>
        </w:rPr>
        <w:t>го поселения Сергиевск</w:t>
      </w:r>
      <w:r w:rsidRPr="00796B44">
        <w:rPr>
          <w:rFonts w:ascii="Times New Roman" w:eastAsia="Calibri" w:hAnsi="Times New Roman" w:cs="Times New Roman"/>
          <w:bCs/>
          <w:sz w:val="12"/>
          <w:szCs w:val="12"/>
        </w:rPr>
        <w:t xml:space="preserve"> муниципального</w:t>
      </w:r>
      <w:proofErr w:type="gramEnd"/>
      <w:r w:rsidRPr="00796B44">
        <w:rPr>
          <w:rFonts w:ascii="Times New Roman" w:eastAsia="Calibri" w:hAnsi="Times New Roman" w:cs="Times New Roman"/>
          <w:bCs/>
          <w:sz w:val="12"/>
          <w:szCs w:val="12"/>
        </w:rPr>
        <w:t xml:space="preserve"> района Сергиевский Самарской области, Администрация сельского поселения Сергиевск муниципального района Сергиевский Самарской области</w:t>
      </w:r>
    </w:p>
    <w:p w14:paraId="722F55CC" w14:textId="77777777" w:rsidR="00796B44" w:rsidRPr="00796B44" w:rsidRDefault="00796B44" w:rsidP="00796B44">
      <w:pPr>
        <w:tabs>
          <w:tab w:val="left" w:pos="0"/>
        </w:tabs>
        <w:spacing w:after="0" w:line="240" w:lineRule="auto"/>
        <w:ind w:firstLine="284"/>
        <w:jc w:val="both"/>
        <w:rPr>
          <w:rFonts w:ascii="Times New Roman" w:eastAsia="Calibri" w:hAnsi="Times New Roman" w:cs="Times New Roman"/>
          <w:bCs/>
          <w:sz w:val="12"/>
          <w:szCs w:val="12"/>
        </w:rPr>
      </w:pPr>
      <w:r w:rsidRPr="00796B44">
        <w:rPr>
          <w:rFonts w:ascii="Times New Roman" w:eastAsia="Calibri" w:hAnsi="Times New Roman" w:cs="Times New Roman"/>
          <w:bCs/>
          <w:sz w:val="12"/>
          <w:szCs w:val="12"/>
        </w:rPr>
        <w:t>ПОСТАНОВЛЯЕТ:</w:t>
      </w:r>
    </w:p>
    <w:p w14:paraId="735E8E6F" w14:textId="7D0810C9" w:rsidR="00796B44" w:rsidRPr="00796B44" w:rsidRDefault="00796B44" w:rsidP="00796B44">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796B44">
        <w:rPr>
          <w:rFonts w:ascii="Times New Roman" w:eastAsia="Calibri" w:hAnsi="Times New Roman" w:cs="Times New Roman"/>
          <w:bCs/>
          <w:sz w:val="12"/>
          <w:szCs w:val="12"/>
        </w:rPr>
        <w:t xml:space="preserve">Приложение №2 к постановлению Администрации сельского поселения Сергиевск муниципального района </w:t>
      </w:r>
      <w:r>
        <w:rPr>
          <w:rFonts w:ascii="Times New Roman" w:eastAsia="Calibri" w:hAnsi="Times New Roman" w:cs="Times New Roman"/>
          <w:bCs/>
          <w:sz w:val="12"/>
          <w:szCs w:val="12"/>
        </w:rPr>
        <w:t>Сергиевский Самарской области №</w:t>
      </w:r>
      <w:r w:rsidRPr="00796B44">
        <w:rPr>
          <w:rFonts w:ascii="Times New Roman" w:eastAsia="Calibri" w:hAnsi="Times New Roman" w:cs="Times New Roman"/>
          <w:bCs/>
          <w:sz w:val="12"/>
          <w:szCs w:val="12"/>
        </w:rPr>
        <w:t>8 от  05.03.2013г. «О подготовке проекта правил землепользования и застройки сельского поселения Сергиевск муниципального района Сергиевский Самарской области» изложить в новой редакции согласно приложению №1 к настоящему постановлению.</w:t>
      </w:r>
    </w:p>
    <w:p w14:paraId="0D8B2593" w14:textId="29EAD971" w:rsidR="00796B44" w:rsidRPr="00796B44" w:rsidRDefault="00796B44" w:rsidP="00796B44">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796B44">
        <w:rPr>
          <w:rFonts w:ascii="Times New Roman" w:eastAsia="Calibri" w:hAnsi="Times New Roman" w:cs="Times New Roman"/>
          <w:bCs/>
          <w:sz w:val="12"/>
          <w:szCs w:val="12"/>
        </w:rPr>
        <w:t xml:space="preserve">Признать утратившим силу постановление Администрации сельского поселения Сергиевск муниципального района Сергиевский №54 от 14.09.2021г. «О внесении изменений в Постановление Администрации сельского поселения Сергиевск муниципального района </w:t>
      </w:r>
      <w:r>
        <w:rPr>
          <w:rFonts w:ascii="Times New Roman" w:eastAsia="Calibri" w:hAnsi="Times New Roman" w:cs="Times New Roman"/>
          <w:bCs/>
          <w:sz w:val="12"/>
          <w:szCs w:val="12"/>
        </w:rPr>
        <w:t>Сергиевский Самарской области №</w:t>
      </w:r>
      <w:r w:rsidRPr="00796B44">
        <w:rPr>
          <w:rFonts w:ascii="Times New Roman" w:eastAsia="Calibri" w:hAnsi="Times New Roman" w:cs="Times New Roman"/>
          <w:bCs/>
          <w:sz w:val="12"/>
          <w:szCs w:val="12"/>
        </w:rPr>
        <w:t>8 от 05.03.2013г. «О подготовке проекта правил землепользования и застройки сельского поселения Сергиевск муниципального района Сергиевский Самарской области».</w:t>
      </w:r>
    </w:p>
    <w:p w14:paraId="2E2D2596" w14:textId="24814467" w:rsidR="00796B44" w:rsidRPr="00796B44" w:rsidRDefault="00796B44" w:rsidP="00796B44">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796B44">
        <w:rPr>
          <w:rFonts w:ascii="Times New Roman" w:eastAsia="Calibri" w:hAnsi="Times New Roman" w:cs="Times New Roman"/>
          <w:bCs/>
          <w:sz w:val="12"/>
          <w:szCs w:val="12"/>
        </w:rPr>
        <w:t>Опубликовать настоящее постановление в газете «Сергиевский вестник».</w:t>
      </w:r>
    </w:p>
    <w:p w14:paraId="1507B347" w14:textId="787BC5F6" w:rsidR="00796B44" w:rsidRPr="00796B44" w:rsidRDefault="00796B44" w:rsidP="00796B44">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796B44">
        <w:rPr>
          <w:rFonts w:ascii="Times New Roman" w:eastAsia="Calibri" w:hAnsi="Times New Roman" w:cs="Times New Roman"/>
          <w:bCs/>
          <w:sz w:val="12"/>
          <w:szCs w:val="12"/>
        </w:rPr>
        <w:t>Настоящее Постановление вступает в силу со дня его подписания.</w:t>
      </w:r>
    </w:p>
    <w:p w14:paraId="7BC6DC29" w14:textId="0F8CD092" w:rsidR="00796B44" w:rsidRPr="00796B44" w:rsidRDefault="00796B44" w:rsidP="00796B44">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proofErr w:type="gramStart"/>
      <w:r w:rsidRPr="00796B44">
        <w:rPr>
          <w:rFonts w:ascii="Times New Roman" w:eastAsia="Calibri" w:hAnsi="Times New Roman" w:cs="Times New Roman"/>
          <w:bCs/>
          <w:sz w:val="12"/>
          <w:szCs w:val="12"/>
        </w:rPr>
        <w:t>Контроль за</w:t>
      </w:r>
      <w:proofErr w:type="gramEnd"/>
      <w:r w:rsidRPr="00796B44">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14:paraId="16F9143F" w14:textId="77777777" w:rsidR="00796B44" w:rsidRPr="00796B44" w:rsidRDefault="00796B44" w:rsidP="00796B44">
      <w:pPr>
        <w:tabs>
          <w:tab w:val="left" w:pos="0"/>
        </w:tabs>
        <w:spacing w:after="0" w:line="240" w:lineRule="auto"/>
        <w:ind w:firstLine="284"/>
        <w:jc w:val="right"/>
        <w:rPr>
          <w:rFonts w:ascii="Times New Roman" w:eastAsia="Calibri" w:hAnsi="Times New Roman" w:cs="Times New Roman"/>
          <w:bCs/>
          <w:sz w:val="12"/>
          <w:szCs w:val="12"/>
        </w:rPr>
      </w:pPr>
      <w:r w:rsidRPr="00796B44">
        <w:rPr>
          <w:rFonts w:ascii="Times New Roman" w:eastAsia="Calibri" w:hAnsi="Times New Roman" w:cs="Times New Roman"/>
          <w:bCs/>
          <w:sz w:val="12"/>
          <w:szCs w:val="12"/>
        </w:rPr>
        <w:t>Глава сельского поселения Сергиевск</w:t>
      </w:r>
    </w:p>
    <w:p w14:paraId="282A1B4D" w14:textId="77777777" w:rsidR="00796B44" w:rsidRDefault="00796B44" w:rsidP="00796B44">
      <w:pPr>
        <w:tabs>
          <w:tab w:val="left" w:pos="0"/>
        </w:tabs>
        <w:spacing w:after="0" w:line="240" w:lineRule="auto"/>
        <w:ind w:firstLine="284"/>
        <w:jc w:val="right"/>
        <w:rPr>
          <w:rFonts w:ascii="Times New Roman" w:eastAsia="Calibri" w:hAnsi="Times New Roman" w:cs="Times New Roman"/>
          <w:bCs/>
          <w:sz w:val="12"/>
          <w:szCs w:val="12"/>
        </w:rPr>
      </w:pPr>
      <w:r w:rsidRPr="00796B44">
        <w:rPr>
          <w:rFonts w:ascii="Times New Roman" w:eastAsia="Calibri" w:hAnsi="Times New Roman" w:cs="Times New Roman"/>
          <w:bCs/>
          <w:sz w:val="12"/>
          <w:szCs w:val="12"/>
        </w:rPr>
        <w:t xml:space="preserve">муниципального района Сергиевский                                     </w:t>
      </w:r>
    </w:p>
    <w:p w14:paraId="6C8A7865" w14:textId="72661D87" w:rsidR="00796B44" w:rsidRPr="00796B44" w:rsidRDefault="00796B44" w:rsidP="00796B44">
      <w:pPr>
        <w:tabs>
          <w:tab w:val="left" w:pos="0"/>
        </w:tabs>
        <w:spacing w:after="0" w:line="240" w:lineRule="auto"/>
        <w:ind w:firstLine="284"/>
        <w:jc w:val="right"/>
        <w:rPr>
          <w:rFonts w:ascii="Times New Roman" w:eastAsia="Calibri" w:hAnsi="Times New Roman" w:cs="Times New Roman"/>
          <w:bCs/>
          <w:sz w:val="12"/>
          <w:szCs w:val="12"/>
        </w:rPr>
      </w:pPr>
      <w:r w:rsidRPr="00796B44">
        <w:rPr>
          <w:rFonts w:ascii="Times New Roman" w:eastAsia="Calibri" w:hAnsi="Times New Roman" w:cs="Times New Roman"/>
          <w:bCs/>
          <w:sz w:val="12"/>
          <w:szCs w:val="12"/>
        </w:rPr>
        <w:t xml:space="preserve">               </w:t>
      </w:r>
      <w:proofErr w:type="spellStart"/>
      <w:r w:rsidRPr="00796B44">
        <w:rPr>
          <w:rFonts w:ascii="Times New Roman" w:eastAsia="Calibri" w:hAnsi="Times New Roman" w:cs="Times New Roman"/>
          <w:bCs/>
          <w:sz w:val="12"/>
          <w:szCs w:val="12"/>
        </w:rPr>
        <w:t>М.М.Арчибасов</w:t>
      </w:r>
      <w:proofErr w:type="spellEnd"/>
    </w:p>
    <w:p w14:paraId="00B18BCF" w14:textId="77777777" w:rsidR="00796B44" w:rsidRPr="00796B44" w:rsidRDefault="00796B44" w:rsidP="00796B44">
      <w:pPr>
        <w:tabs>
          <w:tab w:val="left" w:pos="0"/>
        </w:tabs>
        <w:spacing w:after="0" w:line="240" w:lineRule="auto"/>
        <w:rPr>
          <w:rFonts w:ascii="Times New Roman" w:eastAsia="Calibri" w:hAnsi="Times New Roman" w:cs="Times New Roman"/>
          <w:bCs/>
          <w:sz w:val="12"/>
          <w:szCs w:val="12"/>
        </w:rPr>
      </w:pPr>
    </w:p>
    <w:p w14:paraId="364D2505" w14:textId="77777777" w:rsidR="00796B44" w:rsidRPr="00796B44" w:rsidRDefault="00796B44" w:rsidP="00796B44">
      <w:pPr>
        <w:tabs>
          <w:tab w:val="left" w:pos="0"/>
        </w:tabs>
        <w:spacing w:after="0" w:line="240" w:lineRule="auto"/>
        <w:ind w:firstLine="284"/>
        <w:jc w:val="right"/>
        <w:rPr>
          <w:rFonts w:ascii="Times New Roman" w:eastAsia="Calibri" w:hAnsi="Times New Roman" w:cs="Times New Roman"/>
          <w:bCs/>
          <w:sz w:val="12"/>
          <w:szCs w:val="12"/>
        </w:rPr>
      </w:pPr>
      <w:r w:rsidRPr="00796B44">
        <w:rPr>
          <w:rFonts w:ascii="Times New Roman" w:eastAsia="Calibri" w:hAnsi="Times New Roman" w:cs="Times New Roman"/>
          <w:bCs/>
          <w:sz w:val="12"/>
          <w:szCs w:val="12"/>
        </w:rPr>
        <w:t>Приложение № 1</w:t>
      </w:r>
    </w:p>
    <w:p w14:paraId="4891F9B9" w14:textId="77777777" w:rsidR="00796B44" w:rsidRPr="00796B44" w:rsidRDefault="00796B44" w:rsidP="00796B44">
      <w:pPr>
        <w:tabs>
          <w:tab w:val="left" w:pos="0"/>
        </w:tabs>
        <w:spacing w:after="0" w:line="240" w:lineRule="auto"/>
        <w:ind w:firstLine="284"/>
        <w:jc w:val="right"/>
        <w:rPr>
          <w:rFonts w:ascii="Times New Roman" w:eastAsia="Calibri" w:hAnsi="Times New Roman" w:cs="Times New Roman"/>
          <w:bCs/>
          <w:sz w:val="12"/>
          <w:szCs w:val="12"/>
        </w:rPr>
      </w:pPr>
      <w:r w:rsidRPr="00796B44">
        <w:rPr>
          <w:rFonts w:ascii="Times New Roman" w:eastAsia="Calibri" w:hAnsi="Times New Roman" w:cs="Times New Roman"/>
          <w:bCs/>
          <w:sz w:val="12"/>
          <w:szCs w:val="12"/>
        </w:rPr>
        <w:t>к постановлению Администрации</w:t>
      </w:r>
    </w:p>
    <w:p w14:paraId="23260966" w14:textId="77777777" w:rsidR="00796B44" w:rsidRPr="00796B44" w:rsidRDefault="00796B44" w:rsidP="00796B44">
      <w:pPr>
        <w:tabs>
          <w:tab w:val="left" w:pos="0"/>
        </w:tabs>
        <w:spacing w:after="0" w:line="240" w:lineRule="auto"/>
        <w:ind w:firstLine="284"/>
        <w:jc w:val="right"/>
        <w:rPr>
          <w:rFonts w:ascii="Times New Roman" w:eastAsia="Calibri" w:hAnsi="Times New Roman" w:cs="Times New Roman"/>
          <w:bCs/>
          <w:sz w:val="12"/>
          <w:szCs w:val="12"/>
        </w:rPr>
      </w:pPr>
      <w:r w:rsidRPr="00796B44">
        <w:rPr>
          <w:rFonts w:ascii="Times New Roman" w:eastAsia="Calibri" w:hAnsi="Times New Roman" w:cs="Times New Roman"/>
          <w:bCs/>
          <w:sz w:val="12"/>
          <w:szCs w:val="12"/>
        </w:rPr>
        <w:t>сельского поселения Сергиевск</w:t>
      </w:r>
    </w:p>
    <w:p w14:paraId="054343B5" w14:textId="77777777" w:rsidR="00796B44" w:rsidRPr="00796B44" w:rsidRDefault="00796B44" w:rsidP="00796B44">
      <w:pPr>
        <w:tabs>
          <w:tab w:val="left" w:pos="0"/>
        </w:tabs>
        <w:spacing w:after="0" w:line="240" w:lineRule="auto"/>
        <w:ind w:firstLine="284"/>
        <w:jc w:val="right"/>
        <w:rPr>
          <w:rFonts w:ascii="Times New Roman" w:eastAsia="Calibri" w:hAnsi="Times New Roman" w:cs="Times New Roman"/>
          <w:bCs/>
          <w:sz w:val="12"/>
          <w:szCs w:val="12"/>
        </w:rPr>
      </w:pPr>
      <w:r w:rsidRPr="00796B44">
        <w:rPr>
          <w:rFonts w:ascii="Times New Roman" w:eastAsia="Calibri" w:hAnsi="Times New Roman" w:cs="Times New Roman"/>
          <w:bCs/>
          <w:sz w:val="12"/>
          <w:szCs w:val="12"/>
        </w:rPr>
        <w:t>муниципального района Сергиевский</w:t>
      </w:r>
    </w:p>
    <w:p w14:paraId="00892C55" w14:textId="77777777" w:rsidR="00796B44" w:rsidRPr="00796B44" w:rsidRDefault="00796B44" w:rsidP="00796B44">
      <w:pPr>
        <w:tabs>
          <w:tab w:val="left" w:pos="0"/>
        </w:tabs>
        <w:spacing w:after="0" w:line="240" w:lineRule="auto"/>
        <w:ind w:firstLine="284"/>
        <w:jc w:val="right"/>
        <w:rPr>
          <w:rFonts w:ascii="Times New Roman" w:eastAsia="Calibri" w:hAnsi="Times New Roman" w:cs="Times New Roman"/>
          <w:bCs/>
          <w:sz w:val="12"/>
          <w:szCs w:val="12"/>
        </w:rPr>
      </w:pPr>
      <w:r w:rsidRPr="00796B44">
        <w:rPr>
          <w:rFonts w:ascii="Times New Roman" w:eastAsia="Calibri" w:hAnsi="Times New Roman" w:cs="Times New Roman"/>
          <w:bCs/>
          <w:sz w:val="12"/>
          <w:szCs w:val="12"/>
        </w:rPr>
        <w:t>Самарской области</w:t>
      </w:r>
    </w:p>
    <w:p w14:paraId="2976677C" w14:textId="77777777" w:rsidR="00796B44" w:rsidRPr="00796B44" w:rsidRDefault="00796B44" w:rsidP="00796B44">
      <w:pPr>
        <w:tabs>
          <w:tab w:val="left" w:pos="0"/>
        </w:tabs>
        <w:spacing w:after="0" w:line="240" w:lineRule="auto"/>
        <w:ind w:firstLine="284"/>
        <w:jc w:val="right"/>
        <w:rPr>
          <w:rFonts w:ascii="Times New Roman" w:eastAsia="Calibri" w:hAnsi="Times New Roman" w:cs="Times New Roman"/>
          <w:bCs/>
          <w:sz w:val="12"/>
          <w:szCs w:val="12"/>
        </w:rPr>
      </w:pPr>
      <w:r w:rsidRPr="00796B44">
        <w:rPr>
          <w:rFonts w:ascii="Times New Roman" w:eastAsia="Calibri" w:hAnsi="Times New Roman" w:cs="Times New Roman"/>
          <w:bCs/>
          <w:sz w:val="12"/>
          <w:szCs w:val="12"/>
        </w:rPr>
        <w:t xml:space="preserve">                                                                     от «21» марта2022 г № 14/1</w:t>
      </w:r>
    </w:p>
    <w:p w14:paraId="3E6CD923" w14:textId="77777777" w:rsidR="00796B44" w:rsidRPr="00796B44" w:rsidRDefault="00796B44" w:rsidP="00796B44">
      <w:pPr>
        <w:tabs>
          <w:tab w:val="left" w:pos="0"/>
        </w:tabs>
        <w:spacing w:after="0" w:line="240" w:lineRule="auto"/>
        <w:ind w:firstLine="284"/>
        <w:jc w:val="right"/>
        <w:rPr>
          <w:rFonts w:ascii="Times New Roman" w:eastAsia="Calibri" w:hAnsi="Times New Roman" w:cs="Times New Roman"/>
          <w:bCs/>
          <w:sz w:val="12"/>
          <w:szCs w:val="12"/>
        </w:rPr>
      </w:pPr>
    </w:p>
    <w:p w14:paraId="70D2F7EE" w14:textId="77777777" w:rsidR="00796B44" w:rsidRPr="00796B44" w:rsidRDefault="00796B44" w:rsidP="00796B44">
      <w:pPr>
        <w:tabs>
          <w:tab w:val="left" w:pos="0"/>
        </w:tabs>
        <w:spacing w:after="0" w:line="240" w:lineRule="auto"/>
        <w:ind w:firstLine="284"/>
        <w:jc w:val="center"/>
        <w:rPr>
          <w:rFonts w:ascii="Times New Roman" w:eastAsia="Calibri" w:hAnsi="Times New Roman" w:cs="Times New Roman"/>
          <w:bCs/>
          <w:sz w:val="12"/>
          <w:szCs w:val="12"/>
        </w:rPr>
      </w:pPr>
      <w:r w:rsidRPr="00796B44">
        <w:rPr>
          <w:rFonts w:ascii="Times New Roman" w:eastAsia="Calibri" w:hAnsi="Times New Roman" w:cs="Times New Roman"/>
          <w:bCs/>
          <w:sz w:val="12"/>
          <w:szCs w:val="12"/>
        </w:rPr>
        <w:t>СОСТАВ</w:t>
      </w:r>
    </w:p>
    <w:p w14:paraId="7E65A22E" w14:textId="687E504E" w:rsidR="00EE2DA1" w:rsidRDefault="00796B44" w:rsidP="00796B44">
      <w:pPr>
        <w:tabs>
          <w:tab w:val="left" w:pos="0"/>
        </w:tabs>
        <w:spacing w:after="0" w:line="240" w:lineRule="auto"/>
        <w:ind w:firstLine="284"/>
        <w:jc w:val="center"/>
        <w:rPr>
          <w:rFonts w:ascii="Times New Roman" w:eastAsia="Calibri" w:hAnsi="Times New Roman" w:cs="Times New Roman"/>
          <w:bCs/>
          <w:sz w:val="12"/>
          <w:szCs w:val="12"/>
        </w:rPr>
      </w:pPr>
      <w:r w:rsidRPr="00796B44">
        <w:rPr>
          <w:rFonts w:ascii="Times New Roman" w:eastAsia="Calibri" w:hAnsi="Times New Roman" w:cs="Times New Roman"/>
          <w:bCs/>
          <w:sz w:val="12"/>
          <w:szCs w:val="12"/>
        </w:rPr>
        <w:t>комиссии по подготовке проекта правил землепользования и застройки на территории  сельского поселения Сергиевск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525"/>
        <w:gridCol w:w="1135"/>
        <w:gridCol w:w="5069"/>
      </w:tblGrid>
      <w:tr w:rsidR="00796B44" w:rsidRPr="00796B44" w14:paraId="608BCE11" w14:textId="77777777" w:rsidTr="00796B44">
        <w:trPr>
          <w:jc w:val="center"/>
        </w:trPr>
        <w:tc>
          <w:tcPr>
            <w:tcW w:w="987" w:type="pct"/>
            <w:vAlign w:val="center"/>
          </w:tcPr>
          <w:p w14:paraId="5F57A410" w14:textId="77777777" w:rsidR="00796B44" w:rsidRPr="00796B44" w:rsidRDefault="00796B44" w:rsidP="00796B44">
            <w:pPr>
              <w:spacing w:after="0" w:line="240" w:lineRule="auto"/>
              <w:jc w:val="center"/>
              <w:rPr>
                <w:rFonts w:ascii="Times New Roman" w:hAnsi="Times New Roman" w:cs="Times New Roman"/>
                <w:sz w:val="12"/>
                <w:szCs w:val="12"/>
              </w:rPr>
            </w:pPr>
            <w:r w:rsidRPr="00796B44">
              <w:rPr>
                <w:rFonts w:ascii="Times New Roman" w:hAnsi="Times New Roman" w:cs="Times New Roman"/>
                <w:sz w:val="12"/>
                <w:szCs w:val="12"/>
              </w:rPr>
              <w:t>Председатель комиссии</w:t>
            </w:r>
          </w:p>
        </w:tc>
        <w:tc>
          <w:tcPr>
            <w:tcW w:w="734" w:type="pct"/>
            <w:vAlign w:val="center"/>
          </w:tcPr>
          <w:p w14:paraId="403DE988" w14:textId="77777777" w:rsidR="00796B44" w:rsidRPr="00796B44" w:rsidRDefault="00796B44" w:rsidP="00796B44">
            <w:pPr>
              <w:spacing w:after="0" w:line="240" w:lineRule="auto"/>
              <w:jc w:val="center"/>
              <w:rPr>
                <w:rFonts w:ascii="Times New Roman" w:hAnsi="Times New Roman" w:cs="Times New Roman"/>
                <w:sz w:val="12"/>
                <w:szCs w:val="12"/>
              </w:rPr>
            </w:pPr>
            <w:proofErr w:type="spellStart"/>
            <w:r w:rsidRPr="00796B44">
              <w:rPr>
                <w:rFonts w:ascii="Times New Roman" w:hAnsi="Times New Roman" w:cs="Times New Roman"/>
                <w:sz w:val="12"/>
                <w:szCs w:val="12"/>
              </w:rPr>
              <w:t>Арчибасов</w:t>
            </w:r>
            <w:proofErr w:type="spellEnd"/>
            <w:r w:rsidRPr="00796B44">
              <w:rPr>
                <w:rFonts w:ascii="Times New Roman" w:hAnsi="Times New Roman" w:cs="Times New Roman"/>
                <w:sz w:val="12"/>
                <w:szCs w:val="12"/>
              </w:rPr>
              <w:t xml:space="preserve"> М.М.</w:t>
            </w:r>
          </w:p>
        </w:tc>
        <w:tc>
          <w:tcPr>
            <w:tcW w:w="3279" w:type="pct"/>
          </w:tcPr>
          <w:p w14:paraId="2234D994" w14:textId="77777777" w:rsidR="00796B44" w:rsidRPr="00796B44" w:rsidRDefault="00796B44" w:rsidP="00796B44">
            <w:pPr>
              <w:spacing w:after="0" w:line="240" w:lineRule="auto"/>
              <w:rPr>
                <w:rFonts w:ascii="Times New Roman" w:hAnsi="Times New Roman" w:cs="Times New Roman"/>
                <w:sz w:val="12"/>
                <w:szCs w:val="12"/>
              </w:rPr>
            </w:pPr>
            <w:r w:rsidRPr="00796B44">
              <w:rPr>
                <w:rFonts w:ascii="Times New Roman" w:hAnsi="Times New Roman" w:cs="Times New Roman"/>
                <w:sz w:val="12"/>
                <w:szCs w:val="12"/>
              </w:rPr>
              <w:t xml:space="preserve">Глава сельского поселения Сергиевск  муниципального района Сергиевский </w:t>
            </w:r>
          </w:p>
        </w:tc>
      </w:tr>
      <w:tr w:rsidR="00796B44" w:rsidRPr="00796B44" w14:paraId="1B45709B" w14:textId="77777777" w:rsidTr="00796B44">
        <w:trPr>
          <w:jc w:val="center"/>
        </w:trPr>
        <w:tc>
          <w:tcPr>
            <w:tcW w:w="987" w:type="pct"/>
            <w:vAlign w:val="center"/>
          </w:tcPr>
          <w:p w14:paraId="6E6D5111" w14:textId="77777777" w:rsidR="00796B44" w:rsidRPr="00796B44" w:rsidRDefault="00796B44" w:rsidP="00796B44">
            <w:pPr>
              <w:spacing w:after="0" w:line="240" w:lineRule="auto"/>
              <w:jc w:val="center"/>
              <w:rPr>
                <w:rFonts w:ascii="Times New Roman" w:hAnsi="Times New Roman" w:cs="Times New Roman"/>
                <w:sz w:val="12"/>
                <w:szCs w:val="12"/>
              </w:rPr>
            </w:pPr>
            <w:r w:rsidRPr="00796B44">
              <w:rPr>
                <w:rFonts w:ascii="Times New Roman" w:hAnsi="Times New Roman" w:cs="Times New Roman"/>
                <w:sz w:val="12"/>
                <w:szCs w:val="12"/>
              </w:rPr>
              <w:t>Заместитель председателя комиссии</w:t>
            </w:r>
          </w:p>
        </w:tc>
        <w:tc>
          <w:tcPr>
            <w:tcW w:w="734" w:type="pct"/>
            <w:vAlign w:val="center"/>
          </w:tcPr>
          <w:p w14:paraId="72CBF2C8" w14:textId="77777777" w:rsidR="00796B44" w:rsidRPr="00796B44" w:rsidRDefault="00796B44" w:rsidP="00796B44">
            <w:pPr>
              <w:spacing w:after="0" w:line="240" w:lineRule="auto"/>
              <w:jc w:val="center"/>
              <w:rPr>
                <w:rFonts w:ascii="Times New Roman" w:hAnsi="Times New Roman" w:cs="Times New Roman"/>
                <w:sz w:val="12"/>
                <w:szCs w:val="12"/>
              </w:rPr>
            </w:pPr>
            <w:r w:rsidRPr="00796B44">
              <w:rPr>
                <w:rFonts w:ascii="Times New Roman" w:hAnsi="Times New Roman" w:cs="Times New Roman"/>
                <w:sz w:val="12"/>
                <w:szCs w:val="12"/>
              </w:rPr>
              <w:t>Куликов В.Б.</w:t>
            </w:r>
          </w:p>
        </w:tc>
        <w:tc>
          <w:tcPr>
            <w:tcW w:w="3279" w:type="pct"/>
          </w:tcPr>
          <w:p w14:paraId="152DDB5E" w14:textId="77777777" w:rsidR="00796B44" w:rsidRPr="00796B44" w:rsidRDefault="00796B44" w:rsidP="00796B44">
            <w:pPr>
              <w:spacing w:after="0" w:line="240" w:lineRule="auto"/>
              <w:rPr>
                <w:rFonts w:ascii="Times New Roman" w:hAnsi="Times New Roman" w:cs="Times New Roman"/>
                <w:sz w:val="12"/>
                <w:szCs w:val="12"/>
              </w:rPr>
            </w:pPr>
            <w:r w:rsidRPr="00796B44">
              <w:rPr>
                <w:rFonts w:ascii="Times New Roman" w:hAnsi="Times New Roman" w:cs="Times New Roman"/>
                <w:sz w:val="12"/>
                <w:szCs w:val="12"/>
              </w:rPr>
              <w:t>Заместитель главы  сельского поселения Сергиевск муниципального района Сергиевский</w:t>
            </w:r>
          </w:p>
        </w:tc>
      </w:tr>
      <w:tr w:rsidR="00796B44" w:rsidRPr="00796B44" w14:paraId="77A73F66" w14:textId="77777777" w:rsidTr="00796B44">
        <w:trPr>
          <w:jc w:val="center"/>
        </w:trPr>
        <w:tc>
          <w:tcPr>
            <w:tcW w:w="987" w:type="pct"/>
            <w:vAlign w:val="center"/>
          </w:tcPr>
          <w:p w14:paraId="51FD9A69" w14:textId="77777777" w:rsidR="00796B44" w:rsidRPr="00796B44" w:rsidRDefault="00796B44" w:rsidP="00796B44">
            <w:pPr>
              <w:spacing w:after="0" w:line="240" w:lineRule="auto"/>
              <w:jc w:val="center"/>
              <w:rPr>
                <w:rFonts w:ascii="Times New Roman" w:hAnsi="Times New Roman" w:cs="Times New Roman"/>
                <w:sz w:val="12"/>
                <w:szCs w:val="12"/>
              </w:rPr>
            </w:pPr>
            <w:r w:rsidRPr="00796B44">
              <w:rPr>
                <w:rFonts w:ascii="Times New Roman" w:hAnsi="Times New Roman" w:cs="Times New Roman"/>
                <w:sz w:val="12"/>
                <w:szCs w:val="12"/>
              </w:rPr>
              <w:t>Секретарь комиссии</w:t>
            </w:r>
          </w:p>
        </w:tc>
        <w:tc>
          <w:tcPr>
            <w:tcW w:w="734" w:type="pct"/>
            <w:vAlign w:val="center"/>
          </w:tcPr>
          <w:p w14:paraId="09199F84" w14:textId="77777777" w:rsidR="00796B44" w:rsidRPr="00796B44" w:rsidRDefault="00796B44" w:rsidP="00796B44">
            <w:pPr>
              <w:spacing w:after="0" w:line="240" w:lineRule="auto"/>
              <w:jc w:val="center"/>
              <w:rPr>
                <w:rFonts w:ascii="Times New Roman" w:hAnsi="Times New Roman" w:cs="Times New Roman"/>
                <w:sz w:val="12"/>
                <w:szCs w:val="12"/>
              </w:rPr>
            </w:pPr>
            <w:r w:rsidRPr="00796B44">
              <w:rPr>
                <w:rFonts w:ascii="Times New Roman" w:hAnsi="Times New Roman" w:cs="Times New Roman"/>
                <w:sz w:val="12"/>
                <w:szCs w:val="12"/>
              </w:rPr>
              <w:t>Моисеева Н.А.</w:t>
            </w:r>
          </w:p>
        </w:tc>
        <w:tc>
          <w:tcPr>
            <w:tcW w:w="3279" w:type="pct"/>
          </w:tcPr>
          <w:p w14:paraId="3709379C" w14:textId="77777777" w:rsidR="00796B44" w:rsidRPr="00796B44" w:rsidRDefault="00796B44" w:rsidP="00796B44">
            <w:pPr>
              <w:spacing w:after="0" w:line="240" w:lineRule="auto"/>
              <w:rPr>
                <w:rFonts w:ascii="Times New Roman" w:hAnsi="Times New Roman" w:cs="Times New Roman"/>
                <w:sz w:val="12"/>
                <w:szCs w:val="12"/>
              </w:rPr>
            </w:pPr>
            <w:r w:rsidRPr="00796B44">
              <w:rPr>
                <w:rFonts w:ascii="Times New Roman" w:hAnsi="Times New Roman" w:cs="Times New Roman"/>
                <w:sz w:val="12"/>
                <w:szCs w:val="12"/>
              </w:rPr>
              <w:t>Ведущий специалист Администрации сельского поселения Сергиевск муниципального района Сергиевский</w:t>
            </w:r>
          </w:p>
        </w:tc>
      </w:tr>
      <w:tr w:rsidR="00796B44" w:rsidRPr="00796B44" w14:paraId="6BD1D356" w14:textId="77777777" w:rsidTr="00796B44">
        <w:trPr>
          <w:jc w:val="center"/>
        </w:trPr>
        <w:tc>
          <w:tcPr>
            <w:tcW w:w="987" w:type="pct"/>
            <w:vMerge w:val="restart"/>
          </w:tcPr>
          <w:p w14:paraId="66382330" w14:textId="0013E4BD" w:rsidR="00796B44" w:rsidRPr="00796B44" w:rsidRDefault="00796B44" w:rsidP="00796B44">
            <w:pPr>
              <w:spacing w:after="0" w:line="240" w:lineRule="auto"/>
              <w:jc w:val="center"/>
              <w:rPr>
                <w:rFonts w:ascii="Times New Roman" w:hAnsi="Times New Roman" w:cs="Times New Roman"/>
                <w:sz w:val="12"/>
                <w:szCs w:val="12"/>
              </w:rPr>
            </w:pPr>
            <w:r w:rsidRPr="00796B44">
              <w:rPr>
                <w:rFonts w:ascii="Times New Roman" w:hAnsi="Times New Roman" w:cs="Times New Roman"/>
                <w:sz w:val="12"/>
                <w:szCs w:val="12"/>
              </w:rPr>
              <w:t>Члены комиссии</w:t>
            </w:r>
          </w:p>
        </w:tc>
        <w:tc>
          <w:tcPr>
            <w:tcW w:w="734" w:type="pct"/>
            <w:vAlign w:val="center"/>
          </w:tcPr>
          <w:p w14:paraId="4097B9AA" w14:textId="4053BD60" w:rsidR="00796B44" w:rsidRPr="00796B44" w:rsidRDefault="00796B44" w:rsidP="00796B44">
            <w:pPr>
              <w:spacing w:after="0" w:line="240" w:lineRule="auto"/>
              <w:jc w:val="center"/>
              <w:rPr>
                <w:rFonts w:ascii="Times New Roman" w:hAnsi="Times New Roman" w:cs="Times New Roman"/>
                <w:sz w:val="12"/>
                <w:szCs w:val="12"/>
              </w:rPr>
            </w:pPr>
            <w:proofErr w:type="gramStart"/>
            <w:r w:rsidRPr="00796B44">
              <w:rPr>
                <w:rFonts w:ascii="Times New Roman" w:hAnsi="Times New Roman" w:cs="Times New Roman"/>
                <w:sz w:val="12"/>
                <w:szCs w:val="12"/>
              </w:rPr>
              <w:t>Коновалов</w:t>
            </w:r>
            <w:proofErr w:type="gramEnd"/>
            <w:r w:rsidRPr="00796B44">
              <w:rPr>
                <w:rFonts w:ascii="Times New Roman" w:hAnsi="Times New Roman" w:cs="Times New Roman"/>
                <w:sz w:val="12"/>
                <w:szCs w:val="12"/>
              </w:rPr>
              <w:t xml:space="preserve"> С.И.</w:t>
            </w:r>
          </w:p>
        </w:tc>
        <w:tc>
          <w:tcPr>
            <w:tcW w:w="3279" w:type="pct"/>
          </w:tcPr>
          <w:p w14:paraId="17BA9423" w14:textId="77777777" w:rsidR="00796B44" w:rsidRPr="00796B44" w:rsidRDefault="00796B44" w:rsidP="00796B44">
            <w:pPr>
              <w:spacing w:after="0" w:line="240" w:lineRule="auto"/>
              <w:rPr>
                <w:rFonts w:ascii="Times New Roman" w:hAnsi="Times New Roman" w:cs="Times New Roman"/>
                <w:sz w:val="12"/>
                <w:szCs w:val="12"/>
              </w:rPr>
            </w:pPr>
            <w:r w:rsidRPr="00796B44">
              <w:rPr>
                <w:rFonts w:ascii="Times New Roman" w:hAnsi="Times New Roman" w:cs="Times New Roman"/>
                <w:sz w:val="12"/>
                <w:szCs w:val="12"/>
              </w:rPr>
              <w:t>Заместитель руководителя МКУ «Управления заказчика-застройщика, архитектуры и градостроительства» муниципального района Сергиевский (по согласованию)</w:t>
            </w:r>
          </w:p>
        </w:tc>
      </w:tr>
      <w:tr w:rsidR="00796B44" w:rsidRPr="00796B44" w14:paraId="6B920111" w14:textId="77777777" w:rsidTr="00796B44">
        <w:trPr>
          <w:jc w:val="center"/>
        </w:trPr>
        <w:tc>
          <w:tcPr>
            <w:tcW w:w="987" w:type="pct"/>
            <w:vMerge/>
          </w:tcPr>
          <w:p w14:paraId="6BA5752A" w14:textId="77777777" w:rsidR="00796B44" w:rsidRPr="00796B44" w:rsidRDefault="00796B44" w:rsidP="00796B44">
            <w:pPr>
              <w:spacing w:after="0" w:line="240" w:lineRule="auto"/>
              <w:rPr>
                <w:rFonts w:ascii="Times New Roman" w:hAnsi="Times New Roman" w:cs="Times New Roman"/>
                <w:sz w:val="12"/>
                <w:szCs w:val="12"/>
              </w:rPr>
            </w:pPr>
          </w:p>
        </w:tc>
        <w:tc>
          <w:tcPr>
            <w:tcW w:w="734" w:type="pct"/>
            <w:vAlign w:val="center"/>
          </w:tcPr>
          <w:p w14:paraId="40F7D161" w14:textId="44530781" w:rsidR="00796B44" w:rsidRPr="00796B44" w:rsidRDefault="00796B44" w:rsidP="00796B44">
            <w:pPr>
              <w:spacing w:after="0" w:line="240" w:lineRule="auto"/>
              <w:jc w:val="center"/>
              <w:rPr>
                <w:rFonts w:ascii="Times New Roman" w:hAnsi="Times New Roman" w:cs="Times New Roman"/>
                <w:sz w:val="12"/>
                <w:szCs w:val="12"/>
              </w:rPr>
            </w:pPr>
            <w:r w:rsidRPr="00796B44">
              <w:rPr>
                <w:rFonts w:ascii="Times New Roman" w:hAnsi="Times New Roman" w:cs="Times New Roman"/>
                <w:sz w:val="12"/>
                <w:szCs w:val="12"/>
              </w:rPr>
              <w:t>Абрамова Н.А.</w:t>
            </w:r>
          </w:p>
        </w:tc>
        <w:tc>
          <w:tcPr>
            <w:tcW w:w="3279" w:type="pct"/>
          </w:tcPr>
          <w:p w14:paraId="7E285000" w14:textId="77777777" w:rsidR="00796B44" w:rsidRPr="00796B44" w:rsidRDefault="00796B44" w:rsidP="00796B44">
            <w:pPr>
              <w:spacing w:after="0" w:line="240" w:lineRule="auto"/>
              <w:rPr>
                <w:rFonts w:ascii="Times New Roman" w:hAnsi="Times New Roman" w:cs="Times New Roman"/>
                <w:sz w:val="12"/>
                <w:szCs w:val="12"/>
              </w:rPr>
            </w:pPr>
            <w:r w:rsidRPr="00796B44">
              <w:rPr>
                <w:rFonts w:ascii="Times New Roman" w:hAnsi="Times New Roman" w:cs="Times New Roman"/>
                <w:sz w:val="12"/>
                <w:szCs w:val="12"/>
              </w:rPr>
              <w:t>Руководитель Комитета по управлению муниципальным имуществом муниципального района Сергиевский (по согласованию)</w:t>
            </w:r>
          </w:p>
        </w:tc>
      </w:tr>
      <w:tr w:rsidR="00796B44" w:rsidRPr="00796B44" w14:paraId="580F819D" w14:textId="77777777" w:rsidTr="00796B44">
        <w:trPr>
          <w:jc w:val="center"/>
        </w:trPr>
        <w:tc>
          <w:tcPr>
            <w:tcW w:w="987" w:type="pct"/>
            <w:vMerge/>
          </w:tcPr>
          <w:p w14:paraId="5B3FC6C3" w14:textId="77777777" w:rsidR="00796B44" w:rsidRPr="00796B44" w:rsidRDefault="00796B44" w:rsidP="00796B44">
            <w:pPr>
              <w:spacing w:after="0" w:line="240" w:lineRule="auto"/>
              <w:rPr>
                <w:rFonts w:ascii="Times New Roman" w:hAnsi="Times New Roman" w:cs="Times New Roman"/>
                <w:sz w:val="12"/>
                <w:szCs w:val="12"/>
              </w:rPr>
            </w:pPr>
          </w:p>
        </w:tc>
        <w:tc>
          <w:tcPr>
            <w:tcW w:w="734" w:type="pct"/>
            <w:vAlign w:val="center"/>
          </w:tcPr>
          <w:p w14:paraId="2B9E2D6B" w14:textId="0CBE6ACD" w:rsidR="00796B44" w:rsidRPr="00796B44" w:rsidRDefault="00796B44" w:rsidP="00796B44">
            <w:pPr>
              <w:spacing w:after="0" w:line="240" w:lineRule="auto"/>
              <w:jc w:val="center"/>
              <w:rPr>
                <w:rFonts w:ascii="Times New Roman" w:hAnsi="Times New Roman" w:cs="Times New Roman"/>
                <w:sz w:val="12"/>
                <w:szCs w:val="12"/>
              </w:rPr>
            </w:pPr>
            <w:r w:rsidRPr="00796B44">
              <w:rPr>
                <w:rFonts w:ascii="Times New Roman" w:hAnsi="Times New Roman" w:cs="Times New Roman"/>
                <w:sz w:val="12"/>
                <w:szCs w:val="12"/>
              </w:rPr>
              <w:t>Ганиева С.Р.</w:t>
            </w:r>
          </w:p>
        </w:tc>
        <w:tc>
          <w:tcPr>
            <w:tcW w:w="3279" w:type="pct"/>
          </w:tcPr>
          <w:p w14:paraId="6E413EB4" w14:textId="77777777" w:rsidR="00796B44" w:rsidRPr="00796B44" w:rsidRDefault="00796B44" w:rsidP="00796B44">
            <w:pPr>
              <w:spacing w:after="0" w:line="240" w:lineRule="auto"/>
              <w:ind w:right="-183"/>
              <w:rPr>
                <w:rFonts w:ascii="Times New Roman" w:hAnsi="Times New Roman" w:cs="Times New Roman"/>
                <w:sz w:val="12"/>
                <w:szCs w:val="12"/>
              </w:rPr>
            </w:pPr>
            <w:r w:rsidRPr="00796B44">
              <w:rPr>
                <w:rFonts w:ascii="Times New Roman" w:hAnsi="Times New Roman" w:cs="Times New Roman"/>
                <w:sz w:val="12"/>
                <w:szCs w:val="12"/>
              </w:rPr>
              <w:t>Руководитель Управления финансами администрации муниципального района Сергиевский (по согласованию)</w:t>
            </w:r>
          </w:p>
        </w:tc>
      </w:tr>
      <w:tr w:rsidR="00796B44" w:rsidRPr="00796B44" w14:paraId="46C371EF" w14:textId="77777777" w:rsidTr="00796B44">
        <w:trPr>
          <w:jc w:val="center"/>
        </w:trPr>
        <w:tc>
          <w:tcPr>
            <w:tcW w:w="987" w:type="pct"/>
            <w:vMerge/>
          </w:tcPr>
          <w:p w14:paraId="65EC588C" w14:textId="77777777" w:rsidR="00796B44" w:rsidRPr="00796B44" w:rsidRDefault="00796B44" w:rsidP="00796B44">
            <w:pPr>
              <w:spacing w:after="0" w:line="240" w:lineRule="auto"/>
              <w:rPr>
                <w:rFonts w:ascii="Times New Roman" w:hAnsi="Times New Roman" w:cs="Times New Roman"/>
                <w:sz w:val="12"/>
                <w:szCs w:val="12"/>
              </w:rPr>
            </w:pPr>
          </w:p>
        </w:tc>
        <w:tc>
          <w:tcPr>
            <w:tcW w:w="734" w:type="pct"/>
            <w:vAlign w:val="center"/>
          </w:tcPr>
          <w:p w14:paraId="2A0AC2D4" w14:textId="031D0E68" w:rsidR="00796B44" w:rsidRPr="00796B44" w:rsidRDefault="00796B44" w:rsidP="00796B44">
            <w:pPr>
              <w:spacing w:after="0" w:line="240" w:lineRule="auto"/>
              <w:jc w:val="center"/>
              <w:rPr>
                <w:rFonts w:ascii="Times New Roman" w:hAnsi="Times New Roman" w:cs="Times New Roman"/>
                <w:sz w:val="12"/>
                <w:szCs w:val="12"/>
              </w:rPr>
            </w:pPr>
            <w:proofErr w:type="spellStart"/>
            <w:r w:rsidRPr="00796B44">
              <w:rPr>
                <w:rFonts w:ascii="Times New Roman" w:hAnsi="Times New Roman" w:cs="Times New Roman"/>
                <w:sz w:val="12"/>
                <w:szCs w:val="12"/>
              </w:rPr>
              <w:t>Стрельцова</w:t>
            </w:r>
            <w:proofErr w:type="spellEnd"/>
            <w:r w:rsidRPr="00796B44">
              <w:rPr>
                <w:rFonts w:ascii="Times New Roman" w:hAnsi="Times New Roman" w:cs="Times New Roman"/>
                <w:sz w:val="12"/>
                <w:szCs w:val="12"/>
              </w:rPr>
              <w:t xml:space="preserve"> И.П.</w:t>
            </w:r>
          </w:p>
        </w:tc>
        <w:tc>
          <w:tcPr>
            <w:tcW w:w="3279" w:type="pct"/>
          </w:tcPr>
          <w:p w14:paraId="79E0F928" w14:textId="77777777" w:rsidR="00796B44" w:rsidRPr="00796B44" w:rsidRDefault="00796B44" w:rsidP="00796B44">
            <w:pPr>
              <w:spacing w:after="0" w:line="240" w:lineRule="auto"/>
              <w:rPr>
                <w:rFonts w:ascii="Times New Roman" w:hAnsi="Times New Roman" w:cs="Times New Roman"/>
                <w:sz w:val="12"/>
                <w:szCs w:val="12"/>
              </w:rPr>
            </w:pPr>
            <w:r w:rsidRPr="00796B44">
              <w:rPr>
                <w:rFonts w:ascii="Times New Roman" w:hAnsi="Times New Roman" w:cs="Times New Roman"/>
                <w:sz w:val="12"/>
                <w:szCs w:val="12"/>
              </w:rPr>
              <w:t>Начальник отдела экологии, природных ресурсов и земельного контроля Контрольного управления администрации муниципального района Сергиевский (по согласованию)</w:t>
            </w:r>
          </w:p>
        </w:tc>
      </w:tr>
      <w:tr w:rsidR="00796B44" w:rsidRPr="00796B44" w14:paraId="0C1EBBAB" w14:textId="77777777" w:rsidTr="00796B44">
        <w:trPr>
          <w:jc w:val="center"/>
        </w:trPr>
        <w:tc>
          <w:tcPr>
            <w:tcW w:w="987" w:type="pct"/>
            <w:vMerge/>
          </w:tcPr>
          <w:p w14:paraId="52F6C826" w14:textId="77777777" w:rsidR="00796B44" w:rsidRPr="00796B44" w:rsidRDefault="00796B44" w:rsidP="00796B44">
            <w:pPr>
              <w:spacing w:after="0" w:line="240" w:lineRule="auto"/>
              <w:rPr>
                <w:rFonts w:ascii="Times New Roman" w:hAnsi="Times New Roman" w:cs="Times New Roman"/>
                <w:sz w:val="12"/>
                <w:szCs w:val="12"/>
              </w:rPr>
            </w:pPr>
          </w:p>
        </w:tc>
        <w:tc>
          <w:tcPr>
            <w:tcW w:w="734" w:type="pct"/>
            <w:vAlign w:val="center"/>
          </w:tcPr>
          <w:p w14:paraId="3D7C434C" w14:textId="745F3264" w:rsidR="00796B44" w:rsidRPr="00796B44" w:rsidRDefault="00796B44" w:rsidP="00796B44">
            <w:pPr>
              <w:spacing w:after="0" w:line="240" w:lineRule="auto"/>
              <w:jc w:val="center"/>
              <w:rPr>
                <w:rFonts w:ascii="Times New Roman" w:hAnsi="Times New Roman" w:cs="Times New Roman"/>
                <w:sz w:val="12"/>
                <w:szCs w:val="12"/>
              </w:rPr>
            </w:pPr>
            <w:proofErr w:type="spellStart"/>
            <w:r w:rsidRPr="00796B44">
              <w:rPr>
                <w:rFonts w:ascii="Times New Roman" w:hAnsi="Times New Roman" w:cs="Times New Roman"/>
                <w:sz w:val="12"/>
                <w:szCs w:val="12"/>
              </w:rPr>
              <w:t>Облыгина</w:t>
            </w:r>
            <w:proofErr w:type="spellEnd"/>
            <w:r w:rsidRPr="00796B44">
              <w:rPr>
                <w:rFonts w:ascii="Times New Roman" w:hAnsi="Times New Roman" w:cs="Times New Roman"/>
                <w:sz w:val="12"/>
                <w:szCs w:val="12"/>
              </w:rPr>
              <w:t xml:space="preserve"> Ю.В.</w:t>
            </w:r>
          </w:p>
        </w:tc>
        <w:tc>
          <w:tcPr>
            <w:tcW w:w="3279" w:type="pct"/>
          </w:tcPr>
          <w:p w14:paraId="632E8E87" w14:textId="77777777" w:rsidR="00796B44" w:rsidRPr="00796B44" w:rsidRDefault="00796B44" w:rsidP="00796B44">
            <w:pPr>
              <w:spacing w:after="0" w:line="240" w:lineRule="auto"/>
              <w:rPr>
                <w:rFonts w:ascii="Times New Roman" w:hAnsi="Times New Roman" w:cs="Times New Roman"/>
                <w:sz w:val="12"/>
                <w:szCs w:val="12"/>
              </w:rPr>
            </w:pPr>
            <w:r w:rsidRPr="00796B44">
              <w:rPr>
                <w:rFonts w:ascii="Times New Roman" w:hAnsi="Times New Roman" w:cs="Times New Roman"/>
                <w:sz w:val="12"/>
                <w:szCs w:val="12"/>
              </w:rPr>
              <w:t>Руководитель Правового управления администрации муниципального района Сергиевский (по согласованию)</w:t>
            </w:r>
          </w:p>
        </w:tc>
      </w:tr>
      <w:tr w:rsidR="00796B44" w:rsidRPr="00796B44" w14:paraId="7C54AB45" w14:textId="77777777" w:rsidTr="00796B44">
        <w:trPr>
          <w:jc w:val="center"/>
        </w:trPr>
        <w:tc>
          <w:tcPr>
            <w:tcW w:w="987" w:type="pct"/>
            <w:vMerge/>
          </w:tcPr>
          <w:p w14:paraId="121254CF" w14:textId="77777777" w:rsidR="00796B44" w:rsidRPr="00796B44" w:rsidRDefault="00796B44" w:rsidP="00796B44">
            <w:pPr>
              <w:spacing w:after="0" w:line="240" w:lineRule="auto"/>
              <w:rPr>
                <w:rFonts w:ascii="Times New Roman" w:hAnsi="Times New Roman" w:cs="Times New Roman"/>
                <w:sz w:val="12"/>
                <w:szCs w:val="12"/>
              </w:rPr>
            </w:pPr>
          </w:p>
        </w:tc>
        <w:tc>
          <w:tcPr>
            <w:tcW w:w="734" w:type="pct"/>
            <w:vAlign w:val="center"/>
          </w:tcPr>
          <w:p w14:paraId="5B534F6F" w14:textId="2F29DF10" w:rsidR="00796B44" w:rsidRPr="00796B44" w:rsidRDefault="00796B44" w:rsidP="00796B44">
            <w:pPr>
              <w:spacing w:after="0" w:line="240" w:lineRule="auto"/>
              <w:jc w:val="center"/>
              <w:rPr>
                <w:rFonts w:ascii="Times New Roman" w:hAnsi="Times New Roman" w:cs="Times New Roman"/>
                <w:sz w:val="12"/>
                <w:szCs w:val="12"/>
              </w:rPr>
            </w:pPr>
            <w:r w:rsidRPr="00796B44">
              <w:rPr>
                <w:rFonts w:ascii="Times New Roman" w:hAnsi="Times New Roman" w:cs="Times New Roman"/>
                <w:sz w:val="12"/>
                <w:szCs w:val="12"/>
              </w:rPr>
              <w:t>Макарова О.В.</w:t>
            </w:r>
          </w:p>
        </w:tc>
        <w:tc>
          <w:tcPr>
            <w:tcW w:w="3279" w:type="pct"/>
          </w:tcPr>
          <w:p w14:paraId="261B31DD" w14:textId="77777777" w:rsidR="00796B44" w:rsidRPr="00796B44" w:rsidRDefault="00796B44" w:rsidP="00796B44">
            <w:pPr>
              <w:spacing w:after="0" w:line="240" w:lineRule="auto"/>
              <w:rPr>
                <w:rFonts w:ascii="Times New Roman" w:hAnsi="Times New Roman" w:cs="Times New Roman"/>
                <w:sz w:val="12"/>
                <w:szCs w:val="12"/>
              </w:rPr>
            </w:pPr>
            <w:r w:rsidRPr="00796B44">
              <w:rPr>
                <w:rFonts w:ascii="Times New Roman" w:hAnsi="Times New Roman" w:cs="Times New Roman"/>
                <w:sz w:val="12"/>
                <w:szCs w:val="12"/>
              </w:rPr>
              <w:t>Начальник отдела торговли и экономического развития администрации муниципального района Сергиевский (по согласованию)</w:t>
            </w:r>
          </w:p>
        </w:tc>
      </w:tr>
      <w:tr w:rsidR="00796B44" w:rsidRPr="00796B44" w14:paraId="705D4968" w14:textId="77777777" w:rsidTr="00796B44">
        <w:trPr>
          <w:jc w:val="center"/>
        </w:trPr>
        <w:tc>
          <w:tcPr>
            <w:tcW w:w="987" w:type="pct"/>
            <w:vMerge/>
          </w:tcPr>
          <w:p w14:paraId="573B7AEA" w14:textId="77777777" w:rsidR="00796B44" w:rsidRPr="00796B44" w:rsidRDefault="00796B44" w:rsidP="00796B44">
            <w:pPr>
              <w:spacing w:after="0" w:line="240" w:lineRule="auto"/>
              <w:rPr>
                <w:rFonts w:ascii="Times New Roman" w:hAnsi="Times New Roman" w:cs="Times New Roman"/>
                <w:sz w:val="12"/>
                <w:szCs w:val="12"/>
              </w:rPr>
            </w:pPr>
          </w:p>
        </w:tc>
        <w:tc>
          <w:tcPr>
            <w:tcW w:w="734" w:type="pct"/>
            <w:vAlign w:val="center"/>
          </w:tcPr>
          <w:p w14:paraId="1FE73ECC" w14:textId="77777777" w:rsidR="00796B44" w:rsidRPr="00796B44" w:rsidRDefault="00796B44" w:rsidP="00796B44">
            <w:pPr>
              <w:spacing w:after="0" w:line="240" w:lineRule="auto"/>
              <w:jc w:val="center"/>
              <w:rPr>
                <w:rFonts w:ascii="Times New Roman" w:hAnsi="Times New Roman" w:cs="Times New Roman"/>
                <w:sz w:val="12"/>
                <w:szCs w:val="12"/>
              </w:rPr>
            </w:pPr>
            <w:r w:rsidRPr="00796B44">
              <w:rPr>
                <w:rFonts w:ascii="Times New Roman" w:hAnsi="Times New Roman" w:cs="Times New Roman"/>
                <w:sz w:val="12"/>
                <w:szCs w:val="12"/>
              </w:rPr>
              <w:t>Николаева О.Н.</w:t>
            </w:r>
          </w:p>
        </w:tc>
        <w:tc>
          <w:tcPr>
            <w:tcW w:w="3279" w:type="pct"/>
          </w:tcPr>
          <w:p w14:paraId="0560DF25" w14:textId="77777777" w:rsidR="00796B44" w:rsidRPr="00796B44" w:rsidRDefault="00796B44" w:rsidP="00796B44">
            <w:pPr>
              <w:spacing w:after="0" w:line="240" w:lineRule="auto"/>
              <w:rPr>
                <w:rFonts w:ascii="Times New Roman" w:hAnsi="Times New Roman" w:cs="Times New Roman"/>
                <w:sz w:val="12"/>
                <w:szCs w:val="12"/>
              </w:rPr>
            </w:pPr>
            <w:r w:rsidRPr="00796B44">
              <w:rPr>
                <w:rFonts w:ascii="Times New Roman" w:hAnsi="Times New Roman" w:cs="Times New Roman"/>
                <w:sz w:val="12"/>
                <w:szCs w:val="12"/>
              </w:rPr>
              <w:t>Руководитель  МКУ «Управления культуры, туризма и молодежной политики»  муниципального района Сергиевский (по согласованию)</w:t>
            </w:r>
          </w:p>
        </w:tc>
      </w:tr>
      <w:tr w:rsidR="00796B44" w:rsidRPr="00796B44" w14:paraId="103DA13D" w14:textId="77777777" w:rsidTr="00796B44">
        <w:trPr>
          <w:jc w:val="center"/>
        </w:trPr>
        <w:tc>
          <w:tcPr>
            <w:tcW w:w="987" w:type="pct"/>
            <w:vMerge/>
          </w:tcPr>
          <w:p w14:paraId="45D6191C" w14:textId="77777777" w:rsidR="00796B44" w:rsidRPr="00796B44" w:rsidRDefault="00796B44" w:rsidP="00796B44">
            <w:pPr>
              <w:spacing w:after="0" w:line="240" w:lineRule="auto"/>
              <w:rPr>
                <w:rFonts w:ascii="Times New Roman" w:hAnsi="Times New Roman" w:cs="Times New Roman"/>
                <w:sz w:val="12"/>
                <w:szCs w:val="12"/>
              </w:rPr>
            </w:pPr>
          </w:p>
        </w:tc>
        <w:tc>
          <w:tcPr>
            <w:tcW w:w="734" w:type="pct"/>
            <w:vAlign w:val="center"/>
          </w:tcPr>
          <w:p w14:paraId="418E2A9A" w14:textId="77777777" w:rsidR="00796B44" w:rsidRPr="00796B44" w:rsidRDefault="00796B44" w:rsidP="00796B44">
            <w:pPr>
              <w:spacing w:after="0" w:line="240" w:lineRule="auto"/>
              <w:jc w:val="center"/>
              <w:rPr>
                <w:rFonts w:ascii="Times New Roman" w:hAnsi="Times New Roman" w:cs="Times New Roman"/>
                <w:sz w:val="12"/>
                <w:szCs w:val="12"/>
              </w:rPr>
            </w:pPr>
            <w:proofErr w:type="spellStart"/>
            <w:r w:rsidRPr="00796B44">
              <w:rPr>
                <w:rFonts w:ascii="Times New Roman" w:hAnsi="Times New Roman" w:cs="Times New Roman"/>
                <w:sz w:val="12"/>
                <w:szCs w:val="12"/>
              </w:rPr>
              <w:t>Семагин</w:t>
            </w:r>
            <w:proofErr w:type="spellEnd"/>
            <w:r w:rsidRPr="00796B44">
              <w:rPr>
                <w:rFonts w:ascii="Times New Roman" w:hAnsi="Times New Roman" w:cs="Times New Roman"/>
                <w:sz w:val="12"/>
                <w:szCs w:val="12"/>
              </w:rPr>
              <w:t xml:space="preserve"> С.А.</w:t>
            </w:r>
          </w:p>
        </w:tc>
        <w:tc>
          <w:tcPr>
            <w:tcW w:w="3279" w:type="pct"/>
          </w:tcPr>
          <w:p w14:paraId="06053136" w14:textId="77777777" w:rsidR="00796B44" w:rsidRPr="00796B44" w:rsidRDefault="00796B44" w:rsidP="00796B44">
            <w:pPr>
              <w:spacing w:after="0" w:line="240" w:lineRule="auto"/>
              <w:rPr>
                <w:rFonts w:ascii="Times New Roman" w:hAnsi="Times New Roman" w:cs="Times New Roman"/>
                <w:sz w:val="12"/>
                <w:szCs w:val="12"/>
              </w:rPr>
            </w:pPr>
            <w:r w:rsidRPr="00796B44">
              <w:rPr>
                <w:rFonts w:ascii="Times New Roman" w:hAnsi="Times New Roman" w:cs="Times New Roman"/>
                <w:sz w:val="12"/>
                <w:szCs w:val="12"/>
              </w:rPr>
              <w:t>Начальник отдела по делам ГО и ЧС администрации муниципального района Сергиевский (по согласованию)</w:t>
            </w:r>
          </w:p>
        </w:tc>
      </w:tr>
      <w:tr w:rsidR="00796B44" w:rsidRPr="00796B44" w14:paraId="2275C550" w14:textId="77777777" w:rsidTr="00796B44">
        <w:trPr>
          <w:jc w:val="center"/>
        </w:trPr>
        <w:tc>
          <w:tcPr>
            <w:tcW w:w="987" w:type="pct"/>
            <w:vMerge/>
          </w:tcPr>
          <w:p w14:paraId="275F529D" w14:textId="77777777" w:rsidR="00796B44" w:rsidRPr="00796B44" w:rsidRDefault="00796B44" w:rsidP="00796B44">
            <w:pPr>
              <w:spacing w:after="0" w:line="240" w:lineRule="auto"/>
              <w:rPr>
                <w:rFonts w:ascii="Times New Roman" w:hAnsi="Times New Roman" w:cs="Times New Roman"/>
                <w:sz w:val="12"/>
                <w:szCs w:val="12"/>
              </w:rPr>
            </w:pPr>
          </w:p>
        </w:tc>
        <w:tc>
          <w:tcPr>
            <w:tcW w:w="734" w:type="pct"/>
            <w:vAlign w:val="center"/>
          </w:tcPr>
          <w:p w14:paraId="0EF12662" w14:textId="77777777" w:rsidR="00796B44" w:rsidRPr="00796B44" w:rsidRDefault="00796B44" w:rsidP="00796B44">
            <w:pPr>
              <w:spacing w:after="0" w:line="240" w:lineRule="auto"/>
              <w:jc w:val="center"/>
              <w:rPr>
                <w:rFonts w:ascii="Times New Roman" w:hAnsi="Times New Roman" w:cs="Times New Roman"/>
                <w:sz w:val="12"/>
                <w:szCs w:val="12"/>
              </w:rPr>
            </w:pPr>
            <w:r w:rsidRPr="00796B44">
              <w:rPr>
                <w:rFonts w:ascii="Times New Roman" w:hAnsi="Times New Roman" w:cs="Times New Roman"/>
                <w:sz w:val="12"/>
                <w:szCs w:val="12"/>
              </w:rPr>
              <w:t>Пудовкин С.В.</w:t>
            </w:r>
          </w:p>
        </w:tc>
        <w:tc>
          <w:tcPr>
            <w:tcW w:w="3279" w:type="pct"/>
          </w:tcPr>
          <w:p w14:paraId="545A2CCE" w14:textId="77777777" w:rsidR="00796B44" w:rsidRPr="00796B44" w:rsidRDefault="00796B44" w:rsidP="00796B44">
            <w:pPr>
              <w:spacing w:after="0" w:line="240" w:lineRule="auto"/>
              <w:rPr>
                <w:rFonts w:ascii="Times New Roman" w:hAnsi="Times New Roman" w:cs="Times New Roman"/>
                <w:sz w:val="12"/>
                <w:szCs w:val="12"/>
              </w:rPr>
            </w:pPr>
            <w:r w:rsidRPr="00796B44">
              <w:rPr>
                <w:rFonts w:ascii="Times New Roman" w:hAnsi="Times New Roman" w:cs="Times New Roman"/>
                <w:sz w:val="12"/>
                <w:szCs w:val="12"/>
              </w:rPr>
              <w:t>Депутат Собрания Представителей сельского поселения  Сергиевск   муниципального района Сергиевский (по согласованию)</w:t>
            </w:r>
          </w:p>
        </w:tc>
      </w:tr>
      <w:tr w:rsidR="00796B44" w:rsidRPr="00796B44" w14:paraId="38474A65" w14:textId="77777777" w:rsidTr="00796B44">
        <w:trPr>
          <w:jc w:val="center"/>
        </w:trPr>
        <w:tc>
          <w:tcPr>
            <w:tcW w:w="987" w:type="pct"/>
            <w:vMerge/>
          </w:tcPr>
          <w:p w14:paraId="1B1F45D0" w14:textId="77777777" w:rsidR="00796B44" w:rsidRPr="00796B44" w:rsidRDefault="00796B44" w:rsidP="00796B44">
            <w:pPr>
              <w:spacing w:after="0" w:line="240" w:lineRule="auto"/>
              <w:rPr>
                <w:rFonts w:ascii="Times New Roman" w:hAnsi="Times New Roman" w:cs="Times New Roman"/>
                <w:sz w:val="12"/>
                <w:szCs w:val="12"/>
              </w:rPr>
            </w:pPr>
          </w:p>
        </w:tc>
        <w:tc>
          <w:tcPr>
            <w:tcW w:w="734" w:type="pct"/>
            <w:vAlign w:val="center"/>
          </w:tcPr>
          <w:p w14:paraId="5A6577FE" w14:textId="6794D9B9" w:rsidR="00796B44" w:rsidRPr="00796B44" w:rsidRDefault="00796B44" w:rsidP="00796B44">
            <w:pPr>
              <w:spacing w:after="0" w:line="240" w:lineRule="auto"/>
              <w:jc w:val="center"/>
              <w:rPr>
                <w:rFonts w:ascii="Times New Roman" w:hAnsi="Times New Roman" w:cs="Times New Roman"/>
                <w:sz w:val="12"/>
                <w:szCs w:val="12"/>
              </w:rPr>
            </w:pPr>
            <w:proofErr w:type="spellStart"/>
            <w:r w:rsidRPr="00796B44">
              <w:rPr>
                <w:rFonts w:ascii="Times New Roman" w:hAnsi="Times New Roman" w:cs="Times New Roman"/>
                <w:sz w:val="12"/>
                <w:szCs w:val="12"/>
              </w:rPr>
              <w:t>Аксарин</w:t>
            </w:r>
            <w:proofErr w:type="spellEnd"/>
            <w:r w:rsidRPr="00796B44">
              <w:rPr>
                <w:rFonts w:ascii="Times New Roman" w:hAnsi="Times New Roman" w:cs="Times New Roman"/>
                <w:sz w:val="12"/>
                <w:szCs w:val="12"/>
              </w:rPr>
              <w:t xml:space="preserve"> А.А.</w:t>
            </w:r>
          </w:p>
        </w:tc>
        <w:tc>
          <w:tcPr>
            <w:tcW w:w="3279" w:type="pct"/>
          </w:tcPr>
          <w:p w14:paraId="01B92EDB" w14:textId="77777777" w:rsidR="00796B44" w:rsidRPr="00796B44" w:rsidRDefault="00796B44" w:rsidP="00796B44">
            <w:pPr>
              <w:spacing w:after="0" w:line="240" w:lineRule="auto"/>
              <w:jc w:val="both"/>
              <w:rPr>
                <w:rFonts w:ascii="Times New Roman" w:hAnsi="Times New Roman" w:cs="Times New Roman"/>
                <w:sz w:val="12"/>
                <w:szCs w:val="12"/>
              </w:rPr>
            </w:pPr>
            <w:r w:rsidRPr="00796B44">
              <w:rPr>
                <w:rFonts w:ascii="Times New Roman" w:hAnsi="Times New Roman" w:cs="Times New Roman"/>
                <w:sz w:val="12"/>
                <w:szCs w:val="12"/>
              </w:rPr>
              <w:t xml:space="preserve">Консультант управления </w:t>
            </w:r>
            <w:proofErr w:type="gramStart"/>
            <w:r w:rsidRPr="00796B44">
              <w:rPr>
                <w:rFonts w:ascii="Times New Roman" w:hAnsi="Times New Roman" w:cs="Times New Roman"/>
                <w:sz w:val="12"/>
                <w:szCs w:val="12"/>
              </w:rPr>
              <w:t>правового-кадрового</w:t>
            </w:r>
            <w:proofErr w:type="gramEnd"/>
            <w:r w:rsidRPr="00796B44">
              <w:rPr>
                <w:rFonts w:ascii="Times New Roman" w:hAnsi="Times New Roman" w:cs="Times New Roman"/>
                <w:sz w:val="12"/>
                <w:szCs w:val="12"/>
              </w:rPr>
              <w:t xml:space="preserve"> обеспечения охраны объектов  культурного наследия (архитектор – реставратор) (по согласованию)</w:t>
            </w:r>
          </w:p>
        </w:tc>
      </w:tr>
      <w:tr w:rsidR="00796B44" w:rsidRPr="00796B44" w14:paraId="06199321" w14:textId="77777777" w:rsidTr="00796B44">
        <w:trPr>
          <w:jc w:val="center"/>
        </w:trPr>
        <w:tc>
          <w:tcPr>
            <w:tcW w:w="987" w:type="pct"/>
            <w:vMerge/>
          </w:tcPr>
          <w:p w14:paraId="21FDDF6F" w14:textId="77777777" w:rsidR="00796B44" w:rsidRPr="00796B44" w:rsidRDefault="00796B44" w:rsidP="00796B44">
            <w:pPr>
              <w:spacing w:after="0" w:line="240" w:lineRule="auto"/>
              <w:rPr>
                <w:rFonts w:ascii="Times New Roman" w:hAnsi="Times New Roman" w:cs="Times New Roman"/>
                <w:sz w:val="12"/>
                <w:szCs w:val="12"/>
              </w:rPr>
            </w:pPr>
          </w:p>
        </w:tc>
        <w:tc>
          <w:tcPr>
            <w:tcW w:w="734" w:type="pct"/>
            <w:vAlign w:val="center"/>
          </w:tcPr>
          <w:p w14:paraId="23716E88" w14:textId="09AF8FBC" w:rsidR="00796B44" w:rsidRPr="00796B44" w:rsidRDefault="00796B44" w:rsidP="00796B44">
            <w:pPr>
              <w:spacing w:after="0" w:line="240" w:lineRule="auto"/>
              <w:jc w:val="center"/>
              <w:rPr>
                <w:rFonts w:ascii="Times New Roman" w:hAnsi="Times New Roman" w:cs="Times New Roman"/>
                <w:sz w:val="12"/>
                <w:szCs w:val="12"/>
              </w:rPr>
            </w:pPr>
            <w:r w:rsidRPr="00796B44">
              <w:rPr>
                <w:rFonts w:ascii="Times New Roman" w:hAnsi="Times New Roman" w:cs="Times New Roman"/>
                <w:sz w:val="12"/>
                <w:szCs w:val="12"/>
              </w:rPr>
              <w:t>Крамарев А.И.</w:t>
            </w:r>
          </w:p>
        </w:tc>
        <w:tc>
          <w:tcPr>
            <w:tcW w:w="3279" w:type="pct"/>
          </w:tcPr>
          <w:p w14:paraId="51AA1CA4" w14:textId="77777777" w:rsidR="00796B44" w:rsidRPr="00796B44" w:rsidRDefault="00796B44" w:rsidP="00796B44">
            <w:pPr>
              <w:spacing w:after="0" w:line="240" w:lineRule="auto"/>
              <w:ind w:right="33"/>
              <w:jc w:val="both"/>
              <w:rPr>
                <w:rFonts w:ascii="Times New Roman" w:hAnsi="Times New Roman" w:cs="Times New Roman"/>
                <w:sz w:val="12"/>
                <w:szCs w:val="12"/>
              </w:rPr>
            </w:pPr>
            <w:r w:rsidRPr="00796B44">
              <w:rPr>
                <w:rFonts w:ascii="Times New Roman" w:hAnsi="Times New Roman" w:cs="Times New Roman"/>
                <w:sz w:val="12"/>
                <w:szCs w:val="12"/>
              </w:rPr>
              <w:t xml:space="preserve">Консультант управления </w:t>
            </w:r>
            <w:proofErr w:type="gramStart"/>
            <w:r w:rsidRPr="00796B44">
              <w:rPr>
                <w:rFonts w:ascii="Times New Roman" w:hAnsi="Times New Roman" w:cs="Times New Roman"/>
                <w:sz w:val="12"/>
                <w:szCs w:val="12"/>
              </w:rPr>
              <w:t>правового-кадрового</w:t>
            </w:r>
            <w:proofErr w:type="gramEnd"/>
            <w:r w:rsidRPr="00796B44">
              <w:rPr>
                <w:rFonts w:ascii="Times New Roman" w:hAnsi="Times New Roman" w:cs="Times New Roman"/>
                <w:sz w:val="12"/>
                <w:szCs w:val="12"/>
              </w:rPr>
              <w:t xml:space="preserve"> обеспечения охраны объектов  культурного наследия (историк - археолог) (по согласованию)</w:t>
            </w:r>
          </w:p>
        </w:tc>
      </w:tr>
    </w:tbl>
    <w:p w14:paraId="3220DB61" w14:textId="77777777" w:rsidR="00EE2DA1" w:rsidRPr="00334303" w:rsidRDefault="00EE2DA1" w:rsidP="00EE2DA1">
      <w:pPr>
        <w:tabs>
          <w:tab w:val="left" w:pos="0"/>
        </w:tabs>
        <w:spacing w:after="0" w:line="240" w:lineRule="auto"/>
        <w:ind w:firstLine="284"/>
        <w:jc w:val="center"/>
        <w:rPr>
          <w:rFonts w:ascii="Times New Roman" w:eastAsia="Calibri" w:hAnsi="Times New Roman" w:cs="Times New Roman"/>
          <w:bCs/>
          <w:sz w:val="12"/>
          <w:szCs w:val="12"/>
        </w:rPr>
      </w:pPr>
    </w:p>
    <w:tbl>
      <w:tblPr>
        <w:tblpPr w:leftFromText="180" w:rightFromText="180" w:vertAnchor="text" w:horzAnchor="margin" w:tblpXSpec="right" w:tblpY="111"/>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EE2DA1" w:rsidRPr="002F33EC" w14:paraId="6CDD48A8" w14:textId="77777777" w:rsidTr="00EE2DA1">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B364A1" w14:textId="77777777" w:rsidR="00EE2DA1" w:rsidRPr="002F33EC" w:rsidRDefault="00EE2DA1" w:rsidP="00EE2DA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14:paraId="3A287165" w14:textId="77777777" w:rsidR="00EE2DA1" w:rsidRPr="002F33EC" w:rsidRDefault="00EE2DA1" w:rsidP="00EE2DA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3C9301AA" w14:textId="77777777" w:rsidR="00EE2DA1" w:rsidRPr="002F33EC" w:rsidRDefault="00EE2DA1" w:rsidP="00EE2DA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B3A5A8" w14:textId="77777777" w:rsidR="00EE2DA1" w:rsidRPr="002F33EC" w:rsidRDefault="00EE2DA1" w:rsidP="00EE2DA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7CE70222" w14:textId="77777777" w:rsidR="00EE2DA1" w:rsidRPr="002F33EC" w:rsidRDefault="00EE2DA1" w:rsidP="00EE2DA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14:paraId="4549C5F7" w14:textId="77777777" w:rsidR="00EE2DA1" w:rsidRPr="002F33EC" w:rsidRDefault="00EE2DA1" w:rsidP="00EE2DA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3C790F" w14:textId="77777777" w:rsidR="00EE2DA1" w:rsidRPr="002F33EC" w:rsidRDefault="00EE2DA1" w:rsidP="00EE2DA1">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14:paraId="3CFD169B" w14:textId="77777777" w:rsidR="00EE2DA1" w:rsidRPr="002F33EC" w:rsidRDefault="00EE2DA1" w:rsidP="00EE2DA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22.03</w:t>
            </w:r>
            <w:r w:rsidRPr="002F33EC">
              <w:rPr>
                <w:rFonts w:ascii="Times New Roman" w:eastAsia="Calibri" w:hAnsi="Times New Roman" w:cs="Times New Roman"/>
                <w:sz w:val="12"/>
                <w:szCs w:val="12"/>
              </w:rPr>
              <w:t>.202</w:t>
            </w:r>
            <w:r>
              <w:rPr>
                <w:rFonts w:ascii="Times New Roman" w:eastAsia="Calibri" w:hAnsi="Times New Roman" w:cs="Times New Roman"/>
                <w:sz w:val="12"/>
                <w:szCs w:val="12"/>
              </w:rPr>
              <w:t>2</w:t>
            </w:r>
            <w:r w:rsidRPr="002F33EC">
              <w:rPr>
                <w:rFonts w:ascii="Times New Roman" w:eastAsia="Calibri" w:hAnsi="Times New Roman" w:cs="Times New Roman"/>
                <w:sz w:val="12"/>
                <w:szCs w:val="12"/>
              </w:rPr>
              <w:t>г.</w:t>
            </w:r>
          </w:p>
          <w:p w14:paraId="54591033" w14:textId="77777777" w:rsidR="00EE2DA1" w:rsidRPr="002F33EC" w:rsidRDefault="00EE2DA1" w:rsidP="00EE2DA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14:paraId="77CF50D6" w14:textId="77777777" w:rsidR="00EE2DA1" w:rsidRPr="002F33EC" w:rsidRDefault="00EE2DA1" w:rsidP="00EE2DA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14:paraId="675D198D" w14:textId="77777777" w:rsidR="00EE2DA1" w:rsidRPr="002F33EC" w:rsidRDefault="00EE2DA1" w:rsidP="00EE2DA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14:paraId="79AA2124" w14:textId="77777777" w:rsidR="00EE2DA1" w:rsidRPr="002F33EC" w:rsidRDefault="00EE2DA1" w:rsidP="00EE2DA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14:paraId="0EC66A00" w14:textId="77777777" w:rsidR="00EE2DA1" w:rsidRPr="002F33EC" w:rsidRDefault="00EE2DA1" w:rsidP="00EE2DA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14:paraId="5E913E95" w14:textId="77777777" w:rsidR="008457F0" w:rsidRPr="00812B23" w:rsidRDefault="008457F0" w:rsidP="002431BC">
      <w:pPr>
        <w:tabs>
          <w:tab w:val="left" w:pos="0"/>
        </w:tabs>
        <w:spacing w:after="0" w:line="240" w:lineRule="auto"/>
        <w:jc w:val="both"/>
        <w:rPr>
          <w:rFonts w:ascii="Times New Roman" w:hAnsi="Times New Roman" w:cs="Times New Roman"/>
          <w:sz w:val="12"/>
          <w:szCs w:val="12"/>
        </w:rPr>
      </w:pPr>
    </w:p>
    <w:sectPr w:rsidR="008457F0" w:rsidRPr="00812B23" w:rsidSect="0026343F">
      <w:headerReference w:type="even" r:id="rId9"/>
      <w:headerReference w:type="default" r:id="rId10"/>
      <w:footerReference w:type="even" r:id="rId11"/>
      <w:footerReference w:type="default" r:id="rId12"/>
      <w:headerReference w:type="first" r:id="rId13"/>
      <w:footerReference w:type="first" r:id="rId14"/>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8566C" w14:textId="77777777" w:rsidR="00434D40" w:rsidRDefault="00434D40" w:rsidP="000F23DD">
      <w:pPr>
        <w:spacing w:after="0" w:line="240" w:lineRule="auto"/>
      </w:pPr>
      <w:r>
        <w:separator/>
      </w:r>
    </w:p>
  </w:endnote>
  <w:endnote w:type="continuationSeparator" w:id="0">
    <w:p w14:paraId="5B3840E1" w14:textId="77777777" w:rsidR="00434D40" w:rsidRDefault="00434D40"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4D1AF" w14:textId="77777777" w:rsidR="004D2133" w:rsidRDefault="004D2133">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A5BF4" w14:textId="77777777" w:rsidR="004D2133" w:rsidRDefault="004D2133">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D2D22" w14:textId="77777777" w:rsidR="004D2133" w:rsidRDefault="004D213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3F014" w14:textId="77777777" w:rsidR="00434D40" w:rsidRDefault="00434D40" w:rsidP="000F23DD">
      <w:pPr>
        <w:spacing w:after="0" w:line="240" w:lineRule="auto"/>
      </w:pPr>
      <w:r>
        <w:separator/>
      </w:r>
    </w:p>
  </w:footnote>
  <w:footnote w:type="continuationSeparator" w:id="0">
    <w:p w14:paraId="76645661" w14:textId="77777777" w:rsidR="00434D40" w:rsidRDefault="00434D40"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85119" w14:textId="77777777" w:rsidR="004D2133" w:rsidRDefault="004D2133">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BA2EB7" w:rsidRDefault="00434D40" w:rsidP="00DA1B49">
    <w:pPr>
      <w:pStyle w:val="af4"/>
      <w:tabs>
        <w:tab w:val="clear" w:pos="4677"/>
        <w:tab w:val="clear" w:pos="9355"/>
        <w:tab w:val="left" w:pos="1190"/>
      </w:tabs>
    </w:pPr>
    <w:sdt>
      <w:sdtPr>
        <w:id w:val="-2033332873"/>
        <w:docPartObj>
          <w:docPartGallery w:val="Page Numbers (Top of Page)"/>
          <w:docPartUnique/>
        </w:docPartObj>
      </w:sdtPr>
      <w:sdtEndPr/>
      <w:sdtContent>
        <w:r w:rsidR="00BA2EB7">
          <w:fldChar w:fldCharType="begin"/>
        </w:r>
        <w:r w:rsidR="00BA2EB7">
          <w:instrText>PAGE   \* MERGEFORMAT</w:instrText>
        </w:r>
        <w:r w:rsidR="00BA2EB7">
          <w:fldChar w:fldCharType="separate"/>
        </w:r>
        <w:r w:rsidR="00796B44">
          <w:rPr>
            <w:noProof/>
          </w:rPr>
          <w:t>3</w:t>
        </w:r>
        <w:r w:rsidR="00BA2EB7">
          <w:rPr>
            <w:noProof/>
          </w:rPr>
          <w:fldChar w:fldCharType="end"/>
        </w:r>
      </w:sdtContent>
    </w:sdt>
  </w:p>
  <w:p w14:paraId="3FA71CBA" w14:textId="77777777" w:rsidR="00BA2EB7" w:rsidRPr="00BC242D" w:rsidRDefault="00BA2EB7" w:rsidP="00DA1B49">
    <w:pPr>
      <w:pStyle w:val="af4"/>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58BAAB70" w14:textId="08A5454C" w:rsidR="00BA2EB7" w:rsidRPr="001F0959" w:rsidRDefault="00BA2EB7" w:rsidP="001F0959">
    <w:pPr>
      <w:pStyle w:val="af4"/>
      <w:rPr>
        <w:rFonts w:ascii="Times New Roman" w:hAnsi="Times New Roman" w:cs="Times New Roman"/>
        <w:sz w:val="18"/>
        <w:szCs w:val="16"/>
      </w:rPr>
    </w:pPr>
    <w:r>
      <w:rPr>
        <w:rFonts w:ascii="Times New Roman" w:hAnsi="Times New Roman" w:cs="Times New Roman"/>
        <w:sz w:val="18"/>
        <w:szCs w:val="16"/>
      </w:rPr>
      <w:t>Вто</w:t>
    </w:r>
    <w:r w:rsidR="004D2133">
      <w:rPr>
        <w:rFonts w:ascii="Times New Roman" w:hAnsi="Times New Roman" w:cs="Times New Roman"/>
        <w:sz w:val="18"/>
        <w:szCs w:val="16"/>
      </w:rPr>
      <w:t>рник, 22 марта 2022 года, №27(68</w:t>
    </w:r>
    <w:r>
      <w:rPr>
        <w:rFonts w:ascii="Times New Roman" w:hAnsi="Times New Roman" w:cs="Times New Roman"/>
        <w:sz w:val="18"/>
        <w:szCs w:val="16"/>
      </w:rPr>
      <w:t xml:space="preserve">3)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BA2EB7" w:rsidRDefault="00BA2EB7">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7">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1">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3">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4">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1A40326"/>
    <w:multiLevelType w:val="hybridMultilevel"/>
    <w:tmpl w:val="0E5A11DA"/>
    <w:lvl w:ilvl="0" w:tplc="25DCC7FC">
      <w:start w:val="1"/>
      <w:numFmt w:val="decimal"/>
      <w:pStyle w:val="a8"/>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43B4165"/>
    <w:multiLevelType w:val="hybridMultilevel"/>
    <w:tmpl w:val="BAF4A076"/>
    <w:lvl w:ilvl="0" w:tplc="D8A0ECEE">
      <w:start w:val="1"/>
      <w:numFmt w:val="decimal"/>
      <w:pStyle w:val="a9"/>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7">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8">
    <w:nsid w:val="50440CA2"/>
    <w:multiLevelType w:val="singleLevel"/>
    <w:tmpl w:val="2CAC0CE6"/>
    <w:lvl w:ilvl="0">
      <w:start w:val="1"/>
      <w:numFmt w:val="decimal"/>
      <w:pStyle w:val="aa"/>
      <w:lvlText w:val="%1)"/>
      <w:lvlJc w:val="left"/>
      <w:pPr>
        <w:tabs>
          <w:tab w:val="num" w:pos="1071"/>
        </w:tabs>
        <w:ind w:left="0" w:firstLine="709"/>
      </w:pPr>
    </w:lvl>
  </w:abstractNum>
  <w:abstractNum w:abstractNumId="49">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50">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1">
    <w:nsid w:val="5FF76208"/>
    <w:multiLevelType w:val="hybridMultilevel"/>
    <w:tmpl w:val="0F047DCE"/>
    <w:lvl w:ilvl="0" w:tplc="BE3CB6F8">
      <w:start w:val="1"/>
      <w:numFmt w:val="decimal"/>
      <w:pStyle w:val="ab"/>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2FB104D"/>
    <w:multiLevelType w:val="multilevel"/>
    <w:tmpl w:val="9D88D1BC"/>
    <w:lvl w:ilvl="0">
      <w:start w:val="1"/>
      <w:numFmt w:val="decimal"/>
      <w:pStyle w:val="ac"/>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53">
    <w:nsid w:val="638A725B"/>
    <w:multiLevelType w:val="hybridMultilevel"/>
    <w:tmpl w:val="04905684"/>
    <w:lvl w:ilvl="0" w:tplc="FFFFFFFF">
      <w:start w:val="1"/>
      <w:numFmt w:val="bullet"/>
      <w:pStyle w:val="ad"/>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5">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9">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1">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2">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38"/>
  </w:num>
  <w:num w:numId="3">
    <w:abstractNumId w:val="26"/>
  </w:num>
  <w:num w:numId="4">
    <w:abstractNumId w:val="41"/>
  </w:num>
  <w:num w:numId="5">
    <w:abstractNumId w:val="8"/>
  </w:num>
  <w:num w:numId="6">
    <w:abstractNumId w:val="53"/>
  </w:num>
  <w:num w:numId="7">
    <w:abstractNumId w:val="55"/>
  </w:num>
  <w:num w:numId="8">
    <w:abstractNumId w:val="36"/>
  </w:num>
  <w:num w:numId="9">
    <w:abstractNumId w:val="47"/>
  </w:num>
  <w:num w:numId="10">
    <w:abstractNumId w:val="4"/>
  </w:num>
  <w:num w:numId="11">
    <w:abstractNumId w:val="29"/>
  </w:num>
  <w:num w:numId="12">
    <w:abstractNumId w:val="4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0"/>
  </w:num>
  <w:num w:numId="20">
    <w:abstractNumId w:val="42"/>
  </w:num>
  <w:num w:numId="21">
    <w:abstractNumId w:val="7"/>
  </w:num>
  <w:num w:numId="22">
    <w:abstractNumId w:val="61"/>
  </w:num>
  <w:num w:numId="23">
    <w:abstractNumId w:val="54"/>
  </w:num>
  <w:num w:numId="24">
    <w:abstractNumId w:val="35"/>
  </w:num>
  <w:num w:numId="25">
    <w:abstractNumId w:val="31"/>
  </w:num>
  <w:num w:numId="26">
    <w:abstractNumId w:val="51"/>
  </w:num>
  <w:num w:numId="27">
    <w:abstractNumId w:val="37"/>
  </w:num>
  <w:num w:numId="28">
    <w:abstractNumId w:val="62"/>
  </w:num>
  <w:num w:numId="29">
    <w:abstractNumId w:val="30"/>
  </w:num>
  <w:num w:numId="30">
    <w:abstractNumId w:val="57"/>
  </w:num>
  <w:num w:numId="31">
    <w:abstractNumId w:val="32"/>
  </w:num>
  <w:num w:numId="32">
    <w:abstractNumId w:val="44"/>
  </w:num>
  <w:num w:numId="33">
    <w:abstractNumId w:val="58"/>
  </w:num>
  <w:num w:numId="34">
    <w:abstractNumId w:val="56"/>
  </w:num>
  <w:num w:numId="35">
    <w:abstractNumId w:val="33"/>
  </w:num>
  <w:num w:numId="36">
    <w:abstractNumId w:val="39"/>
  </w:num>
  <w:num w:numId="37">
    <w:abstractNumId w:val="46"/>
  </w:num>
  <w:num w:numId="38">
    <w:abstractNumId w:val="27"/>
  </w:num>
  <w:num w:numId="39">
    <w:abstractNumId w:val="40"/>
  </w:num>
  <w:num w:numId="40">
    <w:abstractNumId w:val="34"/>
  </w:num>
  <w:num w:numId="41">
    <w:abstractNumId w:val="50"/>
  </w:num>
  <w:num w:numId="42">
    <w:abstractNumId w:val="59"/>
  </w:num>
  <w:num w:numId="43">
    <w:abstractNumId w:val="28"/>
  </w:num>
  <w:num w:numId="44">
    <w:abstractNumId w:val="52"/>
  </w:num>
  <w:num w:numId="45">
    <w:abstractNumId w:val="49"/>
  </w:num>
  <w:num w:numId="46">
    <w:abstractNumId w:val="43"/>
  </w:num>
  <w:num w:numId="47">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7C9"/>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CAD"/>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6D"/>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6A9"/>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BF"/>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9DE"/>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771"/>
    <w:rsid w:val="001C08E2"/>
    <w:rsid w:val="001C09A6"/>
    <w:rsid w:val="001C0A9A"/>
    <w:rsid w:val="001C0D07"/>
    <w:rsid w:val="001C1477"/>
    <w:rsid w:val="001C1487"/>
    <w:rsid w:val="001C1556"/>
    <w:rsid w:val="001C15E2"/>
    <w:rsid w:val="001C166F"/>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2047"/>
    <w:rsid w:val="001D20DF"/>
    <w:rsid w:val="001D24A6"/>
    <w:rsid w:val="001D2668"/>
    <w:rsid w:val="001D2ABD"/>
    <w:rsid w:val="001D2B89"/>
    <w:rsid w:val="001D2BD9"/>
    <w:rsid w:val="001D2D60"/>
    <w:rsid w:val="001D2ED0"/>
    <w:rsid w:val="001D3067"/>
    <w:rsid w:val="001D3269"/>
    <w:rsid w:val="001D3452"/>
    <w:rsid w:val="001D35FD"/>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800"/>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0C"/>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69"/>
    <w:rsid w:val="00286984"/>
    <w:rsid w:val="00286D4F"/>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0DC"/>
    <w:rsid w:val="002B22B3"/>
    <w:rsid w:val="002B23E7"/>
    <w:rsid w:val="002B25DA"/>
    <w:rsid w:val="002B2AB7"/>
    <w:rsid w:val="002B2C7C"/>
    <w:rsid w:val="002B2FD7"/>
    <w:rsid w:val="002B355B"/>
    <w:rsid w:val="002B35E0"/>
    <w:rsid w:val="002B36AB"/>
    <w:rsid w:val="002B3718"/>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609"/>
    <w:rsid w:val="002B66B9"/>
    <w:rsid w:val="002B67BC"/>
    <w:rsid w:val="002B6A84"/>
    <w:rsid w:val="002B6D12"/>
    <w:rsid w:val="002B6E8F"/>
    <w:rsid w:val="002B700B"/>
    <w:rsid w:val="002B717F"/>
    <w:rsid w:val="002B722A"/>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1F97"/>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1B2"/>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228"/>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210"/>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DF"/>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8F2"/>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6F3D"/>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69B"/>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22"/>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76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59E"/>
    <w:rsid w:val="003C56B7"/>
    <w:rsid w:val="003C578D"/>
    <w:rsid w:val="003C5CC6"/>
    <w:rsid w:val="003C609B"/>
    <w:rsid w:val="003C66C8"/>
    <w:rsid w:val="003C67FF"/>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C0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40"/>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0CE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2A"/>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0F"/>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9F1"/>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1"/>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A71"/>
    <w:rsid w:val="004C7B0B"/>
    <w:rsid w:val="004C7C06"/>
    <w:rsid w:val="004C7C37"/>
    <w:rsid w:val="004C7D5A"/>
    <w:rsid w:val="004C7FA2"/>
    <w:rsid w:val="004D0495"/>
    <w:rsid w:val="004D0799"/>
    <w:rsid w:val="004D0A8E"/>
    <w:rsid w:val="004D0BBA"/>
    <w:rsid w:val="004D0CA1"/>
    <w:rsid w:val="004D0D2D"/>
    <w:rsid w:val="004D0E70"/>
    <w:rsid w:val="004D123F"/>
    <w:rsid w:val="004D1394"/>
    <w:rsid w:val="004D1787"/>
    <w:rsid w:val="004D179B"/>
    <w:rsid w:val="004D1A76"/>
    <w:rsid w:val="004D1CE1"/>
    <w:rsid w:val="004D1EF9"/>
    <w:rsid w:val="004D2133"/>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E0E"/>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567"/>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531"/>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39"/>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B8"/>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01E"/>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BB"/>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7FC"/>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6F19"/>
    <w:rsid w:val="00637092"/>
    <w:rsid w:val="006373CD"/>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50B"/>
    <w:rsid w:val="0064286B"/>
    <w:rsid w:val="00642EC6"/>
    <w:rsid w:val="00643192"/>
    <w:rsid w:val="006437FD"/>
    <w:rsid w:val="0064384B"/>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AE1"/>
    <w:rsid w:val="00657D94"/>
    <w:rsid w:val="00657EAA"/>
    <w:rsid w:val="006602AD"/>
    <w:rsid w:val="0066031E"/>
    <w:rsid w:val="00660503"/>
    <w:rsid w:val="00660523"/>
    <w:rsid w:val="006606C0"/>
    <w:rsid w:val="006608D0"/>
    <w:rsid w:val="0066092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7A2"/>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AA0"/>
    <w:rsid w:val="006E1B6C"/>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4FB"/>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94"/>
    <w:rsid w:val="007170CF"/>
    <w:rsid w:val="00717285"/>
    <w:rsid w:val="007172DA"/>
    <w:rsid w:val="00717440"/>
    <w:rsid w:val="00717442"/>
    <w:rsid w:val="007175E4"/>
    <w:rsid w:val="0071778B"/>
    <w:rsid w:val="0071791A"/>
    <w:rsid w:val="00717934"/>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6EA5"/>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859"/>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5C4"/>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6D3"/>
    <w:rsid w:val="0076184D"/>
    <w:rsid w:val="00761D29"/>
    <w:rsid w:val="00761EB2"/>
    <w:rsid w:val="007622D4"/>
    <w:rsid w:val="00762368"/>
    <w:rsid w:val="007625AA"/>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893"/>
    <w:rsid w:val="0077495D"/>
    <w:rsid w:val="007749DF"/>
    <w:rsid w:val="00774B11"/>
    <w:rsid w:val="00774CDB"/>
    <w:rsid w:val="00774CF4"/>
    <w:rsid w:val="0077520D"/>
    <w:rsid w:val="00775525"/>
    <w:rsid w:val="0077552B"/>
    <w:rsid w:val="00775627"/>
    <w:rsid w:val="007756ED"/>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50C"/>
    <w:rsid w:val="007965FE"/>
    <w:rsid w:val="007968C2"/>
    <w:rsid w:val="00796A21"/>
    <w:rsid w:val="00796A22"/>
    <w:rsid w:val="00796B44"/>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A7F3D"/>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C91"/>
    <w:rsid w:val="007B2DDE"/>
    <w:rsid w:val="007B2E59"/>
    <w:rsid w:val="007B30FA"/>
    <w:rsid w:val="007B34AE"/>
    <w:rsid w:val="007B34B1"/>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277"/>
    <w:rsid w:val="007C34CD"/>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08"/>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68E"/>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F9F"/>
    <w:rsid w:val="008061A3"/>
    <w:rsid w:val="0080650A"/>
    <w:rsid w:val="00806732"/>
    <w:rsid w:val="00806784"/>
    <w:rsid w:val="00806973"/>
    <w:rsid w:val="00806C7F"/>
    <w:rsid w:val="00806CE2"/>
    <w:rsid w:val="00806EA4"/>
    <w:rsid w:val="008073BE"/>
    <w:rsid w:val="00807461"/>
    <w:rsid w:val="00807522"/>
    <w:rsid w:val="008075E9"/>
    <w:rsid w:val="008077FD"/>
    <w:rsid w:val="00807874"/>
    <w:rsid w:val="008079A9"/>
    <w:rsid w:val="00807B34"/>
    <w:rsid w:val="00807CC7"/>
    <w:rsid w:val="00807EAC"/>
    <w:rsid w:val="0081021F"/>
    <w:rsid w:val="00810228"/>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872"/>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2"/>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1BC"/>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688"/>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6CB"/>
    <w:rsid w:val="0089381C"/>
    <w:rsid w:val="008938F5"/>
    <w:rsid w:val="00893989"/>
    <w:rsid w:val="00893D64"/>
    <w:rsid w:val="00893EFA"/>
    <w:rsid w:val="00893FB7"/>
    <w:rsid w:val="00893FFC"/>
    <w:rsid w:val="00894124"/>
    <w:rsid w:val="00894169"/>
    <w:rsid w:val="00894292"/>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50F"/>
    <w:rsid w:val="008C15A2"/>
    <w:rsid w:val="008C160B"/>
    <w:rsid w:val="008C16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1"/>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B6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40"/>
    <w:rsid w:val="00986FD6"/>
    <w:rsid w:val="00987003"/>
    <w:rsid w:val="00987415"/>
    <w:rsid w:val="0098743D"/>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042"/>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0A1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13B"/>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986"/>
    <w:rsid w:val="009E6D09"/>
    <w:rsid w:val="009E6E74"/>
    <w:rsid w:val="009E70D0"/>
    <w:rsid w:val="009E70D4"/>
    <w:rsid w:val="009E719A"/>
    <w:rsid w:val="009E73CD"/>
    <w:rsid w:val="009E7A9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9FF"/>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223"/>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B30"/>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E0"/>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7D3"/>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699"/>
    <w:rsid w:val="00A608A0"/>
    <w:rsid w:val="00A60A3C"/>
    <w:rsid w:val="00A60B36"/>
    <w:rsid w:val="00A60B88"/>
    <w:rsid w:val="00A60CB4"/>
    <w:rsid w:val="00A60E7C"/>
    <w:rsid w:val="00A61277"/>
    <w:rsid w:val="00A61279"/>
    <w:rsid w:val="00A6146D"/>
    <w:rsid w:val="00A61D60"/>
    <w:rsid w:val="00A61E58"/>
    <w:rsid w:val="00A62700"/>
    <w:rsid w:val="00A628B4"/>
    <w:rsid w:val="00A63062"/>
    <w:rsid w:val="00A63322"/>
    <w:rsid w:val="00A63517"/>
    <w:rsid w:val="00A63563"/>
    <w:rsid w:val="00A63862"/>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75D"/>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677"/>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3F8"/>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17"/>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37"/>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B35"/>
    <w:rsid w:val="00B33D0D"/>
    <w:rsid w:val="00B33DF5"/>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A8E"/>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6C0"/>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EA2"/>
    <w:rsid w:val="00B86F25"/>
    <w:rsid w:val="00B8711B"/>
    <w:rsid w:val="00B87363"/>
    <w:rsid w:val="00B87536"/>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B81"/>
    <w:rsid w:val="00BA0D26"/>
    <w:rsid w:val="00BA0E79"/>
    <w:rsid w:val="00BA0F62"/>
    <w:rsid w:val="00BA10C7"/>
    <w:rsid w:val="00BA124F"/>
    <w:rsid w:val="00BA1426"/>
    <w:rsid w:val="00BA1682"/>
    <w:rsid w:val="00BA17A1"/>
    <w:rsid w:val="00BA1A63"/>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15"/>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FDF"/>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27"/>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1F30"/>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4E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DA5"/>
    <w:rsid w:val="00CD5E55"/>
    <w:rsid w:val="00CD62B6"/>
    <w:rsid w:val="00CD62DA"/>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50"/>
    <w:rsid w:val="00D20D8B"/>
    <w:rsid w:val="00D21099"/>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AFE"/>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DE0"/>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DD2"/>
    <w:rsid w:val="00DA0E33"/>
    <w:rsid w:val="00DA0EEF"/>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5DE"/>
    <w:rsid w:val="00DC2ABC"/>
    <w:rsid w:val="00DC2B21"/>
    <w:rsid w:val="00DC2C2F"/>
    <w:rsid w:val="00DC2EAE"/>
    <w:rsid w:val="00DC2F0C"/>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4961"/>
    <w:rsid w:val="00DD503B"/>
    <w:rsid w:val="00DD504C"/>
    <w:rsid w:val="00DD50F3"/>
    <w:rsid w:val="00DD52F1"/>
    <w:rsid w:val="00DD5420"/>
    <w:rsid w:val="00DD54AB"/>
    <w:rsid w:val="00DD5870"/>
    <w:rsid w:val="00DD5A14"/>
    <w:rsid w:val="00DD5D2E"/>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60"/>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829"/>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7E4"/>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3CB"/>
    <w:rsid w:val="00E2555D"/>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732"/>
    <w:rsid w:val="00E53E66"/>
    <w:rsid w:val="00E54142"/>
    <w:rsid w:val="00E54669"/>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0E69"/>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ABB"/>
    <w:rsid w:val="00ED71DD"/>
    <w:rsid w:val="00ED720A"/>
    <w:rsid w:val="00ED7269"/>
    <w:rsid w:val="00ED742A"/>
    <w:rsid w:val="00ED7529"/>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DA1"/>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19E"/>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41"/>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29F"/>
    <w:rsid w:val="00FC22C8"/>
    <w:rsid w:val="00FC2359"/>
    <w:rsid w:val="00FC24C3"/>
    <w:rsid w:val="00FC24E9"/>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372"/>
    <w:rsid w:val="00FE7646"/>
    <w:rsid w:val="00FE7746"/>
    <w:rsid w:val="00FE7B98"/>
    <w:rsid w:val="00FE7C2A"/>
    <w:rsid w:val="00FE7CEE"/>
    <w:rsid w:val="00FF0053"/>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qFormat="1"/>
    <w:lsdException w:name="caption" w:qFormat="1"/>
    <w:lsdException w:name="footnote reference" w:uiPriority="99"/>
    <w:lsdException w:name="annotation reference" w:uiPriority="99"/>
    <w:lsdException w:name="endnote reference" w:uiPriority="99"/>
    <w:lsdException w:name="endnote text" w:uiPriority="99"/>
    <w:lsdException w:name="List Bullet" w:qFormat="1"/>
    <w:lsdException w:name="Title" w:semiHidden="0" w:uiPriority="10" w:unhideWhenUsed="0" w:qFormat="1"/>
    <w:lsdException w:name="Default Paragraph Font" w:uiPriority="1"/>
    <w:lsdException w:name="Body Text" w:qFormat="1"/>
    <w:lsdException w:name="Subtitle" w:semiHidden="0" w:unhideWhenUsed="0" w:qFormat="1"/>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qFormat="1"/>
    <w:lsdException w:name="HTML Acronym"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3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e"/>
    <w:next w:val="ae"/>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e"/>
    <w:next w:val="ae"/>
    <w:link w:val="25"/>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e"/>
    <w:next w:val="ae"/>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e"/>
    <w:next w:val="ae"/>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e"/>
    <w:next w:val="ae"/>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e"/>
    <w:next w:val="ae"/>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e"/>
    <w:next w:val="ae"/>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e"/>
    <w:next w:val="ae"/>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e"/>
    <w:next w:val="ae"/>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
    <w:link w:val="15"/>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
    <w:link w:val="24"/>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
    <w:link w:val="42"/>
    <w:rsid w:val="00CB2103"/>
    <w:rPr>
      <w:rFonts w:asciiTheme="majorHAnsi" w:eastAsiaTheme="majorEastAsia" w:hAnsiTheme="majorHAnsi" w:cstheme="majorBidi"/>
      <w:b/>
      <w:bCs/>
      <w:i/>
      <w:iCs/>
      <w:color w:val="4F81BD" w:themeColor="accent1"/>
    </w:rPr>
  </w:style>
  <w:style w:type="paragraph" w:styleId="af2">
    <w:name w:val="Balloon Text"/>
    <w:basedOn w:val="ae"/>
    <w:link w:val="af3"/>
    <w:uiPriority w:val="99"/>
    <w:unhideWhenUsed/>
    <w:rsid w:val="004B7EB6"/>
    <w:pPr>
      <w:spacing w:after="0" w:line="240" w:lineRule="auto"/>
    </w:pPr>
    <w:rPr>
      <w:rFonts w:ascii="Tahoma" w:hAnsi="Tahoma" w:cs="Tahoma"/>
      <w:sz w:val="16"/>
      <w:szCs w:val="16"/>
    </w:rPr>
  </w:style>
  <w:style w:type="character" w:customStyle="1" w:styleId="af3">
    <w:name w:val="Текст выноски Знак"/>
    <w:basedOn w:val="af"/>
    <w:link w:val="af2"/>
    <w:uiPriority w:val="99"/>
    <w:rsid w:val="004B7EB6"/>
    <w:rPr>
      <w:rFonts w:ascii="Tahoma" w:hAnsi="Tahoma" w:cs="Tahoma"/>
      <w:sz w:val="16"/>
      <w:szCs w:val="16"/>
    </w:rPr>
  </w:style>
  <w:style w:type="paragraph" w:styleId="af4">
    <w:name w:val="header"/>
    <w:aliases w:val=" Знак,h,Верхний колонтитул1,ВерхКолонтитул,??????? ??????????,ITTHEADER,Âåðõíèé êîëîíòèòóë,вк КНГ,TI Upper Header,??????? ??????????1,??????? ??????????2,??????? ??????????3,??????? ??????????11,??????? ??????????21, Знак Знак Знак"/>
    <w:basedOn w:val="ae"/>
    <w:link w:val="af5"/>
    <w:unhideWhenUsed/>
    <w:qFormat/>
    <w:rsid w:val="000F23DD"/>
    <w:pPr>
      <w:tabs>
        <w:tab w:val="center" w:pos="4677"/>
        <w:tab w:val="right" w:pos="9355"/>
      </w:tabs>
      <w:spacing w:after="0" w:line="240" w:lineRule="auto"/>
    </w:pPr>
  </w:style>
  <w:style w:type="character" w:customStyle="1" w:styleId="af5">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
    <w:link w:val="af4"/>
    <w:rsid w:val="000F23DD"/>
  </w:style>
  <w:style w:type="paragraph" w:styleId="af6">
    <w:name w:val="footer"/>
    <w:aliases w:val=" Знак1"/>
    <w:basedOn w:val="ae"/>
    <w:link w:val="af7"/>
    <w:unhideWhenUsed/>
    <w:rsid w:val="000F23DD"/>
    <w:pPr>
      <w:tabs>
        <w:tab w:val="center" w:pos="4677"/>
        <w:tab w:val="right" w:pos="9355"/>
      </w:tabs>
      <w:spacing w:after="0" w:line="240" w:lineRule="auto"/>
    </w:pPr>
  </w:style>
  <w:style w:type="character" w:customStyle="1" w:styleId="af7">
    <w:name w:val="Нижний колонтитул Знак"/>
    <w:aliases w:val=" Знак1 Знак"/>
    <w:basedOn w:val="af"/>
    <w:link w:val="af6"/>
    <w:rsid w:val="000F23DD"/>
  </w:style>
  <w:style w:type="paragraph" w:styleId="af8">
    <w:name w:val="List Paragraph"/>
    <w:aliases w:val="Bullet_IRAO,Мой Список,List Paragraph,Маркированный,название,Варианты ответов"/>
    <w:basedOn w:val="ae"/>
    <w:link w:val="af9"/>
    <w:uiPriority w:val="34"/>
    <w:qFormat/>
    <w:rsid w:val="00103914"/>
    <w:pPr>
      <w:ind w:left="720"/>
      <w:contextualSpacing/>
    </w:pPr>
  </w:style>
  <w:style w:type="paragraph" w:styleId="afa">
    <w:name w:val="No Spacing"/>
    <w:link w:val="afb"/>
    <w:uiPriority w:val="1"/>
    <w:qFormat/>
    <w:rsid w:val="006635DF"/>
    <w:pPr>
      <w:spacing w:after="0" w:line="240" w:lineRule="auto"/>
    </w:pPr>
    <w:rPr>
      <w:rFonts w:eastAsiaTheme="minorEastAsia"/>
      <w:lang w:eastAsia="ru-RU"/>
    </w:rPr>
  </w:style>
  <w:style w:type="character" w:customStyle="1" w:styleId="afb">
    <w:name w:val="Без интервала Знак"/>
    <w:basedOn w:val="af"/>
    <w:link w:val="afa"/>
    <w:uiPriority w:val="1"/>
    <w:rsid w:val="006635DF"/>
    <w:rPr>
      <w:rFonts w:eastAsiaTheme="minorEastAsia"/>
      <w:lang w:eastAsia="ru-RU"/>
    </w:rPr>
  </w:style>
  <w:style w:type="character" w:styleId="afc">
    <w:name w:val="Hyperlink"/>
    <w:basedOn w:val="af"/>
    <w:uiPriority w:val="99"/>
    <w:unhideWhenUsed/>
    <w:rsid w:val="00923E3B"/>
    <w:rPr>
      <w:color w:val="0000FF" w:themeColor="hyperlink"/>
      <w:u w:val="single"/>
    </w:rPr>
  </w:style>
  <w:style w:type="paragraph" w:styleId="afd">
    <w:name w:val="Body Text Indent"/>
    <w:basedOn w:val="ae"/>
    <w:link w:val="afe"/>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e">
    <w:name w:val="Основной текст с отступом Знак"/>
    <w:basedOn w:val="af"/>
    <w:link w:val="afd"/>
    <w:rsid w:val="00E22194"/>
    <w:rPr>
      <w:rFonts w:ascii="Arial" w:eastAsia="Times New Roman" w:hAnsi="Arial" w:cs="Arial"/>
      <w:sz w:val="16"/>
      <w:szCs w:val="20"/>
      <w:lang w:eastAsia="ar-SA"/>
    </w:rPr>
  </w:style>
  <w:style w:type="table" w:styleId="aff">
    <w:name w:val="Table Grid"/>
    <w:aliases w:val="ПФ-стиль табл"/>
    <w:basedOn w:val="af0"/>
    <w:uiPriority w:val="3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e"/>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0">
    <w:name w:val="Strong"/>
    <w:aliases w:val="Приложение"/>
    <w:basedOn w:val="af"/>
    <w:uiPriority w:val="22"/>
    <w:qFormat/>
    <w:rsid w:val="00511A7F"/>
    <w:rPr>
      <w:b/>
      <w:bCs/>
    </w:rPr>
  </w:style>
  <w:style w:type="paragraph" w:styleId="aff1">
    <w:name w:val="footnote text"/>
    <w:basedOn w:val="ae"/>
    <w:link w:val="aff2"/>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2">
    <w:name w:val="Текст сноски Знак"/>
    <w:basedOn w:val="af"/>
    <w:link w:val="aff1"/>
    <w:uiPriority w:val="99"/>
    <w:rsid w:val="00511A7F"/>
    <w:rPr>
      <w:rFonts w:ascii="Times New Roman" w:eastAsia="Times New Roman" w:hAnsi="Times New Roman" w:cs="Times New Roman"/>
      <w:sz w:val="24"/>
      <w:szCs w:val="24"/>
      <w:lang w:eastAsia="ru-RU"/>
    </w:rPr>
  </w:style>
  <w:style w:type="character" w:styleId="aff3">
    <w:name w:val="footnote reference"/>
    <w:uiPriority w:val="99"/>
    <w:rsid w:val="00511A7F"/>
    <w:rPr>
      <w:vertAlign w:val="superscript"/>
    </w:rPr>
  </w:style>
  <w:style w:type="paragraph" w:customStyle="1" w:styleId="17">
    <w:name w:val="Знак1"/>
    <w:basedOn w:val="ae"/>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4">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e"/>
    <w:link w:val="aff5"/>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5">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
    <w:link w:val="aff4"/>
    <w:uiPriority w:val="1"/>
    <w:rsid w:val="00511A7F"/>
    <w:rPr>
      <w:rFonts w:ascii="Times New Roman" w:eastAsia="Times New Roman" w:hAnsi="Times New Roman" w:cs="Times New Roman"/>
      <w:sz w:val="28"/>
      <w:szCs w:val="20"/>
      <w:lang w:eastAsia="ru-RU"/>
    </w:rPr>
  </w:style>
  <w:style w:type="paragraph" w:styleId="aff6">
    <w:name w:val="endnote text"/>
    <w:basedOn w:val="ae"/>
    <w:link w:val="aff7"/>
    <w:uiPriority w:val="99"/>
    <w:unhideWhenUsed/>
    <w:rsid w:val="00E27E91"/>
    <w:pPr>
      <w:spacing w:after="0" w:line="240" w:lineRule="auto"/>
    </w:pPr>
    <w:rPr>
      <w:sz w:val="20"/>
      <w:szCs w:val="20"/>
    </w:rPr>
  </w:style>
  <w:style w:type="character" w:customStyle="1" w:styleId="aff7">
    <w:name w:val="Текст концевой сноски Знак"/>
    <w:basedOn w:val="af"/>
    <w:link w:val="aff6"/>
    <w:uiPriority w:val="99"/>
    <w:rsid w:val="00E27E91"/>
    <w:rPr>
      <w:sz w:val="20"/>
      <w:szCs w:val="20"/>
    </w:rPr>
  </w:style>
  <w:style w:type="character" w:styleId="aff8">
    <w:name w:val="endnote reference"/>
    <w:basedOn w:val="af"/>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e"/>
    <w:link w:val="27"/>
    <w:uiPriority w:val="99"/>
    <w:unhideWhenUsed/>
    <w:rsid w:val="00297B5E"/>
    <w:pPr>
      <w:spacing w:after="120" w:line="480" w:lineRule="auto"/>
      <w:ind w:left="283"/>
    </w:pPr>
  </w:style>
  <w:style w:type="character" w:customStyle="1" w:styleId="27">
    <w:name w:val="Основной текст с отступом 2 Знак"/>
    <w:basedOn w:val="af"/>
    <w:link w:val="26"/>
    <w:uiPriority w:val="99"/>
    <w:rsid w:val="00297B5E"/>
  </w:style>
  <w:style w:type="character" w:styleId="aff9">
    <w:name w:val="FollowedHyperlink"/>
    <w:basedOn w:val="af"/>
    <w:uiPriority w:val="99"/>
    <w:unhideWhenUsed/>
    <w:rsid w:val="005753A3"/>
    <w:rPr>
      <w:color w:val="800080"/>
      <w:u w:val="single"/>
    </w:rPr>
  </w:style>
  <w:style w:type="paragraph" w:customStyle="1" w:styleId="xl65">
    <w:name w:val="xl65"/>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e"/>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e"/>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e"/>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e"/>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e"/>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e"/>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e"/>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e"/>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e"/>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e"/>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e"/>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e"/>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e"/>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e"/>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e"/>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e"/>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e"/>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e"/>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e"/>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a">
    <w:name w:val="Light Shading"/>
    <w:basedOn w:val="af0"/>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1"/>
    <w:uiPriority w:val="99"/>
    <w:semiHidden/>
    <w:unhideWhenUsed/>
    <w:rsid w:val="00ED2103"/>
  </w:style>
  <w:style w:type="character" w:styleId="affb">
    <w:name w:val="page number"/>
    <w:basedOn w:val="af"/>
    <w:rsid w:val="00ED2103"/>
  </w:style>
  <w:style w:type="paragraph" w:customStyle="1" w:styleId="xl119">
    <w:name w:val="xl119"/>
    <w:basedOn w:val="ae"/>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e"/>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e"/>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e"/>
    <w:link w:val="29"/>
    <w:unhideWhenUsed/>
    <w:rsid w:val="008E12AB"/>
    <w:pPr>
      <w:spacing w:after="120" w:line="480" w:lineRule="auto"/>
    </w:pPr>
  </w:style>
  <w:style w:type="character" w:customStyle="1" w:styleId="29">
    <w:name w:val="Основной текст 2 Знак"/>
    <w:basedOn w:val="af"/>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e"/>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
    <w:link w:val="HTML"/>
    <w:uiPriority w:val="99"/>
    <w:rsid w:val="007C2904"/>
    <w:rPr>
      <w:rFonts w:ascii="Courier New" w:eastAsia="Times New Roman" w:hAnsi="Courier New" w:cs="Times New Roman"/>
      <w:sz w:val="20"/>
      <w:szCs w:val="24"/>
      <w:lang w:eastAsia="ru-RU"/>
    </w:rPr>
  </w:style>
  <w:style w:type="paragraph" w:styleId="affc">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e"/>
    <w:link w:val="affd"/>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e"/>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e"/>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e">
    <w:name w:val="Title"/>
    <w:aliases w:val="Название Знак1,Название Знак Знак,НЕФТЕТЕХПРОЕКТ,НТП- НазваниеТИТУЛ"/>
    <w:basedOn w:val="ae"/>
    <w:link w:val="afff"/>
    <w:uiPriority w:val="1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
    <w:name w:val="Название Знак"/>
    <w:aliases w:val="Название Знак1 Знак,Название Знак Знак Знак,НЕФТЕТЕХПРОЕКТ Знак,НТП- НазваниеТИТУЛ Знак"/>
    <w:basedOn w:val="af"/>
    <w:link w:val="affe"/>
    <w:uiPriority w:val="10"/>
    <w:rsid w:val="007C2904"/>
    <w:rPr>
      <w:rFonts w:ascii="Times New Roman" w:eastAsia="Times New Roman" w:hAnsi="Times New Roman" w:cs="Times New Roman"/>
      <w:b/>
      <w:bCs/>
      <w:sz w:val="24"/>
      <w:szCs w:val="24"/>
      <w:lang w:eastAsia="ru-RU"/>
    </w:rPr>
  </w:style>
  <w:style w:type="paragraph" w:customStyle="1" w:styleId="xl128">
    <w:name w:val="xl128"/>
    <w:basedOn w:val="ae"/>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e"/>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e"/>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e"/>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e"/>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e"/>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e"/>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e"/>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e"/>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e"/>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e"/>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e"/>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e"/>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e"/>
    <w:link w:val="afff0"/>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e"/>
    <w:link w:val="35"/>
    <w:unhideWhenUsed/>
    <w:rsid w:val="0091063A"/>
    <w:pPr>
      <w:spacing w:after="120"/>
      <w:ind w:left="283"/>
    </w:pPr>
    <w:rPr>
      <w:sz w:val="16"/>
      <w:szCs w:val="16"/>
    </w:rPr>
  </w:style>
  <w:style w:type="character" w:customStyle="1" w:styleId="35">
    <w:name w:val="Основной текст с отступом 3 Знак"/>
    <w:basedOn w:val="af"/>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1">
    <w:name w:val="Emphasis"/>
    <w:uiPriority w:val="20"/>
    <w:qFormat/>
    <w:rsid w:val="00153D39"/>
    <w:rPr>
      <w:i/>
      <w:iCs/>
    </w:rPr>
  </w:style>
  <w:style w:type="character" w:customStyle="1" w:styleId="afff2">
    <w:name w:val="Маркеры списка"/>
    <w:rsid w:val="00153D39"/>
    <w:rPr>
      <w:rFonts w:ascii="OpenSymbol" w:eastAsia="OpenSymbol" w:hAnsi="OpenSymbol" w:cs="OpenSymbol"/>
    </w:rPr>
  </w:style>
  <w:style w:type="paragraph" w:customStyle="1" w:styleId="1c">
    <w:name w:val="Заголовок1"/>
    <w:basedOn w:val="ae"/>
    <w:next w:val="aff4"/>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3">
    <w:name w:val="List"/>
    <w:basedOn w:val="aff4"/>
    <w:rsid w:val="00153D39"/>
    <w:pPr>
      <w:suppressAutoHyphens/>
    </w:pPr>
    <w:rPr>
      <w:rFonts w:cs="Mangal"/>
      <w:sz w:val="24"/>
      <w:szCs w:val="24"/>
      <w:lang w:val="x-none" w:eastAsia="ar-SA"/>
    </w:rPr>
  </w:style>
  <w:style w:type="paragraph" w:customStyle="1" w:styleId="1d">
    <w:name w:val="Название1"/>
    <w:basedOn w:val="ae"/>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e"/>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e"/>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e"/>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e"/>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e"/>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4">
    <w:name w:val="Содержимое врезки"/>
    <w:basedOn w:val="aff4"/>
    <w:rsid w:val="00153D39"/>
    <w:pPr>
      <w:suppressAutoHyphens/>
    </w:pPr>
    <w:rPr>
      <w:sz w:val="24"/>
      <w:szCs w:val="24"/>
      <w:lang w:val="x-none" w:eastAsia="ar-SA"/>
    </w:rPr>
  </w:style>
  <w:style w:type="paragraph" w:customStyle="1" w:styleId="afff5">
    <w:name w:val="Содержимое таблицы"/>
    <w:basedOn w:val="ae"/>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6">
    <w:name w:val="Заголовок таблицы"/>
    <w:basedOn w:val="afff5"/>
    <w:rsid w:val="00153D39"/>
    <w:pPr>
      <w:jc w:val="center"/>
    </w:pPr>
    <w:rPr>
      <w:b/>
      <w:bCs/>
    </w:rPr>
  </w:style>
  <w:style w:type="paragraph" w:customStyle="1" w:styleId="afff7">
    <w:name w:val="Основной текст СамНИПИ"/>
    <w:link w:val="afff8"/>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8">
    <w:name w:val="Основной текст СамНИПИ Знак"/>
    <w:link w:val="afff7"/>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9">
    <w:name w:val="Титульный СамНИПИ"/>
    <w:next w:val="afff7"/>
    <w:link w:val="afffa"/>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b">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e"/>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e"/>
    <w:link w:val="afffb"/>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e"/>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0">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c">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e"/>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e"/>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d">
    <w:name w:val="Таблица_Строка"/>
    <w:basedOn w:val="ae"/>
    <w:link w:val="afffe"/>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
    <w:name w:val="Таблица_Шапка"/>
    <w:basedOn w:val="ae"/>
    <w:link w:val="affff0"/>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1">
    <w:name w:val="Стиль таблицы1"/>
    <w:basedOn w:val="af0"/>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1">
    <w:name w:val="line number"/>
    <w:basedOn w:val="af"/>
    <w:rsid w:val="00111CB2"/>
  </w:style>
  <w:style w:type="paragraph" w:customStyle="1" w:styleId="1f2">
    <w:name w:val="Абзац списка1"/>
    <w:basedOn w:val="ae"/>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3">
    <w:name w:val="Основной текст1"/>
    <w:basedOn w:val="ae"/>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
    <w:uiPriority w:val="99"/>
    <w:rsid w:val="00111CB2"/>
  </w:style>
  <w:style w:type="character" w:customStyle="1" w:styleId="apple-style-span">
    <w:name w:val="apple-style-span"/>
    <w:basedOn w:val="af"/>
    <w:rsid w:val="00111CB2"/>
  </w:style>
  <w:style w:type="paragraph" w:customStyle="1" w:styleId="affff2">
    <w:name w:val="Нумерованный список СамНИПИ"/>
    <w:link w:val="affff3"/>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3">
    <w:name w:val="Нумерованный список СамНИПИ Знак"/>
    <w:link w:val="affff2"/>
    <w:rsid w:val="00111CB2"/>
    <w:rPr>
      <w:rFonts w:ascii="Arial" w:eastAsia="Times New Roman" w:hAnsi="Arial" w:cs="Times New Roman"/>
      <w:sz w:val="20"/>
      <w:szCs w:val="20"/>
      <w:lang w:eastAsia="ru-RU"/>
    </w:rPr>
  </w:style>
  <w:style w:type="paragraph" w:customStyle="1" w:styleId="affff4">
    <w:name w:val="Основной"/>
    <w:basedOn w:val="afd"/>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e"/>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e"/>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e"/>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e"/>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4">
    <w:name w:val="Сетка таблицы1"/>
    <w:basedOn w:val="af0"/>
    <w:next w:val="aff"/>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0"/>
    <w:next w:val="aff"/>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0"/>
    <w:next w:val="aff"/>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0"/>
    <w:next w:val="aff"/>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0"/>
    <w:next w:val="aff"/>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e"/>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e"/>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e"/>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e"/>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e"/>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e"/>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e"/>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e"/>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e"/>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e"/>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e"/>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e"/>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e"/>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e"/>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e"/>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e"/>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e"/>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e"/>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e"/>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e"/>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e"/>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e"/>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e"/>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e"/>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e"/>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e"/>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e"/>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e"/>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e"/>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e"/>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e"/>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e"/>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e"/>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e"/>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e"/>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e"/>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e"/>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e"/>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e"/>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e"/>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e"/>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e"/>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0"/>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e"/>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e"/>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e"/>
    <w:rsid w:val="008E5E55"/>
    <w:pPr>
      <w:spacing w:after="0" w:line="240" w:lineRule="auto"/>
      <w:ind w:left="720"/>
    </w:pPr>
    <w:rPr>
      <w:rFonts w:ascii="Times New Roman" w:eastAsia="Times New Roman" w:hAnsi="Times New Roman" w:cs="Times New Roman"/>
      <w:sz w:val="24"/>
      <w:szCs w:val="24"/>
      <w:lang w:eastAsia="ru-RU"/>
    </w:rPr>
  </w:style>
  <w:style w:type="paragraph" w:styleId="affff5">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e"/>
    <w:next w:val="ae"/>
    <w:link w:val="affff6"/>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6">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5"/>
    <w:rsid w:val="008E5E55"/>
    <w:rPr>
      <w:rFonts w:ascii="Georgia" w:eastAsia="Times New Roman" w:hAnsi="Georgia" w:cs="Arial"/>
      <w:b/>
      <w:color w:val="000080"/>
      <w:spacing w:val="40"/>
      <w:sz w:val="20"/>
      <w:lang w:eastAsia="ru-RU"/>
    </w:rPr>
  </w:style>
  <w:style w:type="paragraph" w:customStyle="1" w:styleId="affff7">
    <w:name w:val="Рис_Номер_СамНИПИ"/>
    <w:next w:val="afff7"/>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8">
    <w:name w:val="Основной текст.Абзац"/>
    <w:basedOn w:val="ae"/>
    <w:link w:val="affff9"/>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9">
    <w:name w:val="Основной текст.Абзац Знак"/>
    <w:link w:val="affff8"/>
    <w:rsid w:val="008E5E55"/>
    <w:rPr>
      <w:rFonts w:ascii="Arial" w:eastAsia="Times New Roman" w:hAnsi="Arial" w:cs="Times New Roman"/>
      <w:sz w:val="20"/>
      <w:szCs w:val="20"/>
      <w:lang w:eastAsia="ru-RU"/>
    </w:rPr>
  </w:style>
  <w:style w:type="paragraph" w:customStyle="1" w:styleId="affffa">
    <w:name w:val="НумТабСтрока"/>
    <w:basedOn w:val="ae"/>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5">
    <w:name w:val="toc 1"/>
    <w:basedOn w:val="ae"/>
    <w:next w:val="ae"/>
    <w:link w:val="1f6"/>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b">
    <w:name w:val="Таблица_Строка_СамНИПИ"/>
    <w:link w:val="affffc"/>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d">
    <w:name w:val="Таблица_Шапка_СамНИПИ"/>
    <w:link w:val="affffe"/>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
    <w:name w:val="Приложение СамНИПИ"/>
    <w:next w:val="afff7"/>
    <w:link w:val="afffff0"/>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1">
    <w:name w:val="Таблица_Номер_СамНИПИ"/>
    <w:next w:val="afff7"/>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6"/>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e"/>
    <w:next w:val="ae"/>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e"/>
    <w:next w:val="ae"/>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e"/>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e"/>
    <w:next w:val="ae"/>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0"/>
    <w:next w:val="aff"/>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c">
    <w:name w:val="Таблица_Строка_СамНИПИ Знак"/>
    <w:link w:val="affffb"/>
    <w:rsid w:val="008E5E55"/>
    <w:rPr>
      <w:rFonts w:ascii="Arial" w:eastAsia="Times New Roman" w:hAnsi="Arial" w:cs="Times New Roman"/>
      <w:snapToGrid w:val="0"/>
      <w:sz w:val="20"/>
      <w:szCs w:val="20"/>
      <w:lang w:eastAsia="ru-RU"/>
    </w:rPr>
  </w:style>
  <w:style w:type="character" w:customStyle="1" w:styleId="afffa">
    <w:name w:val="Титульный СамНИПИ Знак"/>
    <w:link w:val="afff9"/>
    <w:rsid w:val="008E5E55"/>
    <w:rPr>
      <w:rFonts w:ascii="Arial" w:eastAsia="Times New Roman" w:hAnsi="Arial" w:cs="Times New Roman"/>
      <w:b/>
      <w:bCs/>
      <w:sz w:val="32"/>
      <w:szCs w:val="20"/>
      <w:lang w:eastAsia="ru-RU"/>
    </w:rPr>
  </w:style>
  <w:style w:type="character" w:customStyle="1" w:styleId="affffe">
    <w:name w:val="Таблица_Шапка_СамНИПИ Знак"/>
    <w:link w:val="affffd"/>
    <w:locked/>
    <w:rsid w:val="008E5E55"/>
    <w:rPr>
      <w:rFonts w:ascii="Arial" w:eastAsia="Times New Roman" w:hAnsi="Arial" w:cs="Times New Roman"/>
      <w:b/>
      <w:snapToGrid w:val="0"/>
      <w:sz w:val="20"/>
      <w:szCs w:val="20"/>
      <w:lang w:eastAsia="ru-RU"/>
    </w:rPr>
  </w:style>
  <w:style w:type="paragraph" w:customStyle="1" w:styleId="13">
    <w:name w:val="Об уп1"/>
    <w:basedOn w:val="ae"/>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d">
    <w:name w:val="Знак"/>
    <w:basedOn w:val="ae"/>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2">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3">
    <w:name w:val="ТЕКСТ"/>
    <w:basedOn w:val="ae"/>
    <w:link w:val="afffff4"/>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4">
    <w:name w:val="ТЕКСТ Знак"/>
    <w:link w:val="afffff3"/>
    <w:rsid w:val="008E5E55"/>
    <w:rPr>
      <w:rFonts w:ascii="Times New Roman" w:eastAsia="Calibri" w:hAnsi="Times New Roman" w:cs="Mangal"/>
      <w:kern w:val="1"/>
      <w:sz w:val="24"/>
      <w:szCs w:val="28"/>
      <w:lang w:eastAsia="hi-IN" w:bidi="hi-IN"/>
    </w:rPr>
  </w:style>
  <w:style w:type="paragraph" w:customStyle="1" w:styleId="afffff5">
    <w:name w:val="Таблица_Номер_СамНИПИ Знак"/>
    <w:link w:val="afffff6"/>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6">
    <w:name w:val="Таблица_Номер_СамНИПИ Знак Знак"/>
    <w:link w:val="afffff5"/>
    <w:rsid w:val="008E5E55"/>
    <w:rPr>
      <w:rFonts w:ascii="Arial" w:eastAsia="Times New Roman" w:hAnsi="Arial" w:cs="Times New Roman"/>
      <w:b/>
      <w:sz w:val="20"/>
      <w:szCs w:val="20"/>
      <w:lang w:eastAsia="ru-RU"/>
    </w:rPr>
  </w:style>
  <w:style w:type="character" w:customStyle="1" w:styleId="affff0">
    <w:name w:val="Таблица_Шапка Знак"/>
    <w:link w:val="affff"/>
    <w:rsid w:val="008E5E55"/>
    <w:rPr>
      <w:rFonts w:ascii="Arial" w:eastAsia="Times New Roman" w:hAnsi="Arial" w:cs="Times New Roman"/>
      <w:b/>
      <w:snapToGrid w:val="0"/>
      <w:sz w:val="20"/>
      <w:szCs w:val="20"/>
      <w:lang w:eastAsia="ru-RU"/>
    </w:rPr>
  </w:style>
  <w:style w:type="paragraph" w:customStyle="1" w:styleId="afffff7">
    <w:name w:val="НазваниеРис"/>
    <w:basedOn w:val="aff4"/>
    <w:next w:val="aff4"/>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e">
    <w:name w:val="Таблица_Строка Знак"/>
    <w:link w:val="afffd"/>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8">
    <w:name w:val="табл_строка"/>
    <w:link w:val="afffff9"/>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9">
    <w:name w:val="табл_строка Знак"/>
    <w:link w:val="afffff8"/>
    <w:rsid w:val="008E5E55"/>
    <w:rPr>
      <w:rFonts w:ascii="Times New Roman" w:eastAsia="Times New Roman" w:hAnsi="Times New Roman" w:cs="Times New Roman"/>
      <w:sz w:val="24"/>
      <w:szCs w:val="20"/>
      <w:lang w:eastAsia="ru-RU"/>
    </w:rPr>
  </w:style>
  <w:style w:type="paragraph" w:customStyle="1" w:styleId="afffffa">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e"/>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b">
    <w:name w:val="Основной текст.Абзац Знак Знак Знак"/>
    <w:basedOn w:val="ae"/>
    <w:link w:val="afffffc"/>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c">
    <w:name w:val="Основной текст.Абзац Знак Знак Знак Знак"/>
    <w:link w:val="afffffb"/>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e"/>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7">
    <w:name w:val="Стиль1"/>
    <w:basedOn w:val="affff8"/>
    <w:link w:val="1f8"/>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8">
    <w:name w:val="Стиль1 Знак"/>
    <w:link w:val="1f7"/>
    <w:rsid w:val="008E5E55"/>
    <w:rPr>
      <w:rFonts w:ascii="Times New Roman" w:eastAsia="Times New Roman" w:hAnsi="Times New Roman" w:cs="Times New Roman"/>
      <w:sz w:val="28"/>
      <w:szCs w:val="28"/>
      <w:lang w:eastAsia="ru-RU"/>
    </w:rPr>
  </w:style>
  <w:style w:type="character" w:customStyle="1" w:styleId="1f9">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e"/>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d">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e"/>
    <w:link w:val="afffffe"/>
    <w:rsid w:val="008E5E55"/>
    <w:pPr>
      <w:spacing w:after="0" w:line="240" w:lineRule="auto"/>
    </w:pPr>
    <w:rPr>
      <w:rFonts w:ascii="Courier New" w:eastAsia="Times New Roman" w:hAnsi="Courier New" w:cs="Times New Roman"/>
      <w:sz w:val="20"/>
      <w:szCs w:val="20"/>
      <w:lang w:eastAsia="ru-RU"/>
    </w:rPr>
  </w:style>
  <w:style w:type="character" w:customStyle="1" w:styleId="afffffe">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
    <w:link w:val="afffffd"/>
    <w:rsid w:val="008E5E55"/>
    <w:rPr>
      <w:rFonts w:ascii="Courier New" w:eastAsia="Times New Roman" w:hAnsi="Courier New" w:cs="Times New Roman"/>
      <w:sz w:val="20"/>
      <w:szCs w:val="20"/>
      <w:lang w:eastAsia="ru-RU"/>
    </w:rPr>
  </w:style>
  <w:style w:type="character" w:customStyle="1" w:styleId="1fa">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1"/>
    <w:uiPriority w:val="99"/>
    <w:rsid w:val="008E5E55"/>
    <w:pPr>
      <w:numPr>
        <w:numId w:val="11"/>
      </w:numPr>
    </w:pPr>
  </w:style>
  <w:style w:type="paragraph" w:customStyle="1" w:styleId="aa">
    <w:name w:val="нумерован"/>
    <w:basedOn w:val="aff4"/>
    <w:rsid w:val="008E5E55"/>
    <w:pPr>
      <w:numPr>
        <w:numId w:val="12"/>
      </w:numPr>
      <w:tabs>
        <w:tab w:val="left" w:pos="1134"/>
      </w:tabs>
      <w:spacing w:line="360" w:lineRule="auto"/>
    </w:pPr>
    <w:rPr>
      <w:sz w:val="24"/>
    </w:rPr>
  </w:style>
  <w:style w:type="paragraph" w:customStyle="1" w:styleId="affffff">
    <w:name w:val="Маркированный список НСП"/>
    <w:basedOn w:val="ae"/>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0"/>
    <w:next w:val="aff"/>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0"/>
    <w:next w:val="aff"/>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0"/>
    <w:next w:val="aff"/>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0"/>
    <w:next w:val="aff"/>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0"/>
    <w:next w:val="aff"/>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0"/>
    <w:next w:val="aff"/>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0">
    <w:name w:val="Содерж"/>
    <w:basedOn w:val="ae"/>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e"/>
    <w:next w:val="ae"/>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e"/>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1">
    <w:name w:val="Block Text"/>
    <w:basedOn w:val="ae"/>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e"/>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e"/>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0"/>
    <w:next w:val="aff"/>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0"/>
    <w:next w:val="aff"/>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0"/>
    <w:next w:val="aff"/>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0"/>
    <w:next w:val="aff"/>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0"/>
    <w:next w:val="aff"/>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0"/>
    <w:next w:val="aff"/>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0"/>
    <w:next w:val="aff"/>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0"/>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Знак Знак Знак Знак"/>
    <w:basedOn w:val="ae"/>
    <w:uiPriority w:val="99"/>
    <w:rsid w:val="00937604"/>
    <w:pPr>
      <w:spacing w:after="160" w:line="240" w:lineRule="exact"/>
    </w:pPr>
    <w:rPr>
      <w:rFonts w:ascii="Verdana" w:eastAsia="Times New Roman" w:hAnsi="Verdana" w:cs="Times New Roman"/>
      <w:sz w:val="20"/>
      <w:szCs w:val="20"/>
      <w:lang w:val="en-US"/>
    </w:rPr>
  </w:style>
  <w:style w:type="paragraph" w:styleId="affffff3">
    <w:name w:val="Document Map"/>
    <w:basedOn w:val="ae"/>
    <w:link w:val="affffff4"/>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4">
    <w:name w:val="Схема документа Знак"/>
    <w:basedOn w:val="af"/>
    <w:link w:val="affffff3"/>
    <w:rsid w:val="00937604"/>
    <w:rPr>
      <w:rFonts w:ascii="Tahoma" w:eastAsia="Times New Roman" w:hAnsi="Tahoma" w:cs="Tahoma"/>
      <w:sz w:val="20"/>
      <w:szCs w:val="20"/>
      <w:shd w:val="clear" w:color="auto" w:fill="000080"/>
      <w:lang w:eastAsia="ru-RU"/>
    </w:rPr>
  </w:style>
  <w:style w:type="paragraph" w:styleId="affffff5">
    <w:name w:val="TOC Heading"/>
    <w:basedOn w:val="15"/>
    <w:next w:val="ae"/>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b">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c">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0"/>
    <w:next w:val="aff"/>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0"/>
    <w:next w:val="aff"/>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0"/>
    <w:next w:val="aff"/>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0"/>
    <w:next w:val="aff"/>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0"/>
    <w:next w:val="aff"/>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0"/>
    <w:next w:val="aff"/>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0"/>
    <w:next w:val="aff"/>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1"/>
    <w:uiPriority w:val="99"/>
    <w:semiHidden/>
    <w:unhideWhenUsed/>
    <w:rsid w:val="00A17E6E"/>
  </w:style>
  <w:style w:type="table" w:customStyle="1" w:styleId="72">
    <w:name w:val="Сетка таблицы7"/>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ветлая заливка1"/>
    <w:basedOn w:val="af0"/>
    <w:next w:val="affa"/>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1"/>
    <w:uiPriority w:val="99"/>
    <w:semiHidden/>
    <w:unhideWhenUsed/>
    <w:rsid w:val="00A17E6E"/>
  </w:style>
  <w:style w:type="table" w:customStyle="1" w:styleId="121">
    <w:name w:val="Стиль таблицы12"/>
    <w:basedOn w:val="af0"/>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0"/>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0"/>
    <w:next w:val="aff"/>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0"/>
    <w:next w:val="aff"/>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e"/>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0"/>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0"/>
    <w:next w:val="aff"/>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0"/>
    <w:next w:val="aff"/>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0"/>
    <w:next w:val="aff"/>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0"/>
    <w:next w:val="aff"/>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0"/>
    <w:next w:val="aff"/>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0"/>
    <w:next w:val="aff"/>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0"/>
    <w:next w:val="aff"/>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0"/>
    <w:next w:val="aff"/>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0"/>
    <w:next w:val="aff"/>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0"/>
    <w:next w:val="aff"/>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0"/>
    <w:next w:val="aff"/>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0"/>
    <w:next w:val="aff"/>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0"/>
    <w:next w:val="aff"/>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0"/>
    <w:next w:val="aff"/>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0"/>
    <w:next w:val="aff"/>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0"/>
    <w:next w:val="aff"/>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0"/>
    <w:next w:val="aff"/>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0"/>
    <w:next w:val="aff"/>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0"/>
    <w:next w:val="aff"/>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0"/>
    <w:next w:val="aff"/>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0"/>
    <w:next w:val="aff"/>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0"/>
    <w:next w:val="aff"/>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0"/>
    <w:next w:val="aff"/>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1"/>
    <w:uiPriority w:val="99"/>
    <w:semiHidden/>
    <w:unhideWhenUsed/>
    <w:rsid w:val="00C26B76"/>
  </w:style>
  <w:style w:type="table" w:customStyle="1" w:styleId="81">
    <w:name w:val="Сетка таблицы8"/>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1"/>
    <w:uiPriority w:val="99"/>
    <w:semiHidden/>
    <w:unhideWhenUsed/>
    <w:rsid w:val="00C26B76"/>
  </w:style>
  <w:style w:type="table" w:customStyle="1" w:styleId="130">
    <w:name w:val="Стиль таблицы13"/>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1"/>
    <w:uiPriority w:val="99"/>
    <w:semiHidden/>
    <w:unhideWhenUsed/>
    <w:rsid w:val="00C26B76"/>
  </w:style>
  <w:style w:type="table" w:customStyle="1" w:styleId="720">
    <w:name w:val="Сетка таблицы72"/>
    <w:basedOn w:val="af0"/>
    <w:next w:val="aff"/>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1"/>
    <w:semiHidden/>
    <w:unhideWhenUsed/>
    <w:rsid w:val="00C26B76"/>
  </w:style>
  <w:style w:type="table" w:customStyle="1" w:styleId="1210">
    <w:name w:val="Стиль таблицы121"/>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1"/>
    <w:uiPriority w:val="99"/>
    <w:semiHidden/>
    <w:unhideWhenUsed/>
    <w:rsid w:val="00C26B76"/>
  </w:style>
  <w:style w:type="numbering" w:customStyle="1" w:styleId="1211">
    <w:name w:val="Нет списка121"/>
    <w:next w:val="af1"/>
    <w:semiHidden/>
    <w:unhideWhenUsed/>
    <w:rsid w:val="00C26B76"/>
  </w:style>
  <w:style w:type="table" w:customStyle="1" w:styleId="717171">
    <w:name w:val="Сетка таблицы71717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1"/>
    <w:uiPriority w:val="99"/>
    <w:semiHidden/>
    <w:unhideWhenUsed/>
    <w:rsid w:val="00C26B76"/>
  </w:style>
  <w:style w:type="numbering" w:customStyle="1" w:styleId="11111">
    <w:name w:val="Нет списка1111"/>
    <w:next w:val="af1"/>
    <w:semiHidden/>
    <w:unhideWhenUsed/>
    <w:rsid w:val="00C26B76"/>
  </w:style>
  <w:style w:type="numbering" w:customStyle="1" w:styleId="4c">
    <w:name w:val="Нет списка4"/>
    <w:next w:val="af1"/>
    <w:uiPriority w:val="99"/>
    <w:semiHidden/>
    <w:unhideWhenUsed/>
    <w:rsid w:val="00C26B76"/>
  </w:style>
  <w:style w:type="table" w:customStyle="1" w:styleId="91">
    <w:name w:val="Сетка таблицы9"/>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1"/>
    <w:semiHidden/>
    <w:unhideWhenUsed/>
    <w:rsid w:val="00C26B76"/>
  </w:style>
  <w:style w:type="table" w:customStyle="1" w:styleId="140">
    <w:name w:val="Стиль таблицы14"/>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1"/>
    <w:uiPriority w:val="99"/>
    <w:semiHidden/>
    <w:unhideWhenUsed/>
    <w:rsid w:val="00C26B76"/>
  </w:style>
  <w:style w:type="table" w:customStyle="1" w:styleId="73">
    <w:name w:val="Сетка таблицы73"/>
    <w:basedOn w:val="af0"/>
    <w:next w:val="aff"/>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1"/>
    <w:semiHidden/>
    <w:unhideWhenUsed/>
    <w:rsid w:val="00C26B76"/>
  </w:style>
  <w:style w:type="table" w:customStyle="1" w:styleId="1220">
    <w:name w:val="Стиль таблицы12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6">
    <w:name w:val="Основной текст продолжение"/>
    <w:basedOn w:val="aff4"/>
    <w:next w:val="aff4"/>
    <w:link w:val="affffff7"/>
    <w:rsid w:val="00C26B76"/>
    <w:pPr>
      <w:tabs>
        <w:tab w:val="left" w:pos="1122"/>
      </w:tabs>
      <w:spacing w:line="360" w:lineRule="auto"/>
      <w:ind w:firstLine="709"/>
    </w:pPr>
    <w:rPr>
      <w:rFonts w:ascii="Arial" w:hAnsi="Arial"/>
      <w:sz w:val="24"/>
      <w:szCs w:val="24"/>
    </w:rPr>
  </w:style>
  <w:style w:type="character" w:customStyle="1" w:styleId="affffff7">
    <w:name w:val="Основной текст продолжение Знак"/>
    <w:link w:val="affffff6"/>
    <w:rsid w:val="00C26B76"/>
    <w:rPr>
      <w:rFonts w:ascii="Arial" w:eastAsia="Times New Roman" w:hAnsi="Arial" w:cs="Times New Roman"/>
      <w:sz w:val="24"/>
      <w:szCs w:val="24"/>
      <w:lang w:eastAsia="ru-RU"/>
    </w:rPr>
  </w:style>
  <w:style w:type="paragraph" w:styleId="20">
    <w:name w:val="List Bullet 2"/>
    <w:basedOn w:val="ae"/>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e"/>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e"/>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e"/>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e"/>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e"/>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e">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8">
    <w:name w:val="Пояснит"/>
    <w:basedOn w:val="ae"/>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e"/>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e"/>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e"/>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
    <w:name w:val="Текст1"/>
    <w:basedOn w:val="ae"/>
    <w:link w:val="1ff0"/>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e"/>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e"/>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9">
    <w:name w:val="табл_заголовок"/>
    <w:link w:val="affffffa"/>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b">
    <w:name w:val="табл_название"/>
    <w:next w:val="afffff8"/>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e"/>
    <w:rsid w:val="00C26B76"/>
    <w:pPr>
      <w:keepLines/>
      <w:spacing w:after="160" w:line="240" w:lineRule="exact"/>
    </w:pPr>
    <w:rPr>
      <w:rFonts w:ascii="Verdana" w:eastAsia="MS Mincho" w:hAnsi="Verdana" w:cs="Franklin Gothic Book"/>
      <w:sz w:val="20"/>
      <w:szCs w:val="20"/>
      <w:lang w:val="en-US"/>
    </w:rPr>
  </w:style>
  <w:style w:type="paragraph" w:customStyle="1" w:styleId="1ff1">
    <w:name w:val="Знак Знак Знак Знак1"/>
    <w:basedOn w:val="ae"/>
    <w:rsid w:val="00C26B76"/>
    <w:pPr>
      <w:keepLines/>
      <w:spacing w:after="160" w:line="240" w:lineRule="exact"/>
    </w:pPr>
    <w:rPr>
      <w:rFonts w:ascii="Verdana" w:eastAsia="MS Mincho" w:hAnsi="Verdana" w:cs="Franklin Gothic Book"/>
      <w:sz w:val="20"/>
      <w:szCs w:val="20"/>
      <w:lang w:val="en-US"/>
    </w:rPr>
  </w:style>
  <w:style w:type="paragraph" w:customStyle="1" w:styleId="affffffc">
    <w:name w:val="Стиль названия"/>
    <w:basedOn w:val="ae"/>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e"/>
    <w:rsid w:val="00C26B76"/>
    <w:pPr>
      <w:ind w:left="720"/>
      <w:contextualSpacing/>
    </w:pPr>
    <w:rPr>
      <w:rFonts w:ascii="Calibri" w:eastAsia="Times New Roman" w:hAnsi="Calibri" w:cs="Times New Roman"/>
    </w:rPr>
  </w:style>
  <w:style w:type="paragraph" w:styleId="affffffd">
    <w:name w:val="Body Text First Indent"/>
    <w:basedOn w:val="aff4"/>
    <w:link w:val="affffffe"/>
    <w:rsid w:val="00C26B76"/>
    <w:pPr>
      <w:spacing w:after="120" w:line="360" w:lineRule="auto"/>
      <w:ind w:firstLine="210"/>
      <w:jc w:val="left"/>
    </w:pPr>
    <w:rPr>
      <w:sz w:val="26"/>
      <w:szCs w:val="26"/>
    </w:rPr>
  </w:style>
  <w:style w:type="character" w:customStyle="1" w:styleId="affffffe">
    <w:name w:val="Красная строка Знак"/>
    <w:basedOn w:val="aff5"/>
    <w:link w:val="affffffd"/>
    <w:rsid w:val="00C26B76"/>
    <w:rPr>
      <w:rFonts w:ascii="Times New Roman" w:eastAsia="Times New Roman" w:hAnsi="Times New Roman" w:cs="Times New Roman"/>
      <w:sz w:val="26"/>
      <w:szCs w:val="26"/>
      <w:lang w:eastAsia="ru-RU"/>
    </w:rPr>
  </w:style>
  <w:style w:type="paragraph" w:customStyle="1" w:styleId="Style48">
    <w:name w:val="Style48"/>
    <w:basedOn w:val="ae"/>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
    <w:name w:val="Обычный_с_отступом"/>
    <w:basedOn w:val="ae"/>
    <w:link w:val="afffffff0"/>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0">
    <w:name w:val="Обычный_с_отступом Знак"/>
    <w:link w:val="afffffff"/>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1">
    <w:name w:val="АтекстовкА"/>
    <w:basedOn w:val="ae"/>
    <w:link w:val="afffffff2"/>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2">
    <w:name w:val="АтекстовкА Знак"/>
    <w:link w:val="afffffff1"/>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1"/>
    <w:uiPriority w:val="99"/>
    <w:semiHidden/>
    <w:unhideWhenUsed/>
    <w:rsid w:val="00997C79"/>
  </w:style>
  <w:style w:type="table" w:customStyle="1" w:styleId="100">
    <w:name w:val="Сетка таблицы10"/>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1"/>
    <w:uiPriority w:val="99"/>
    <w:semiHidden/>
    <w:unhideWhenUsed/>
    <w:rsid w:val="00997C79"/>
  </w:style>
  <w:style w:type="table" w:customStyle="1" w:styleId="150">
    <w:name w:val="Стиль таблицы15"/>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1"/>
    <w:uiPriority w:val="99"/>
    <w:semiHidden/>
    <w:unhideWhenUsed/>
    <w:rsid w:val="00997C79"/>
  </w:style>
  <w:style w:type="table" w:customStyle="1" w:styleId="74">
    <w:name w:val="Сетка таблицы74"/>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1"/>
    <w:semiHidden/>
    <w:unhideWhenUsed/>
    <w:rsid w:val="00997C79"/>
  </w:style>
  <w:style w:type="table" w:customStyle="1" w:styleId="1230">
    <w:name w:val="Стиль таблицы123"/>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1"/>
    <w:uiPriority w:val="99"/>
    <w:semiHidden/>
    <w:unhideWhenUsed/>
    <w:rsid w:val="00997C79"/>
  </w:style>
  <w:style w:type="table" w:customStyle="1" w:styleId="810">
    <w:name w:val="Сетка таблицы8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1"/>
    <w:semiHidden/>
    <w:unhideWhenUsed/>
    <w:rsid w:val="00997C79"/>
  </w:style>
  <w:style w:type="table" w:customStyle="1" w:styleId="1310">
    <w:name w:val="Стиль таблицы13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1"/>
    <w:uiPriority w:val="99"/>
    <w:semiHidden/>
    <w:unhideWhenUsed/>
    <w:rsid w:val="00997C79"/>
  </w:style>
  <w:style w:type="table" w:customStyle="1" w:styleId="721">
    <w:name w:val="Сетка таблицы721"/>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1"/>
    <w:semiHidden/>
    <w:unhideWhenUsed/>
    <w:rsid w:val="00997C79"/>
  </w:style>
  <w:style w:type="table" w:customStyle="1" w:styleId="12110">
    <w:name w:val="Стиль таблицы121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1"/>
    <w:uiPriority w:val="99"/>
    <w:semiHidden/>
    <w:unhideWhenUsed/>
    <w:rsid w:val="00997C79"/>
  </w:style>
  <w:style w:type="table" w:customStyle="1" w:styleId="910">
    <w:name w:val="Сетка таблицы9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1"/>
    <w:semiHidden/>
    <w:unhideWhenUsed/>
    <w:rsid w:val="00997C79"/>
  </w:style>
  <w:style w:type="table" w:customStyle="1" w:styleId="1410">
    <w:name w:val="Стиль таблицы14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1"/>
    <w:uiPriority w:val="99"/>
    <w:semiHidden/>
    <w:unhideWhenUsed/>
    <w:rsid w:val="00997C79"/>
  </w:style>
  <w:style w:type="table" w:customStyle="1" w:styleId="731">
    <w:name w:val="Сетка таблицы731"/>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1"/>
    <w:semiHidden/>
    <w:unhideWhenUsed/>
    <w:rsid w:val="00997C79"/>
  </w:style>
  <w:style w:type="table" w:customStyle="1" w:styleId="12210">
    <w:name w:val="Стиль таблицы12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0"/>
    <w:next w:val="aff"/>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0"/>
    <w:next w:val="aff"/>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0"/>
    <w:next w:val="aff"/>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0"/>
    <w:next w:val="aff"/>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0"/>
    <w:next w:val="aff"/>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0"/>
    <w:next w:val="aff"/>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0"/>
    <w:next w:val="aff"/>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0"/>
    <w:next w:val="aff"/>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0"/>
    <w:next w:val="aff"/>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0"/>
    <w:next w:val="aff"/>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0"/>
    <w:next w:val="aff"/>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0"/>
    <w:next w:val="aff"/>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0"/>
    <w:next w:val="aff"/>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0"/>
    <w:next w:val="aff"/>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0"/>
    <w:next w:val="aff"/>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e"/>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e"/>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e"/>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e"/>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e"/>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e"/>
    <w:rsid w:val="00856231"/>
    <w:pPr>
      <w:ind w:left="720"/>
      <w:contextualSpacing/>
    </w:pPr>
    <w:rPr>
      <w:rFonts w:ascii="Calibri" w:eastAsia="Times New Roman" w:hAnsi="Calibri" w:cs="Times New Roman"/>
    </w:rPr>
  </w:style>
  <w:style w:type="table" w:customStyle="1" w:styleId="2124">
    <w:name w:val="Сетка таблицы2124"/>
    <w:basedOn w:val="af0"/>
    <w:next w:val="aff"/>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2">
    <w:name w:val="Заголовок №1_"/>
    <w:link w:val="1ff3"/>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3">
    <w:name w:val="Заголовок №1"/>
    <w:basedOn w:val="ae"/>
    <w:link w:val="1ff2"/>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e"/>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e"/>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e"/>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e"/>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3">
    <w:name w:val="Normal Indent"/>
    <w:aliases w:val="Обычный отступ Знак Знак,Обычный отступ Знак,Обычный отступ Знак Знак Знак Знак,Обычный отступ Знак Знак Знак Знак Знак Знак"/>
    <w:basedOn w:val="ae"/>
    <w:link w:val="1ff4"/>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4">
    <w:name w:val="Штамп"/>
    <w:basedOn w:val="ae"/>
    <w:link w:val="afffffff5"/>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e"/>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e"/>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e"/>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6">
    <w:name w:val="Обычный +отступ"/>
    <w:basedOn w:val="ae"/>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4">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3"/>
    <w:rsid w:val="00EC3D1F"/>
    <w:rPr>
      <w:rFonts w:ascii="Times New Roman" w:eastAsia="Times New Roman" w:hAnsi="Times New Roman" w:cs="Times New Roman"/>
      <w:sz w:val="28"/>
      <w:szCs w:val="24"/>
      <w:lang w:eastAsia="ru-RU"/>
    </w:rPr>
  </w:style>
  <w:style w:type="character" w:customStyle="1" w:styleId="fts-hit">
    <w:name w:val="fts-hit"/>
    <w:basedOn w:val="af"/>
    <w:rsid w:val="00EC3D1F"/>
  </w:style>
  <w:style w:type="paragraph" w:customStyle="1" w:styleId="261">
    <w:name w:val="Основной текст 26"/>
    <w:basedOn w:val="ae"/>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3"/>
    <w:next w:val="aff4"/>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e"/>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e"/>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7">
    <w:name w:val="Текст подраздела"/>
    <w:basedOn w:val="ae"/>
    <w:link w:val="afffffff8"/>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8">
    <w:name w:val="Текст подраздела Знак"/>
    <w:link w:val="afffffff7"/>
    <w:uiPriority w:val="99"/>
    <w:rsid w:val="00EC3D1F"/>
    <w:rPr>
      <w:rFonts w:ascii="Times New Roman" w:eastAsia="Times New Roman" w:hAnsi="Times New Roman" w:cs="Times New Roman"/>
      <w:sz w:val="28"/>
      <w:szCs w:val="28"/>
      <w:lang w:val="x-none" w:eastAsia="x-none"/>
    </w:rPr>
  </w:style>
  <w:style w:type="paragraph" w:styleId="afffffff9">
    <w:name w:val="List Number"/>
    <w:basedOn w:val="ae"/>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e"/>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a">
    <w:name w:val="Чертежный"/>
    <w:link w:val="afffffffb"/>
    <w:rsid w:val="00EC3D1F"/>
    <w:pPr>
      <w:spacing w:after="0" w:line="240" w:lineRule="auto"/>
      <w:jc w:val="both"/>
    </w:pPr>
    <w:rPr>
      <w:rFonts w:ascii="ISOCPEUR" w:eastAsia="Times New Roman" w:hAnsi="ISOCPEUR" w:cs="Times New Roman"/>
      <w:i/>
      <w:sz w:val="28"/>
      <w:szCs w:val="20"/>
      <w:lang w:val="uk-UA" w:eastAsia="ru-RU"/>
    </w:rPr>
  </w:style>
  <w:style w:type="paragraph" w:styleId="1ff5">
    <w:name w:val="index 1"/>
    <w:basedOn w:val="ae"/>
    <w:next w:val="ae"/>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c">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d">
    <w:name w:val="Subtitle"/>
    <w:basedOn w:val="affe"/>
    <w:next w:val="aff4"/>
    <w:link w:val="afffffffe"/>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e">
    <w:name w:val="Подзаголовок Знак"/>
    <w:basedOn w:val="af"/>
    <w:link w:val="afffffffd"/>
    <w:rsid w:val="00EC3D1F"/>
    <w:rPr>
      <w:rFonts w:ascii="Arial" w:eastAsia="MS Mincho" w:hAnsi="Arial" w:cs="Times New Roman"/>
      <w:i/>
      <w:iCs/>
      <w:kern w:val="1"/>
      <w:sz w:val="28"/>
      <w:szCs w:val="28"/>
      <w:lang w:eastAsia="ar-SA"/>
    </w:rPr>
  </w:style>
  <w:style w:type="paragraph" w:customStyle="1" w:styleId="3f7">
    <w:name w:val="Название3"/>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e"/>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стиль текст"/>
    <w:basedOn w:val="ae"/>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0">
    <w:name w:val="текст нумерованный"/>
    <w:basedOn w:val="affffffff"/>
    <w:next w:val="affffffff"/>
    <w:rsid w:val="00EC3D1F"/>
    <w:pPr>
      <w:tabs>
        <w:tab w:val="num" w:pos="357"/>
      </w:tabs>
      <w:ind w:left="-14014"/>
    </w:pPr>
  </w:style>
  <w:style w:type="character" w:customStyle="1" w:styleId="afffffff5">
    <w:name w:val="Штамп Знак"/>
    <w:link w:val="afffffff4"/>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e"/>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e"/>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6">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7">
    <w:name w:val="Стиль Стиль Заголовок 1 + Междустр.интервал:  одинарный + Справа:  ..."/>
    <w:basedOn w:val="1ff6"/>
    <w:rsid w:val="00EC3D1F"/>
    <w:pPr>
      <w:spacing w:before="360" w:after="360"/>
      <w:ind w:right="198"/>
    </w:pPr>
  </w:style>
  <w:style w:type="paragraph" w:customStyle="1" w:styleId="affffffff1">
    <w:name w:val="НОРМАЛЬ_ОПЗ"/>
    <w:basedOn w:val="ae"/>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2">
    <w:name w:val="Для таблиц"/>
    <w:basedOn w:val="ae"/>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3">
    <w:name w:val="Цветовое выделение"/>
    <w:uiPriority w:val="99"/>
    <w:rsid w:val="00EC3D1F"/>
    <w:rPr>
      <w:b/>
      <w:bCs/>
      <w:color w:val="000080"/>
      <w:sz w:val="20"/>
      <w:szCs w:val="20"/>
    </w:rPr>
  </w:style>
  <w:style w:type="paragraph" w:customStyle="1" w:styleId="affffffff4">
    <w:name w:val="Таблицы (моноширинный)"/>
    <w:basedOn w:val="ae"/>
    <w:next w:val="ae"/>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e"/>
    <w:next w:val="ae"/>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8">
    <w:name w:val="заголовок 1"/>
    <w:basedOn w:val="ae"/>
    <w:next w:val="ae"/>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5">
    <w:name w:val="знак сноски"/>
    <w:rsid w:val="00EC3D1F"/>
    <w:rPr>
      <w:vertAlign w:val="superscript"/>
    </w:rPr>
  </w:style>
  <w:style w:type="character" w:customStyle="1" w:styleId="nowrap">
    <w:name w:val="nowrap"/>
    <w:rsid w:val="00EC3D1F"/>
  </w:style>
  <w:style w:type="paragraph" w:customStyle="1" w:styleId="1ff9">
    <w:name w:val="Знак Знак1 Знак Знак Знак Знак Знак Знак Знак Знак Знак Знак"/>
    <w:basedOn w:val="ae"/>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6">
    <w:name w:val="Назв Ссылка"/>
    <w:basedOn w:val="ae"/>
    <w:next w:val="ae"/>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e"/>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e"/>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7">
    <w:name w:val="Назв после табл"/>
    <w:basedOn w:val="ae"/>
    <w:next w:val="ae"/>
    <w:link w:val="affffffff8"/>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e"/>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e"/>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9">
    <w:name w:val="Стиль таблицы"/>
    <w:basedOn w:val="aff4"/>
    <w:rsid w:val="00EC3D1F"/>
    <w:pPr>
      <w:jc w:val="center"/>
    </w:pPr>
    <w:rPr>
      <w:kern w:val="1"/>
      <w:sz w:val="24"/>
      <w:lang w:eastAsia="zh-CN"/>
    </w:rPr>
  </w:style>
  <w:style w:type="paragraph" w:customStyle="1" w:styleId="2fb">
    <w:name w:val="Текст2"/>
    <w:basedOn w:val="ae"/>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a">
    <w:name w:val="Обычный отступ1"/>
    <w:basedOn w:val="ae"/>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a">
    <w:name w:val="toa heading"/>
    <w:basedOn w:val="15"/>
    <w:next w:val="ae"/>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e"/>
    <w:next w:val="ae"/>
    <w:rsid w:val="00EC3D1F"/>
    <w:pPr>
      <w:suppressAutoHyphens/>
      <w:spacing w:after="100"/>
      <w:ind w:left="880"/>
    </w:pPr>
    <w:rPr>
      <w:rFonts w:ascii="Calibri" w:eastAsia="Times New Roman" w:hAnsi="Calibri" w:cs="Times New Roman"/>
      <w:lang w:eastAsia="zh-CN"/>
    </w:rPr>
  </w:style>
  <w:style w:type="paragraph" w:styleId="6a">
    <w:name w:val="toc 6"/>
    <w:basedOn w:val="ae"/>
    <w:next w:val="ae"/>
    <w:rsid w:val="00EC3D1F"/>
    <w:pPr>
      <w:suppressAutoHyphens/>
      <w:spacing w:after="100"/>
      <w:ind w:left="1100"/>
    </w:pPr>
    <w:rPr>
      <w:rFonts w:ascii="Calibri" w:eastAsia="Times New Roman" w:hAnsi="Calibri" w:cs="Times New Roman"/>
      <w:lang w:eastAsia="zh-CN"/>
    </w:rPr>
  </w:style>
  <w:style w:type="paragraph" w:styleId="75">
    <w:name w:val="toc 7"/>
    <w:basedOn w:val="ae"/>
    <w:next w:val="ae"/>
    <w:rsid w:val="00EC3D1F"/>
    <w:pPr>
      <w:suppressAutoHyphens/>
      <w:spacing w:after="100"/>
      <w:ind w:left="1320"/>
    </w:pPr>
    <w:rPr>
      <w:rFonts w:ascii="Calibri" w:eastAsia="Times New Roman" w:hAnsi="Calibri" w:cs="Times New Roman"/>
      <w:lang w:eastAsia="zh-CN"/>
    </w:rPr>
  </w:style>
  <w:style w:type="paragraph" w:styleId="82">
    <w:name w:val="toc 8"/>
    <w:basedOn w:val="ae"/>
    <w:next w:val="ae"/>
    <w:rsid w:val="00EC3D1F"/>
    <w:pPr>
      <w:suppressAutoHyphens/>
      <w:spacing w:after="100"/>
      <w:ind w:left="1540"/>
    </w:pPr>
    <w:rPr>
      <w:rFonts w:ascii="Calibri" w:eastAsia="Times New Roman" w:hAnsi="Calibri" w:cs="Times New Roman"/>
      <w:lang w:eastAsia="zh-CN"/>
    </w:rPr>
  </w:style>
  <w:style w:type="paragraph" w:styleId="92">
    <w:name w:val="toc 9"/>
    <w:basedOn w:val="ae"/>
    <w:next w:val="ae"/>
    <w:rsid w:val="00EC3D1F"/>
    <w:pPr>
      <w:suppressAutoHyphens/>
      <w:spacing w:after="100"/>
      <w:ind w:left="1760"/>
    </w:pPr>
    <w:rPr>
      <w:rFonts w:ascii="Calibri" w:eastAsia="Times New Roman" w:hAnsi="Calibri" w:cs="Times New Roman"/>
      <w:lang w:eastAsia="zh-CN"/>
    </w:rPr>
  </w:style>
  <w:style w:type="paragraph" w:customStyle="1" w:styleId="affffffffb">
    <w:name w:val="ИГ_ЗАГОЛОВОК"/>
    <w:basedOn w:val="1ff8"/>
    <w:link w:val="affffffffc"/>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c">
    <w:name w:val="ИГ_ЗАГОЛОВОК Знак"/>
    <w:link w:val="affffffffb"/>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b">
    <w:name w:val="Знак Знак1"/>
    <w:rsid w:val="00EC3D1F"/>
    <w:rPr>
      <w:rFonts w:ascii="Tahoma" w:hAnsi="Tahoma" w:cs="Tahoma"/>
      <w:sz w:val="16"/>
      <w:szCs w:val="16"/>
    </w:rPr>
  </w:style>
  <w:style w:type="paragraph" w:customStyle="1" w:styleId="1ffc">
    <w:name w:val="Основной текст с отступом1"/>
    <w:basedOn w:val="ae"/>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d">
    <w:name w:val="Знак Знак1 Знак Знак Знак Знак Знак Знак Знак"/>
    <w:basedOn w:val="ae"/>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e"/>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
    <w:link w:val="HTML1"/>
    <w:rsid w:val="00EC3D1F"/>
    <w:rPr>
      <w:rFonts w:ascii="Times New Roman" w:eastAsia="Times New Roman" w:hAnsi="Times New Roman" w:cs="Times New Roman"/>
      <w:i/>
      <w:iCs/>
      <w:sz w:val="24"/>
      <w:szCs w:val="24"/>
      <w:lang w:eastAsia="ar-SA"/>
    </w:rPr>
  </w:style>
  <w:style w:type="paragraph" w:styleId="affffffffd">
    <w:name w:val="envelope address"/>
    <w:basedOn w:val="ae"/>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e">
    <w:name w:val="Intense Quote"/>
    <w:basedOn w:val="ae"/>
    <w:next w:val="ae"/>
    <w:link w:val="afffffffff"/>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
    <w:name w:val="Выделенная цитата Знак"/>
    <w:basedOn w:val="af"/>
    <w:link w:val="affffffffe"/>
    <w:uiPriority w:val="30"/>
    <w:rsid w:val="00EC3D1F"/>
    <w:rPr>
      <w:rFonts w:ascii="Times New Roman" w:eastAsia="Times New Roman" w:hAnsi="Times New Roman" w:cs="Times New Roman"/>
      <w:b/>
      <w:bCs/>
      <w:i/>
      <w:iCs/>
      <w:color w:val="4F81BD"/>
      <w:sz w:val="24"/>
      <w:szCs w:val="24"/>
      <w:lang w:eastAsia="ar-SA"/>
    </w:rPr>
  </w:style>
  <w:style w:type="paragraph" w:styleId="afffffffff0">
    <w:name w:val="Date"/>
    <w:basedOn w:val="ae"/>
    <w:next w:val="ae"/>
    <w:link w:val="a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1">
    <w:name w:val="Дата Знак"/>
    <w:basedOn w:val="af"/>
    <w:link w:val="afffffffff0"/>
    <w:rsid w:val="00EC3D1F"/>
    <w:rPr>
      <w:rFonts w:ascii="Times New Roman" w:eastAsia="Times New Roman" w:hAnsi="Times New Roman" w:cs="Times New Roman"/>
      <w:sz w:val="24"/>
      <w:szCs w:val="24"/>
      <w:lang w:eastAsia="ar-SA"/>
    </w:rPr>
  </w:style>
  <w:style w:type="paragraph" w:styleId="afffffffff2">
    <w:name w:val="Note Heading"/>
    <w:basedOn w:val="ae"/>
    <w:next w:val="ae"/>
    <w:link w:val="a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3">
    <w:name w:val="Заголовок записки Знак"/>
    <w:basedOn w:val="af"/>
    <w:link w:val="afffffffff2"/>
    <w:rsid w:val="00EC3D1F"/>
    <w:rPr>
      <w:rFonts w:ascii="Times New Roman" w:eastAsia="Times New Roman" w:hAnsi="Times New Roman" w:cs="Times New Roman"/>
      <w:sz w:val="24"/>
      <w:szCs w:val="24"/>
      <w:lang w:eastAsia="ar-SA"/>
    </w:rPr>
  </w:style>
  <w:style w:type="paragraph" w:styleId="2fe">
    <w:name w:val="Body Text First Indent 2"/>
    <w:basedOn w:val="afd"/>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e"/>
    <w:link w:val="2fe"/>
    <w:rsid w:val="00EC3D1F"/>
    <w:rPr>
      <w:rFonts w:ascii="Times New Roman" w:eastAsia="Times New Roman" w:hAnsi="Times New Roman" w:cs="Times New Roman"/>
      <w:sz w:val="24"/>
      <w:szCs w:val="24"/>
      <w:lang w:eastAsia="ar-SA"/>
    </w:rPr>
  </w:style>
  <w:style w:type="paragraph" w:styleId="3">
    <w:name w:val="List Bullet 3"/>
    <w:basedOn w:val="ae"/>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e"/>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e"/>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e"/>
    <w:rsid w:val="00EC3D1F"/>
    <w:pPr>
      <w:suppressAutoHyphens/>
      <w:spacing w:after="0" w:line="240" w:lineRule="auto"/>
    </w:pPr>
    <w:rPr>
      <w:rFonts w:ascii="Cambria" w:eastAsia="Times New Roman" w:hAnsi="Cambria" w:cs="Times New Roman"/>
      <w:sz w:val="20"/>
      <w:szCs w:val="20"/>
      <w:lang w:eastAsia="ar-SA"/>
    </w:rPr>
  </w:style>
  <w:style w:type="paragraph" w:styleId="afffffffff4">
    <w:name w:val="table of figures"/>
    <w:basedOn w:val="ae"/>
    <w:next w:val="ae"/>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5">
    <w:name w:val="Signature"/>
    <w:basedOn w:val="ae"/>
    <w:link w:val="afffffffff6"/>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6">
    <w:name w:val="Подпись Знак"/>
    <w:basedOn w:val="af"/>
    <w:link w:val="afffffffff5"/>
    <w:rsid w:val="00EC3D1F"/>
    <w:rPr>
      <w:rFonts w:ascii="Times New Roman" w:eastAsia="Times New Roman" w:hAnsi="Times New Roman" w:cs="Times New Roman"/>
      <w:sz w:val="24"/>
      <w:szCs w:val="24"/>
      <w:lang w:eastAsia="ar-SA"/>
    </w:rPr>
  </w:style>
  <w:style w:type="paragraph" w:styleId="afffffffff7">
    <w:name w:val="Salutation"/>
    <w:basedOn w:val="ae"/>
    <w:next w:val="ae"/>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Приветствие Знак"/>
    <w:basedOn w:val="af"/>
    <w:link w:val="afffffffff7"/>
    <w:rsid w:val="00EC3D1F"/>
    <w:rPr>
      <w:rFonts w:ascii="Times New Roman" w:eastAsia="Times New Roman" w:hAnsi="Times New Roman" w:cs="Times New Roman"/>
      <w:sz w:val="24"/>
      <w:szCs w:val="24"/>
      <w:lang w:eastAsia="ar-SA"/>
    </w:rPr>
  </w:style>
  <w:style w:type="paragraph" w:styleId="afffffffff9">
    <w:name w:val="List Continue"/>
    <w:basedOn w:val="ae"/>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e"/>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e"/>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e"/>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e"/>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a">
    <w:name w:val="Closing"/>
    <w:basedOn w:val="ae"/>
    <w:link w:val="afffffffffb"/>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b">
    <w:name w:val="Прощание Знак"/>
    <w:basedOn w:val="af"/>
    <w:link w:val="afffffffffa"/>
    <w:rsid w:val="00EC3D1F"/>
    <w:rPr>
      <w:rFonts w:ascii="Times New Roman" w:eastAsia="Times New Roman" w:hAnsi="Times New Roman" w:cs="Times New Roman"/>
      <w:sz w:val="24"/>
      <w:szCs w:val="24"/>
      <w:lang w:eastAsia="ar-SA"/>
    </w:rPr>
  </w:style>
  <w:style w:type="paragraph" w:styleId="3fa">
    <w:name w:val="List 3"/>
    <w:basedOn w:val="ae"/>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e"/>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e"/>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c">
    <w:name w:val="Bibliography"/>
    <w:basedOn w:val="ae"/>
    <w:next w:val="ae"/>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d">
    <w:name w:val="table of authorities"/>
    <w:basedOn w:val="ae"/>
    <w:next w:val="ae"/>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e">
    <w:name w:val="macro"/>
    <w:link w:val="affffffffff"/>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
    <w:name w:val="Текст макроса Знак"/>
    <w:basedOn w:val="af"/>
    <w:link w:val="afffffffffe"/>
    <w:rsid w:val="00EC3D1F"/>
    <w:rPr>
      <w:rFonts w:ascii="Courier New" w:eastAsia="Times New Roman" w:hAnsi="Courier New" w:cs="Courier New"/>
      <w:sz w:val="20"/>
      <w:szCs w:val="20"/>
      <w:lang w:eastAsia="ar-SA"/>
    </w:rPr>
  </w:style>
  <w:style w:type="paragraph" w:styleId="affffffffff0">
    <w:name w:val="annotation text"/>
    <w:basedOn w:val="ae"/>
    <w:link w:val="affffffffff1"/>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1">
    <w:name w:val="Текст примечания Знак"/>
    <w:basedOn w:val="af"/>
    <w:link w:val="affffffffff0"/>
    <w:uiPriority w:val="99"/>
    <w:rsid w:val="00EC3D1F"/>
    <w:rPr>
      <w:rFonts w:ascii="Times New Roman" w:eastAsia="Times New Roman" w:hAnsi="Times New Roman" w:cs="Times New Roman"/>
      <w:sz w:val="20"/>
      <w:szCs w:val="20"/>
      <w:lang w:eastAsia="ar-SA"/>
    </w:rPr>
  </w:style>
  <w:style w:type="paragraph" w:styleId="affffffffff2">
    <w:name w:val="annotation subject"/>
    <w:basedOn w:val="affffffffff0"/>
    <w:next w:val="affffffffff0"/>
    <w:link w:val="affffffffff3"/>
    <w:uiPriority w:val="99"/>
    <w:rsid w:val="00EC3D1F"/>
    <w:rPr>
      <w:b/>
      <w:bCs/>
    </w:rPr>
  </w:style>
  <w:style w:type="character" w:customStyle="1" w:styleId="affffffffff3">
    <w:name w:val="Тема примечания Знак"/>
    <w:basedOn w:val="affffffffff1"/>
    <w:link w:val="affffffffff2"/>
    <w:uiPriority w:val="99"/>
    <w:rsid w:val="00EC3D1F"/>
    <w:rPr>
      <w:rFonts w:ascii="Times New Roman" w:eastAsia="Times New Roman" w:hAnsi="Times New Roman" w:cs="Times New Roman"/>
      <w:b/>
      <w:bCs/>
      <w:sz w:val="20"/>
      <w:szCs w:val="20"/>
      <w:lang w:eastAsia="ar-SA"/>
    </w:rPr>
  </w:style>
  <w:style w:type="paragraph" w:styleId="affffffffff4">
    <w:name w:val="index heading"/>
    <w:basedOn w:val="ae"/>
    <w:next w:val="1ff5"/>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e"/>
    <w:next w:val="ae"/>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e"/>
    <w:next w:val="ae"/>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e"/>
    <w:next w:val="ae"/>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e"/>
    <w:next w:val="ae"/>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e"/>
    <w:next w:val="ae"/>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e"/>
    <w:next w:val="ae"/>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e"/>
    <w:next w:val="ae"/>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e"/>
    <w:next w:val="ae"/>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e"/>
    <w:next w:val="ae"/>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f"/>
    <w:link w:val="2ff3"/>
    <w:uiPriority w:val="29"/>
    <w:rsid w:val="00EC3D1F"/>
    <w:rPr>
      <w:rFonts w:ascii="Times New Roman" w:eastAsia="Times New Roman" w:hAnsi="Times New Roman" w:cs="Times New Roman"/>
      <w:i/>
      <w:iCs/>
      <w:color w:val="000000"/>
      <w:sz w:val="24"/>
      <w:szCs w:val="24"/>
      <w:lang w:eastAsia="ar-SA"/>
    </w:rPr>
  </w:style>
  <w:style w:type="paragraph" w:styleId="affffffffff5">
    <w:name w:val="Message Header"/>
    <w:basedOn w:val="ae"/>
    <w:link w:val="affffffffff6"/>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6">
    <w:name w:val="Шапка Знак"/>
    <w:basedOn w:val="af"/>
    <w:link w:val="affffffffff5"/>
    <w:rsid w:val="00EC3D1F"/>
    <w:rPr>
      <w:rFonts w:ascii="Cambria" w:eastAsia="Times New Roman" w:hAnsi="Cambria" w:cs="Times New Roman"/>
      <w:sz w:val="24"/>
      <w:szCs w:val="24"/>
      <w:shd w:val="pct20" w:color="auto" w:fill="auto"/>
      <w:lang w:eastAsia="ar-SA"/>
    </w:rPr>
  </w:style>
  <w:style w:type="paragraph" w:styleId="affffffffff7">
    <w:name w:val="E-mail Signature"/>
    <w:basedOn w:val="ae"/>
    <w:link w:val="af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8">
    <w:name w:val="Электронная подпись Знак"/>
    <w:basedOn w:val="af"/>
    <w:link w:val="affffffffff7"/>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9">
    <w:name w:val="Гипертекстовая ссылка"/>
    <w:uiPriority w:val="99"/>
    <w:rsid w:val="00EC3D1F"/>
    <w:rPr>
      <w:b/>
      <w:bCs/>
      <w:color w:val="008000"/>
      <w:sz w:val="20"/>
      <w:szCs w:val="20"/>
      <w:u w:val="single"/>
    </w:rPr>
  </w:style>
  <w:style w:type="character" w:customStyle="1" w:styleId="1ffe">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e"/>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a">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e"/>
    <w:next w:val="ae"/>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e"/>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b">
    <w:name w:val="Перечисление + инт"/>
    <w:basedOn w:val="ae"/>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e"/>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e"/>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c">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d">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e"/>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e"/>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e">
    <w:name w:val="Основа"/>
    <w:basedOn w:val="ae"/>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b">
    <w:name w:val="Чертежный Знак"/>
    <w:link w:val="afffffffa"/>
    <w:rsid w:val="00EC3D1F"/>
    <w:rPr>
      <w:rFonts w:ascii="ISOCPEUR" w:eastAsia="Times New Roman" w:hAnsi="ISOCPEUR" w:cs="Times New Roman"/>
      <w:i/>
      <w:sz w:val="28"/>
      <w:szCs w:val="20"/>
      <w:lang w:val="uk-UA" w:eastAsia="ru-RU"/>
    </w:rPr>
  </w:style>
  <w:style w:type="paragraph" w:customStyle="1" w:styleId="IG">
    <w:name w:val="Обычный_IG"/>
    <w:basedOn w:val="ae"/>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
    <w:name w:val="Красная строка моя"/>
    <w:basedOn w:val="ae"/>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0">
    <w:name w:val="Нормальный"/>
    <w:basedOn w:val="ae"/>
    <w:link w:val="afffffffffff1"/>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e"/>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e"/>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e"/>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4"/>
    <w:rsid w:val="00EC3D1F"/>
    <w:pPr>
      <w:ind w:firstLine="851"/>
    </w:pPr>
    <w:rPr>
      <w:sz w:val="24"/>
      <w:lang w:val="en-US"/>
    </w:rPr>
  </w:style>
  <w:style w:type="paragraph" w:customStyle="1" w:styleId="afffffffffff2">
    <w:name w:val="Таблрис"/>
    <w:basedOn w:val="ae"/>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4"/>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e"/>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d">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c"/>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e"/>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e"/>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e"/>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e"/>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e"/>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e"/>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3">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e"/>
    <w:rsid w:val="001F49FC"/>
    <w:pPr>
      <w:ind w:left="720"/>
      <w:contextualSpacing/>
    </w:pPr>
    <w:rPr>
      <w:rFonts w:ascii="Calibri" w:eastAsia="Times New Roman" w:hAnsi="Calibri" w:cs="Times New Roman"/>
    </w:rPr>
  </w:style>
  <w:style w:type="paragraph" w:customStyle="1" w:styleId="western">
    <w:name w:val="western"/>
    <w:basedOn w:val="ae"/>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e"/>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e"/>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e"/>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e"/>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e"/>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e"/>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e"/>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e"/>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e"/>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e"/>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e"/>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e"/>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e"/>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e"/>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e"/>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e"/>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e"/>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e"/>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e"/>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e"/>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0"/>
    <w:next w:val="aff"/>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0"/>
    <w:next w:val="aff"/>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0"/>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0"/>
    <w:next w:val="aff"/>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0"/>
    <w:next w:val="aff"/>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0"/>
    <w:next w:val="aff"/>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0"/>
    <w:next w:val="aff"/>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0"/>
    <w:next w:val="aff"/>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1"/>
    <w:uiPriority w:val="99"/>
    <w:semiHidden/>
    <w:unhideWhenUsed/>
    <w:rsid w:val="00D335DA"/>
  </w:style>
  <w:style w:type="table" w:customStyle="1" w:styleId="151">
    <w:name w:val="Сетка таблицы15"/>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1"/>
    <w:semiHidden/>
    <w:unhideWhenUsed/>
    <w:rsid w:val="00D335DA"/>
  </w:style>
  <w:style w:type="table" w:customStyle="1" w:styleId="160">
    <w:name w:val="Стиль таблицы16"/>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1"/>
    <w:uiPriority w:val="99"/>
    <w:semiHidden/>
    <w:unhideWhenUsed/>
    <w:rsid w:val="00D335DA"/>
  </w:style>
  <w:style w:type="table" w:customStyle="1" w:styleId="750">
    <w:name w:val="Сетка таблицы75"/>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1"/>
    <w:semiHidden/>
    <w:unhideWhenUsed/>
    <w:rsid w:val="00D335DA"/>
  </w:style>
  <w:style w:type="table" w:customStyle="1" w:styleId="1240">
    <w:name w:val="Стиль таблицы124"/>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1"/>
    <w:uiPriority w:val="99"/>
    <w:semiHidden/>
    <w:unhideWhenUsed/>
    <w:rsid w:val="00D335DA"/>
  </w:style>
  <w:style w:type="table" w:customStyle="1" w:styleId="820">
    <w:name w:val="Сетка таблицы8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1"/>
    <w:uiPriority w:val="99"/>
    <w:semiHidden/>
    <w:unhideWhenUsed/>
    <w:rsid w:val="00D335DA"/>
  </w:style>
  <w:style w:type="table" w:customStyle="1" w:styleId="1320">
    <w:name w:val="Стиль таблицы13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1"/>
    <w:uiPriority w:val="99"/>
    <w:semiHidden/>
    <w:unhideWhenUsed/>
    <w:rsid w:val="00D335DA"/>
  </w:style>
  <w:style w:type="table" w:customStyle="1" w:styleId="722">
    <w:name w:val="Сетка таблицы722"/>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1"/>
    <w:semiHidden/>
    <w:unhideWhenUsed/>
    <w:rsid w:val="00D335DA"/>
  </w:style>
  <w:style w:type="table" w:customStyle="1" w:styleId="12120">
    <w:name w:val="Стиль таблицы121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1"/>
    <w:uiPriority w:val="99"/>
    <w:semiHidden/>
    <w:unhideWhenUsed/>
    <w:rsid w:val="00D335DA"/>
  </w:style>
  <w:style w:type="numbering" w:customStyle="1" w:styleId="12111">
    <w:name w:val="Нет списка1211"/>
    <w:next w:val="af1"/>
    <w:semiHidden/>
    <w:unhideWhenUsed/>
    <w:rsid w:val="00D335DA"/>
  </w:style>
  <w:style w:type="table" w:customStyle="1" w:styleId="7171711">
    <w:name w:val="Сетка таблицы71717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1"/>
    <w:uiPriority w:val="99"/>
    <w:semiHidden/>
    <w:unhideWhenUsed/>
    <w:rsid w:val="00D335DA"/>
  </w:style>
  <w:style w:type="numbering" w:customStyle="1" w:styleId="111112">
    <w:name w:val="Нет списка11111"/>
    <w:next w:val="af1"/>
    <w:semiHidden/>
    <w:unhideWhenUsed/>
    <w:rsid w:val="00D335DA"/>
  </w:style>
  <w:style w:type="numbering" w:customStyle="1" w:styleId="423">
    <w:name w:val="Нет списка42"/>
    <w:next w:val="af1"/>
    <w:uiPriority w:val="99"/>
    <w:semiHidden/>
    <w:unhideWhenUsed/>
    <w:rsid w:val="00D335DA"/>
  </w:style>
  <w:style w:type="table" w:customStyle="1" w:styleId="920">
    <w:name w:val="Сетка таблицы9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1"/>
    <w:semiHidden/>
    <w:unhideWhenUsed/>
    <w:rsid w:val="00D335DA"/>
  </w:style>
  <w:style w:type="table" w:customStyle="1" w:styleId="1420">
    <w:name w:val="Стиль таблицы14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1"/>
    <w:uiPriority w:val="99"/>
    <w:semiHidden/>
    <w:unhideWhenUsed/>
    <w:rsid w:val="00D335DA"/>
  </w:style>
  <w:style w:type="table" w:customStyle="1" w:styleId="732">
    <w:name w:val="Сетка таблицы732"/>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1"/>
    <w:semiHidden/>
    <w:unhideWhenUsed/>
    <w:rsid w:val="00D335DA"/>
  </w:style>
  <w:style w:type="table" w:customStyle="1" w:styleId="12220">
    <w:name w:val="Стиль таблицы12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1"/>
    <w:uiPriority w:val="99"/>
    <w:semiHidden/>
    <w:unhideWhenUsed/>
    <w:rsid w:val="00D335DA"/>
  </w:style>
  <w:style w:type="table" w:customStyle="1" w:styleId="1010">
    <w:name w:val="Сетка таблицы10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1"/>
    <w:uiPriority w:val="99"/>
    <w:semiHidden/>
    <w:unhideWhenUsed/>
    <w:rsid w:val="00D335DA"/>
  </w:style>
  <w:style w:type="table" w:customStyle="1" w:styleId="1510">
    <w:name w:val="Стиль таблицы15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1"/>
    <w:uiPriority w:val="99"/>
    <w:semiHidden/>
    <w:unhideWhenUsed/>
    <w:rsid w:val="00D335DA"/>
  </w:style>
  <w:style w:type="table" w:customStyle="1" w:styleId="741">
    <w:name w:val="Сетка таблицы74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1"/>
    <w:semiHidden/>
    <w:unhideWhenUsed/>
    <w:rsid w:val="00D335DA"/>
  </w:style>
  <w:style w:type="table" w:customStyle="1" w:styleId="12310">
    <w:name w:val="Стиль таблицы123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1"/>
    <w:uiPriority w:val="99"/>
    <w:semiHidden/>
    <w:unhideWhenUsed/>
    <w:rsid w:val="00D335DA"/>
  </w:style>
  <w:style w:type="table" w:customStyle="1" w:styleId="811">
    <w:name w:val="Сетка таблицы8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1"/>
    <w:semiHidden/>
    <w:unhideWhenUsed/>
    <w:rsid w:val="00D335DA"/>
  </w:style>
  <w:style w:type="table" w:customStyle="1" w:styleId="13110">
    <w:name w:val="Стиль таблицы13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1"/>
    <w:uiPriority w:val="99"/>
    <w:semiHidden/>
    <w:unhideWhenUsed/>
    <w:rsid w:val="00D335DA"/>
  </w:style>
  <w:style w:type="table" w:customStyle="1" w:styleId="7211">
    <w:name w:val="Сетка таблицы721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1"/>
    <w:semiHidden/>
    <w:unhideWhenUsed/>
    <w:rsid w:val="00D335DA"/>
  </w:style>
  <w:style w:type="table" w:customStyle="1" w:styleId="121110">
    <w:name w:val="Стиль таблицы121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1"/>
    <w:uiPriority w:val="99"/>
    <w:semiHidden/>
    <w:unhideWhenUsed/>
    <w:rsid w:val="00D335DA"/>
  </w:style>
  <w:style w:type="table" w:customStyle="1" w:styleId="911">
    <w:name w:val="Сетка таблицы9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1"/>
    <w:semiHidden/>
    <w:unhideWhenUsed/>
    <w:rsid w:val="00D335DA"/>
  </w:style>
  <w:style w:type="table" w:customStyle="1" w:styleId="14110">
    <w:name w:val="Стиль таблицы14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1"/>
    <w:uiPriority w:val="99"/>
    <w:semiHidden/>
    <w:unhideWhenUsed/>
    <w:rsid w:val="00D335DA"/>
  </w:style>
  <w:style w:type="table" w:customStyle="1" w:styleId="7311">
    <w:name w:val="Сетка таблицы731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1"/>
    <w:semiHidden/>
    <w:unhideWhenUsed/>
    <w:rsid w:val="00D335DA"/>
  </w:style>
  <w:style w:type="table" w:customStyle="1" w:styleId="122110">
    <w:name w:val="Стиль таблицы12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4">
    <w:name w:val="annotation reference"/>
    <w:basedOn w:val="af"/>
    <w:uiPriority w:val="99"/>
    <w:rsid w:val="00894124"/>
    <w:rPr>
      <w:sz w:val="16"/>
      <w:szCs w:val="16"/>
    </w:rPr>
  </w:style>
  <w:style w:type="character" w:styleId="afffffffffff5">
    <w:name w:val="Book Title"/>
    <w:basedOn w:val="af"/>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e"/>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0">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0">
    <w:name w:val="Приложение СамНИПИ Знак"/>
    <w:link w:val="afffff"/>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e"/>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1">
    <w:name w:val="Знак примечания1"/>
    <w:rsid w:val="00CB501D"/>
    <w:rPr>
      <w:sz w:val="16"/>
      <w:szCs w:val="16"/>
    </w:rPr>
  </w:style>
  <w:style w:type="character" w:customStyle="1" w:styleId="afffffffffff6">
    <w:name w:val="Символ сноски"/>
    <w:rsid w:val="00CB501D"/>
    <w:rPr>
      <w:vertAlign w:val="superscript"/>
    </w:rPr>
  </w:style>
  <w:style w:type="paragraph" w:customStyle="1" w:styleId="1fff2">
    <w:name w:val="Название объекта1"/>
    <w:basedOn w:val="ae"/>
    <w:next w:val="ae"/>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3">
    <w:name w:val="Текст примечания1"/>
    <w:basedOn w:val="ae"/>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e"/>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e"/>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7">
    <w:name w:val="Текст таблицы"/>
    <w:basedOn w:val="aff4"/>
    <w:rsid w:val="00CB501D"/>
    <w:pPr>
      <w:spacing w:after="120"/>
      <w:jc w:val="left"/>
    </w:pPr>
    <w:rPr>
      <w:iCs/>
      <w:sz w:val="22"/>
      <w:szCs w:val="24"/>
      <w:lang w:eastAsia="ar-SA"/>
    </w:rPr>
  </w:style>
  <w:style w:type="paragraph" w:customStyle="1" w:styleId="afffffffffff8">
    <w:name w:val="Основной список"/>
    <w:basedOn w:val="aff4"/>
    <w:rsid w:val="00CB501D"/>
    <w:pPr>
      <w:tabs>
        <w:tab w:val="left" w:pos="1134"/>
        <w:tab w:val="num" w:pos="1276"/>
      </w:tabs>
      <w:spacing w:after="120"/>
      <w:ind w:firstLine="709"/>
    </w:pPr>
    <w:rPr>
      <w:sz w:val="22"/>
      <w:szCs w:val="24"/>
      <w:lang w:eastAsia="ar-SA"/>
    </w:rPr>
  </w:style>
  <w:style w:type="paragraph" w:customStyle="1" w:styleId="H3">
    <w:name w:val="H3"/>
    <w:basedOn w:val="ae"/>
    <w:next w:val="ae"/>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9">
    <w:name w:val="База заголовка"/>
    <w:basedOn w:val="ae"/>
    <w:next w:val="aff4"/>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4"/>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a">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b">
    <w:name w:val="Без висячих строк"/>
    <w:basedOn w:val="ae"/>
    <w:next w:val="ae"/>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e"/>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e"/>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c">
    <w:name w:val="Литературный источник"/>
    <w:basedOn w:val="ae"/>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d">
    <w:name w:val="Без красной строки"/>
    <w:basedOn w:val="ae"/>
    <w:next w:val="ae"/>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4">
    <w:name w:val="Название 1"/>
    <w:basedOn w:val="affe"/>
    <w:next w:val="afffffffffffb"/>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4"/>
    <w:next w:val="afffffffffffb"/>
    <w:rsid w:val="00CB501D"/>
    <w:pPr>
      <w:pageBreakBefore w:val="0"/>
      <w:spacing w:before="622" w:after="311"/>
      <w:outlineLvl w:val="1"/>
    </w:pPr>
    <w:rPr>
      <w:spacing w:val="0"/>
      <w:sz w:val="32"/>
    </w:rPr>
  </w:style>
  <w:style w:type="paragraph" w:customStyle="1" w:styleId="3fd">
    <w:name w:val="Название 3"/>
    <w:basedOn w:val="2ff9"/>
    <w:next w:val="afffffffffffb"/>
    <w:rsid w:val="00CB501D"/>
    <w:pPr>
      <w:outlineLvl w:val="2"/>
    </w:pPr>
    <w:rPr>
      <w:caps w:val="0"/>
    </w:rPr>
  </w:style>
  <w:style w:type="paragraph" w:customStyle="1" w:styleId="4f6">
    <w:name w:val="Название 4"/>
    <w:basedOn w:val="3fd"/>
    <w:next w:val="afffffffffffb"/>
    <w:rsid w:val="00CB501D"/>
    <w:pPr>
      <w:outlineLvl w:val="3"/>
    </w:pPr>
    <w:rPr>
      <w:sz w:val="28"/>
    </w:rPr>
  </w:style>
  <w:style w:type="paragraph" w:customStyle="1" w:styleId="5f1">
    <w:name w:val="Название 5"/>
    <w:basedOn w:val="4f6"/>
    <w:next w:val="afffffffffffb"/>
    <w:rsid w:val="00CB501D"/>
    <w:pPr>
      <w:spacing w:before="0" w:after="0"/>
      <w:ind w:left="0" w:right="0"/>
      <w:outlineLvl w:val="9"/>
    </w:pPr>
    <w:rPr>
      <w:rFonts w:ascii="Arial" w:hAnsi="Arial"/>
      <w:b w:val="0"/>
      <w:sz w:val="22"/>
    </w:rPr>
  </w:style>
  <w:style w:type="paragraph" w:customStyle="1" w:styleId="afffffffffffe">
    <w:name w:val="Формула"/>
    <w:basedOn w:val="ae"/>
    <w:next w:val="afffffffffff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
    <w:name w:val="Абзац с красной строки"/>
    <w:basedOn w:val="ae"/>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5">
    <w:name w:val="Список1"/>
    <w:basedOn w:val="ae"/>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e"/>
    <w:next w:val="ae"/>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e"/>
    <w:next w:val="ae"/>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e"/>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6">
    <w:name w:val="Маркированный список 1"/>
    <w:basedOn w:val="ae"/>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Маркированный список с отступом"/>
    <w:basedOn w:val="a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1">
    <w:name w:val="Нумерованный список с отступом"/>
    <w:basedOn w:val="ae"/>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2">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0"/>
    <w:next w:val="aff"/>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0"/>
    <w:next w:val="aff"/>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0"/>
    <w:next w:val="aff"/>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0"/>
    <w:next w:val="aff"/>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0"/>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0"/>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0"/>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0"/>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0"/>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3">
    <w:name w:val="Заголовок раздела НЕФТЕТЕХПРОЕКТ"/>
    <w:basedOn w:val="15"/>
    <w:next w:val="ae"/>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b">
    <w:name w:val="Библиография НЕФТЕТЕХПРОЕКТ"/>
    <w:basedOn w:val="ae"/>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4">
    <w:name w:val="Заголовки столбцов"/>
    <w:basedOn w:val="ae"/>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5">
    <w:name w:val="Основная надпись"/>
    <w:basedOn w:val="ae"/>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6">
    <w:name w:val="Стиль По центру"/>
    <w:basedOn w:val="ae"/>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7">
    <w:name w:val="Шапка таблицы"/>
    <w:basedOn w:val="affffffffffff8"/>
    <w:next w:val="ae"/>
    <w:qFormat/>
    <w:rsid w:val="00A5071E"/>
    <w:pPr>
      <w:jc w:val="center"/>
    </w:pPr>
  </w:style>
  <w:style w:type="paragraph" w:customStyle="1" w:styleId="affffffffffff8">
    <w:name w:val="Текст в таблице+"/>
    <w:basedOn w:val="ae"/>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9">
    <w:name w:val="Таблица"/>
    <w:basedOn w:val="affffffffffff8"/>
    <w:next w:val="ae"/>
    <w:qFormat/>
    <w:rsid w:val="00A5071E"/>
  </w:style>
  <w:style w:type="paragraph" w:customStyle="1" w:styleId="affffffffffffa">
    <w:name w:val="Название Рисунка"/>
    <w:basedOn w:val="ae"/>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b">
    <w:name w:val="надстрочный"/>
    <w:rsid w:val="00A5071E"/>
    <w:rPr>
      <w:rFonts w:ascii="Times New Roman" w:hAnsi="Times New Roman"/>
      <w:i/>
      <w:iCs/>
      <w:sz w:val="24"/>
    </w:rPr>
  </w:style>
  <w:style w:type="paragraph" w:customStyle="1" w:styleId="affffffffffffc">
    <w:name w:val="Название Рисунка НЕФТЕТЕХПРОЕКТ"/>
    <w:basedOn w:val="ae"/>
    <w:next w:val="ae"/>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d">
    <w:name w:val="Название Таблицы НЕФТЕТЕХПРОЕКТ"/>
    <w:basedOn w:val="ae"/>
    <w:next w:val="ae"/>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e">
    <w:name w:val="Состав проекта"/>
    <w:basedOn w:val="affffffffffff7"/>
    <w:rsid w:val="00A5071E"/>
    <w:pPr>
      <w:ind w:left="-113" w:right="-113"/>
    </w:pPr>
    <w:rPr>
      <w:sz w:val="22"/>
    </w:rPr>
  </w:style>
  <w:style w:type="paragraph" w:customStyle="1" w:styleId="a5">
    <w:name w:val="Нумерованный НЕФТЕТЕХПРОЕКТ"/>
    <w:basedOn w:val="ae"/>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
    <w:name w:val="Название Таблицы"/>
    <w:basedOn w:val="ae"/>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0">
    <w:name w:val="По ширине"/>
    <w:basedOn w:val="ae"/>
    <w:link w:val="afffffffffffff1"/>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0">
    <w:name w:val="Текст1 Знак"/>
    <w:link w:val="1ff"/>
    <w:rsid w:val="00A5071E"/>
    <w:rPr>
      <w:rFonts w:ascii="Courier New" w:eastAsia="Times New Roman" w:hAnsi="Courier New" w:cs="Courier New"/>
      <w:sz w:val="20"/>
      <w:szCs w:val="20"/>
      <w:lang w:eastAsia="ar-SA"/>
    </w:rPr>
  </w:style>
  <w:style w:type="numbering" w:customStyle="1" w:styleId="afffffffffffff2">
    <w:name w:val="нумерованный"/>
    <w:rsid w:val="00A5071E"/>
  </w:style>
  <w:style w:type="paragraph" w:customStyle="1" w:styleId="afffffffffffff3">
    <w:name w:val="По центру"/>
    <w:basedOn w:val="ae"/>
    <w:next w:val="ae"/>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4">
    <w:name w:val="Аннотация"/>
    <w:aliases w:val="состав проекта НЕФТЕТЕХПРОЕКТ,НТП- Введение,Приложения"/>
    <w:basedOn w:val="affffffffffff3"/>
    <w:next w:val="ae"/>
    <w:rsid w:val="00A5071E"/>
    <w:pPr>
      <w:ind w:firstLine="0"/>
      <w:jc w:val="center"/>
    </w:pPr>
  </w:style>
  <w:style w:type="paragraph" w:customStyle="1" w:styleId="afffffffffffff5">
    <w:name w:val="По центру НЕФТЕТЕХПРОЕКТ"/>
    <w:basedOn w:val="ae"/>
    <w:next w:val="affff5"/>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6">
    <w:name w:val="По ширине НЕФТЕТЕХПРОЕКТ"/>
    <w:basedOn w:val="ae"/>
    <w:link w:val="afffffffffffff7"/>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Подзаголовок НЕФТЕТЕХПРОЕКТ"/>
    <w:basedOn w:val="24"/>
    <w:next w:val="afffffffffffff6"/>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9">
    <w:name w:val="Подписи"/>
    <w:basedOn w:val="ae"/>
    <w:next w:val="ae"/>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a">
    <w:name w:val="Приложение НЕФТЕТЕХПРОЕКТ"/>
    <w:basedOn w:val="15"/>
    <w:next w:val="ae"/>
    <w:link w:val="afffffffffffffb"/>
    <w:rsid w:val="00A5071E"/>
    <w:pPr>
      <w:pageBreakBefore/>
      <w:suppressAutoHyphens/>
    </w:pPr>
    <w:rPr>
      <w:color w:val="000000"/>
      <w:w w:val="0"/>
      <w:sz w:val="32"/>
      <w:szCs w:val="32"/>
      <w:lang w:val="x-none" w:eastAsia="en-US" w:bidi="en-US"/>
    </w:rPr>
  </w:style>
  <w:style w:type="paragraph" w:customStyle="1" w:styleId="afffffffffffffc">
    <w:name w:val="Примечание НЕФТЕТЕХПРОЕКТ"/>
    <w:basedOn w:val="ae"/>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d">
    <w:name w:val="Рисунок НЕФТЕТЕХПРОЕКТ"/>
    <w:basedOn w:val="ae"/>
    <w:next w:val="affffffffffffc"/>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7">
    <w:name w:val="Table Grid 1"/>
    <w:basedOn w:val="af0"/>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e">
    <w:name w:val="Содержание НЕФТЕТЕХПРОЕКТ"/>
    <w:basedOn w:val="afffffffffffff4"/>
    <w:next w:val="1f5"/>
    <w:rsid w:val="00A5071E"/>
  </w:style>
  <w:style w:type="numbering" w:customStyle="1" w:styleId="affffffffffffff">
    <w:name w:val="Стиль нумерованный"/>
    <w:rsid w:val="00A5071E"/>
  </w:style>
  <w:style w:type="paragraph" w:customStyle="1" w:styleId="affffffffffffff0">
    <w:name w:val="Таблица для сметы НЕФТЕТЕХПРОЕКТ"/>
    <w:basedOn w:val="ae"/>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1">
    <w:name w:val="Шапка таблицы НЕФТЕТЕХПРОЕКТ"/>
    <w:basedOn w:val="ae"/>
    <w:next w:val="ae"/>
    <w:link w:val="affffffffffffff2"/>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1">
    <w:name w:val="По ширине Знак"/>
    <w:link w:val="afffffffffffff0"/>
    <w:rsid w:val="00A5071E"/>
    <w:rPr>
      <w:rFonts w:ascii="Times New Roman" w:eastAsia="Times New Roman" w:hAnsi="Times New Roman" w:cs="Times New Roman"/>
      <w:sz w:val="24"/>
      <w:szCs w:val="20"/>
      <w:lang w:val="x-none" w:eastAsia="x-none"/>
    </w:rPr>
  </w:style>
  <w:style w:type="character" w:customStyle="1" w:styleId="afffffffffffff7">
    <w:name w:val="По ширине НЕФТЕТЕХПРОЕКТ Знак"/>
    <w:link w:val="afffffffffffff6"/>
    <w:rsid w:val="00A5071E"/>
    <w:rPr>
      <w:rFonts w:ascii="Times New Roman" w:eastAsia="Times New Roman" w:hAnsi="Times New Roman" w:cs="Times New Roman"/>
      <w:sz w:val="24"/>
      <w:szCs w:val="20"/>
      <w:lang w:eastAsia="ru-RU"/>
    </w:rPr>
  </w:style>
  <w:style w:type="character" w:customStyle="1" w:styleId="afffffffffffffb">
    <w:name w:val="Приложение НЕФТЕТЕХПРОЕКТ Знак"/>
    <w:link w:val="afffffffffffffa"/>
    <w:rsid w:val="00A5071E"/>
    <w:rPr>
      <w:rFonts w:ascii="Times New Roman" w:eastAsia="Times New Roman" w:hAnsi="Times New Roman" w:cs="Times New Roman"/>
      <w:b/>
      <w:color w:val="000000"/>
      <w:w w:val="0"/>
      <w:sz w:val="32"/>
      <w:szCs w:val="32"/>
      <w:lang w:val="x-none" w:bidi="en-US"/>
    </w:rPr>
  </w:style>
  <w:style w:type="paragraph" w:customStyle="1" w:styleId="affffffffffffff3">
    <w:name w:val="Основная НД"/>
    <w:basedOn w:val="ae"/>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1"/>
    <w:next w:val="111111"/>
    <w:rsid w:val="00A5071E"/>
    <w:pPr>
      <w:numPr>
        <w:numId w:val="35"/>
      </w:numPr>
    </w:pPr>
  </w:style>
  <w:style w:type="numbering" w:customStyle="1" w:styleId="1fff8">
    <w:name w:val="нумерованный1"/>
    <w:rsid w:val="00A5071E"/>
  </w:style>
  <w:style w:type="numbering" w:customStyle="1" w:styleId="1fff9">
    <w:name w:val="Стиль нумерованный1"/>
    <w:rsid w:val="00A5071E"/>
  </w:style>
  <w:style w:type="paragraph" w:customStyle="1" w:styleId="affffffffffffff4">
    <w:name w:val="Стиль_осн_текста"/>
    <w:basedOn w:val="ae"/>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5">
    <w:name w:val="Основной текст СамНИПИ Знак Знак"/>
    <w:rsid w:val="00A5071E"/>
    <w:rPr>
      <w:rFonts w:ascii="Arial" w:hAnsi="Arial"/>
      <w:bCs/>
      <w:lang w:val="ru-RU" w:eastAsia="ru-RU" w:bidi="ar-SA"/>
    </w:rPr>
  </w:style>
  <w:style w:type="character" w:customStyle="1" w:styleId="affffffffffffff6">
    <w:name w:val="Таблица_Строка Знак Знак"/>
    <w:rsid w:val="00A5071E"/>
    <w:rPr>
      <w:rFonts w:ascii="Arial" w:hAnsi="Arial"/>
      <w:szCs w:val="24"/>
    </w:rPr>
  </w:style>
  <w:style w:type="character" w:customStyle="1" w:styleId="1fffa">
    <w:name w:val="Основной текст СамНИПИ Знак1 Знак"/>
    <w:rsid w:val="00A5071E"/>
    <w:rPr>
      <w:rFonts w:ascii="Arial" w:hAnsi="Arial"/>
      <w:bCs/>
      <w:lang w:val="ru-RU" w:eastAsia="ru-RU" w:bidi="ar-SA"/>
    </w:rPr>
  </w:style>
  <w:style w:type="paragraph" w:customStyle="1" w:styleId="affffffffffffff7">
    <w:name w:val="Основной текст таблицы"/>
    <w:basedOn w:val="aff4"/>
    <w:next w:val="aff4"/>
    <w:rsid w:val="00A5071E"/>
    <w:pPr>
      <w:overflowPunct w:val="0"/>
      <w:autoSpaceDE w:val="0"/>
      <w:autoSpaceDN w:val="0"/>
      <w:adjustRightInd w:val="0"/>
      <w:spacing w:before="40" w:after="40"/>
      <w:ind w:right="113"/>
      <w:jc w:val="center"/>
    </w:pPr>
    <w:rPr>
      <w:sz w:val="26"/>
    </w:rPr>
  </w:style>
  <w:style w:type="paragraph" w:customStyle="1" w:styleId="affffffffffffff8">
    <w:name w:val="Рисунок"/>
    <w:basedOn w:val="ae"/>
    <w:next w:val="ae"/>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9">
    <w:name w:val="специальный"/>
    <w:basedOn w:val="ae"/>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b">
    <w:name w:val="Текст выноски1"/>
    <w:basedOn w:val="ae"/>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8">
    <w:name w:val="Назв после табл Знак"/>
    <w:link w:val="affffffff7"/>
    <w:rsid w:val="00A5071E"/>
    <w:rPr>
      <w:rFonts w:ascii="Times New Roman" w:eastAsia="Times New Roman" w:hAnsi="Times New Roman" w:cs="Times New Roman"/>
      <w:kern w:val="1"/>
      <w:sz w:val="28"/>
      <w:szCs w:val="20"/>
      <w:lang w:eastAsia="ar-SA"/>
    </w:rPr>
  </w:style>
  <w:style w:type="character" w:customStyle="1" w:styleId="afffffffffff1">
    <w:name w:val="Нормальный Знак"/>
    <w:link w:val="afffffffffff0"/>
    <w:rsid w:val="00A5071E"/>
    <w:rPr>
      <w:rFonts w:ascii="Times New Roman" w:eastAsia="Calibri" w:hAnsi="Times New Roman" w:cs="Times New Roman"/>
      <w:sz w:val="24"/>
    </w:rPr>
  </w:style>
  <w:style w:type="paragraph" w:customStyle="1" w:styleId="affffffffffffffa">
    <w:name w:val="Оглавление"/>
    <w:basedOn w:val="1f5"/>
    <w:next w:val="ae"/>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b">
    <w:name w:val="Таблица ЭО"/>
    <w:basedOn w:val="ae"/>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c">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d">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e">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e"/>
    <w:next w:val="ae"/>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
    <w:link w:val="z-"/>
    <w:rsid w:val="00A5071E"/>
    <w:rPr>
      <w:rFonts w:ascii="Arial" w:eastAsia="Arial Unicode MS" w:hAnsi="Arial" w:cs="Times New Roman"/>
      <w:vanish/>
      <w:sz w:val="16"/>
      <w:szCs w:val="16"/>
      <w:lang w:val="x-none"/>
    </w:rPr>
  </w:style>
  <w:style w:type="paragraph" w:styleId="z-1">
    <w:name w:val="HTML Bottom of Form"/>
    <w:basedOn w:val="ae"/>
    <w:next w:val="ae"/>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
    <w:link w:val="z-1"/>
    <w:rsid w:val="00A5071E"/>
    <w:rPr>
      <w:rFonts w:ascii="Arial" w:eastAsia="Arial Unicode MS" w:hAnsi="Arial" w:cs="Times New Roman"/>
      <w:vanish/>
      <w:sz w:val="16"/>
      <w:szCs w:val="16"/>
      <w:lang w:val="x-none"/>
    </w:rPr>
  </w:style>
  <w:style w:type="table" w:styleId="-11">
    <w:name w:val="Table Web 1"/>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
    <w:name w:val="ЗАГОЛОВОК"/>
    <w:basedOn w:val="15"/>
    <w:next w:val="ae"/>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0">
    <w:name w:val="Table Elegant"/>
    <w:basedOn w:val="af0"/>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e"/>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e"/>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5"/>
    <w:next w:val="ae"/>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e"/>
    <w:next w:val="ae"/>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e"/>
    <w:next w:val="ae"/>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e"/>
    <w:next w:val="ae"/>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e"/>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e"/>
    <w:rsid w:val="00A5071E"/>
    <w:pPr>
      <w:spacing w:before="360" w:after="360"/>
      <w:ind w:right="113"/>
      <w:outlineLvl w:val="0"/>
    </w:pPr>
    <w:rPr>
      <w:kern w:val="28"/>
      <w:sz w:val="32"/>
      <w:szCs w:val="20"/>
      <w:lang w:val="x-none" w:eastAsia="x-none"/>
    </w:rPr>
  </w:style>
  <w:style w:type="paragraph" w:customStyle="1" w:styleId="-f0">
    <w:name w:val="НТП- СОГЛАСОВАНО"/>
    <w:basedOn w:val="ae"/>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e"/>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e"/>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e"/>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e"/>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e"/>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e"/>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e"/>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e"/>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e"/>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e"/>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e"/>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e"/>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0"/>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1">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2">
    <w:name w:val="Обычный текст"/>
    <w:basedOn w:val="ae"/>
    <w:link w:val="afffffffffffffff3"/>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3">
    <w:name w:val="Обычный текст Знак"/>
    <w:link w:val="afffffffffffffff2"/>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4">
    <w:name w:val="подзаголовок в таблице"/>
    <w:basedOn w:val="ae"/>
    <w:next w:val="ae"/>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5">
    <w:name w:val="табл_заголовок Знак Знак Знак Знак"/>
    <w:link w:val="afffffffffffffff6"/>
    <w:locked/>
    <w:rsid w:val="00A5071E"/>
    <w:rPr>
      <w:noProof/>
      <w:sz w:val="24"/>
      <w:lang w:eastAsia="ru-RU"/>
    </w:rPr>
  </w:style>
  <w:style w:type="paragraph" w:customStyle="1" w:styleId="afffffffffffffff6">
    <w:name w:val="табл_заголовок Знак Знак Знак"/>
    <w:link w:val="afffffffffffffff5"/>
    <w:rsid w:val="00A5071E"/>
    <w:pPr>
      <w:keepNext/>
      <w:keepLines/>
      <w:spacing w:after="0" w:line="240" w:lineRule="auto"/>
      <w:jc w:val="center"/>
    </w:pPr>
    <w:rPr>
      <w:noProof/>
      <w:sz w:val="24"/>
      <w:lang w:eastAsia="ru-RU"/>
    </w:rPr>
  </w:style>
  <w:style w:type="character" w:customStyle="1" w:styleId="afffffffffffffff7">
    <w:name w:val="табл_строка Знак Знак Знак"/>
    <w:link w:val="afffffffffffffff8"/>
    <w:locked/>
    <w:rsid w:val="00A5071E"/>
    <w:rPr>
      <w:sz w:val="24"/>
    </w:rPr>
  </w:style>
  <w:style w:type="paragraph" w:customStyle="1" w:styleId="afffffffffffffff8">
    <w:name w:val="табл_строка Знак Знак"/>
    <w:basedOn w:val="aff4"/>
    <w:link w:val="afffffffffffffff7"/>
    <w:rsid w:val="00A5071E"/>
    <w:pPr>
      <w:spacing w:before="120"/>
      <w:jc w:val="center"/>
    </w:pPr>
    <w:rPr>
      <w:rFonts w:asciiTheme="minorHAnsi" w:eastAsiaTheme="minorHAnsi" w:hAnsiTheme="minorHAnsi" w:cstheme="minorBidi"/>
      <w:sz w:val="24"/>
      <w:szCs w:val="22"/>
      <w:lang w:eastAsia="en-US"/>
    </w:rPr>
  </w:style>
  <w:style w:type="character" w:customStyle="1" w:styleId="1fffc">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9">
    <w:name w:val="Название НЕФТЕТЕХПРОЕКТ"/>
    <w:basedOn w:val="ae"/>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d">
    <w:name w:val="Заголовок 1 для ПП"/>
    <w:next w:val="ae"/>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1"/>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e"/>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0"/>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0"/>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0"/>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e">
    <w:name w:val="Изысканная таблица1"/>
    <w:basedOn w:val="af0"/>
    <w:next w:val="afffffffffffffff0"/>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0"/>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0"/>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e"/>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1"/>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0"/>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0"/>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0"/>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0"/>
    <w:next w:val="afffffffffffffff0"/>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0"/>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0"/>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1"/>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e"/>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1"/>
    <w:uiPriority w:val="99"/>
    <w:semiHidden/>
    <w:unhideWhenUsed/>
    <w:rsid w:val="00DB609C"/>
  </w:style>
  <w:style w:type="character" w:customStyle="1" w:styleId="afffffffffffffffa">
    <w:name w:val="Приложение Знак"/>
    <w:rsid w:val="00FF0DF5"/>
    <w:rPr>
      <w:rFonts w:ascii="Arial" w:hAnsi="Arial"/>
      <w:kern w:val="28"/>
      <w:sz w:val="28"/>
      <w:lang w:val="en-US"/>
    </w:rPr>
  </w:style>
  <w:style w:type="character" w:customStyle="1" w:styleId="afffffffffffffffb">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e">
    <w:name w:val="Верхний колонтитул А3 СамНИПИнефть"/>
    <w:next w:val="ae"/>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e"/>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e"/>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e"/>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e"/>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c">
    <w:name w:val="Основной текст СамНИПИ Знак Знак Знак"/>
    <w:rsid w:val="00FF0DF5"/>
    <w:rPr>
      <w:rFonts w:ascii="Arial" w:hAnsi="Arial"/>
      <w:bCs/>
    </w:rPr>
  </w:style>
  <w:style w:type="paragraph" w:customStyle="1" w:styleId="afffffffffffffffd">
    <w:name w:val="Таблица_Шапка_СамНИПИ Знак Знак"/>
    <w:link w:val="afffffffffffffffe"/>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e">
    <w:name w:val="Таблица_Шапка_СамНИПИ Знак Знак Знак"/>
    <w:link w:val="afffffffffffffffd"/>
    <w:rsid w:val="00FF0DF5"/>
    <w:rPr>
      <w:rFonts w:ascii="Arial" w:eastAsia="Times New Roman" w:hAnsi="Arial" w:cs="Times New Roman"/>
      <w:b/>
      <w:snapToGrid w:val="0"/>
      <w:sz w:val="20"/>
      <w:szCs w:val="20"/>
      <w:lang w:eastAsia="ru-RU"/>
    </w:rPr>
  </w:style>
  <w:style w:type="character" w:customStyle="1" w:styleId="1f6">
    <w:name w:val="Оглавление 1 Знак"/>
    <w:link w:val="1f5"/>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e"/>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1"/>
    <w:next w:val="111111"/>
    <w:unhideWhenUsed/>
    <w:rsid w:val="00FF0DF5"/>
    <w:pPr>
      <w:numPr>
        <w:numId w:val="34"/>
      </w:numPr>
    </w:pPr>
  </w:style>
  <w:style w:type="numbering" w:customStyle="1" w:styleId="11111131">
    <w:name w:val="1 / 1.1 / 1.1.131"/>
    <w:basedOn w:val="af1"/>
    <w:next w:val="111111"/>
    <w:unhideWhenUsed/>
    <w:rsid w:val="00FF0DF5"/>
  </w:style>
  <w:style w:type="numbering" w:customStyle="1" w:styleId="11111132">
    <w:name w:val="1 / 1.1 / 1.1.132"/>
    <w:basedOn w:val="af1"/>
    <w:next w:val="111111"/>
    <w:unhideWhenUsed/>
    <w:rsid w:val="00FF0DF5"/>
  </w:style>
  <w:style w:type="numbering" w:customStyle="1" w:styleId="11111133">
    <w:name w:val="1 / 1.1 / 1.1.133"/>
    <w:basedOn w:val="af1"/>
    <w:next w:val="111111"/>
    <w:unhideWhenUsed/>
    <w:rsid w:val="00FF0DF5"/>
  </w:style>
  <w:style w:type="numbering" w:customStyle="1" w:styleId="11111134">
    <w:name w:val="1 / 1.1 / 1.1.134"/>
    <w:basedOn w:val="af1"/>
    <w:next w:val="111111"/>
    <w:unhideWhenUsed/>
    <w:rsid w:val="00FF0DF5"/>
  </w:style>
  <w:style w:type="numbering" w:customStyle="1" w:styleId="11111135">
    <w:name w:val="1 / 1.1 / 1.1.135"/>
    <w:basedOn w:val="af1"/>
    <w:next w:val="111111"/>
    <w:unhideWhenUsed/>
    <w:rsid w:val="00FF0DF5"/>
  </w:style>
  <w:style w:type="numbering" w:customStyle="1" w:styleId="11111136">
    <w:name w:val="1 / 1.1 / 1.1.136"/>
    <w:basedOn w:val="af1"/>
    <w:next w:val="111111"/>
    <w:unhideWhenUsed/>
    <w:rsid w:val="00FF0DF5"/>
  </w:style>
  <w:style w:type="numbering" w:customStyle="1" w:styleId="1111111211">
    <w:name w:val="1 / 1.1 / 1.1.11211"/>
    <w:rsid w:val="00FF0DF5"/>
    <w:pPr>
      <w:numPr>
        <w:numId w:val="36"/>
      </w:numPr>
    </w:pPr>
  </w:style>
  <w:style w:type="paragraph" w:customStyle="1" w:styleId="a9">
    <w:name w:val="список вывод"/>
    <w:basedOn w:val="ae"/>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1"/>
    <w:next w:val="111111"/>
    <w:rsid w:val="00FF0DF5"/>
    <w:pPr>
      <w:numPr>
        <w:numId w:val="38"/>
      </w:numPr>
    </w:pPr>
  </w:style>
  <w:style w:type="character" w:customStyle="1" w:styleId="1ffff">
    <w:name w:val="Приложение СамНИПИ Знак1"/>
    <w:rsid w:val="00FF0DF5"/>
    <w:rPr>
      <w:rFonts w:ascii="Arial" w:hAnsi="Arial"/>
      <w:b/>
      <w:sz w:val="28"/>
    </w:rPr>
  </w:style>
  <w:style w:type="paragraph" w:customStyle="1" w:styleId="777">
    <w:name w:val="777"/>
    <w:basedOn w:val="afff7"/>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
    <w:name w:val="ГОЧС Основной текст"/>
    <w:basedOn w:val="ae"/>
    <w:link w:val="affffffffffffffff0"/>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0">
    <w:name w:val="ГОЧС Основной текст Знак"/>
    <w:link w:val="affffffffffffffff"/>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0"/>
    <w:next w:val="aff"/>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e"/>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
    <w:uiPriority w:val="99"/>
    <w:rsid w:val="00250746"/>
    <w:rPr>
      <w:rFonts w:ascii="Times New Roman" w:hAnsi="Times New Roman" w:cs="Times New Roman"/>
      <w:b/>
      <w:bCs/>
      <w:sz w:val="22"/>
      <w:szCs w:val="22"/>
    </w:rPr>
  </w:style>
  <w:style w:type="character" w:customStyle="1" w:styleId="FontStyle83">
    <w:name w:val="Font Style83"/>
    <w:basedOn w:val="af"/>
    <w:uiPriority w:val="99"/>
    <w:rsid w:val="00250746"/>
    <w:rPr>
      <w:rFonts w:ascii="Times New Roman" w:hAnsi="Times New Roman" w:cs="Times New Roman"/>
      <w:sz w:val="22"/>
      <w:szCs w:val="22"/>
    </w:rPr>
  </w:style>
  <w:style w:type="paragraph" w:customStyle="1" w:styleId="Style14">
    <w:name w:val="Style14"/>
    <w:basedOn w:val="ae"/>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e"/>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e"/>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e"/>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e"/>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e"/>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9">
    <w:name w:val="Абзац списка Знак"/>
    <w:aliases w:val="Bullet_IRAO Знак,Мой Список Знак,List Paragraph Знак,Маркированный Знак,название Знак,Варианты ответов Знак"/>
    <w:link w:val="af8"/>
    <w:uiPriority w:val="34"/>
    <w:locked/>
    <w:rsid w:val="002A0949"/>
  </w:style>
  <w:style w:type="character" w:styleId="affffffffffffffff1">
    <w:name w:val="Placeholder Text"/>
    <w:basedOn w:val="af"/>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e"/>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e"/>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2">
    <w:name w:val="основной текст"/>
    <w:basedOn w:val="ae"/>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3">
    <w:name w:val="Обычный без отступа"/>
    <w:basedOn w:val="ae"/>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
    <w:rsid w:val="00BC0B71"/>
  </w:style>
  <w:style w:type="character" w:customStyle="1" w:styleId="mail-message-map-nobreak">
    <w:name w:val="mail-message-map-nobreak"/>
    <w:basedOn w:val="af"/>
    <w:rsid w:val="00BC0B71"/>
  </w:style>
  <w:style w:type="paragraph" w:customStyle="1" w:styleId="Style8">
    <w:name w:val="Style8"/>
    <w:basedOn w:val="ae"/>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e"/>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e"/>
    <w:next w:val="aff4"/>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4">
    <w:name w:val="текст"/>
    <w:basedOn w:val="ae"/>
    <w:link w:val="affffffffffffffff5"/>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5">
    <w:name w:val="текст Знак"/>
    <w:basedOn w:val="af"/>
    <w:link w:val="affffffffffffffff4"/>
    <w:rsid w:val="00DB40F4"/>
    <w:rPr>
      <w:rFonts w:ascii="Times New Roman" w:eastAsia="Times New Roman" w:hAnsi="Times New Roman" w:cs="Times New Roman"/>
      <w:sz w:val="28"/>
      <w:szCs w:val="28"/>
      <w:lang w:eastAsia="ru-RU"/>
    </w:rPr>
  </w:style>
  <w:style w:type="paragraph" w:customStyle="1" w:styleId="3ff2">
    <w:name w:val="Заголовок3"/>
    <w:basedOn w:val="ae"/>
    <w:next w:val="aff4"/>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e"/>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0">
    <w:name w:val="Абзац Знак Знак1"/>
    <w:rsid w:val="00FB51BA"/>
    <w:rPr>
      <w:rFonts w:ascii="Arial" w:hAnsi="Arial"/>
      <w:lang w:val="ru-RU" w:eastAsia="ru-RU" w:bidi="ar-SA"/>
    </w:rPr>
  </w:style>
  <w:style w:type="paragraph" w:customStyle="1" w:styleId="tablstr">
    <w:name w:val="tablstr"/>
    <w:basedOn w:val="ae"/>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e"/>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
    <w:rsid w:val="00E32A78"/>
  </w:style>
  <w:style w:type="character" w:customStyle="1" w:styleId="extended-textshort">
    <w:name w:val="extended-text__short"/>
    <w:basedOn w:val="af"/>
    <w:rsid w:val="00E32A78"/>
  </w:style>
  <w:style w:type="character" w:customStyle="1" w:styleId="2ffe">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e"/>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1">
    <w:name w:val="Основной текст.Абзац1"/>
    <w:basedOn w:val="ae"/>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e"/>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e"/>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e"/>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e"/>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e"/>
    <w:next w:val="ae"/>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e"/>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e"/>
    <w:next w:val="ae"/>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2">
    <w:name w:val="Шапка таблицы НЕФТЕТЕХПРОЕКТ Знак"/>
    <w:link w:val="affffffffffffff1"/>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e"/>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a">
    <w:name w:val="табл_заголовок Знак"/>
    <w:link w:val="affffff9"/>
    <w:rsid w:val="00E82436"/>
    <w:rPr>
      <w:rFonts w:ascii="Times New Roman" w:eastAsia="Times New Roman" w:hAnsi="Times New Roman" w:cs="Times New Roman"/>
      <w:noProof/>
      <w:sz w:val="24"/>
      <w:szCs w:val="20"/>
      <w:lang w:eastAsia="ru-RU"/>
    </w:rPr>
  </w:style>
  <w:style w:type="paragraph" w:customStyle="1" w:styleId="1ffff2">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e"/>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e"/>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e"/>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e"/>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e"/>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e"/>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e"/>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e"/>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e"/>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4"/>
    <w:next w:val="ae"/>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4">
    <w:name w:val="Подраздел Анкор 3"/>
    <w:basedOn w:val="14"/>
    <w:next w:val="ae"/>
    <w:uiPriority w:val="99"/>
    <w:qFormat/>
    <w:rsid w:val="000822A9"/>
    <w:pPr>
      <w:numPr>
        <w:numId w:val="0"/>
      </w:numPr>
      <w:ind w:firstLine="709"/>
    </w:pPr>
  </w:style>
  <w:style w:type="paragraph" w:customStyle="1" w:styleId="4f8">
    <w:name w:val="Подраздел Анкор 4"/>
    <w:basedOn w:val="14"/>
    <w:next w:val="ae"/>
    <w:uiPriority w:val="99"/>
    <w:qFormat/>
    <w:rsid w:val="000822A9"/>
    <w:pPr>
      <w:numPr>
        <w:numId w:val="0"/>
      </w:numPr>
      <w:tabs>
        <w:tab w:val="left" w:pos="1560"/>
      </w:tabs>
      <w:ind w:firstLine="709"/>
    </w:pPr>
  </w:style>
  <w:style w:type="paragraph" w:customStyle="1" w:styleId="5f2">
    <w:name w:val="Подраздел Анкор 5"/>
    <w:basedOn w:val="14"/>
    <w:next w:val="ae"/>
    <w:uiPriority w:val="99"/>
    <w:qFormat/>
    <w:rsid w:val="000822A9"/>
    <w:pPr>
      <w:numPr>
        <w:numId w:val="0"/>
      </w:numPr>
      <w:tabs>
        <w:tab w:val="left" w:pos="1843"/>
      </w:tabs>
      <w:ind w:firstLine="709"/>
    </w:pPr>
  </w:style>
  <w:style w:type="paragraph" w:customStyle="1" w:styleId="6f0">
    <w:name w:val="Подраздел Анкор 6"/>
    <w:basedOn w:val="14"/>
    <w:next w:val="ae"/>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e"/>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5"/>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e"/>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
    <w:uiPriority w:val="99"/>
    <w:semiHidden/>
    <w:rsid w:val="007E675A"/>
    <w:rPr>
      <w:rFonts w:ascii="Consolas" w:hAnsi="Consolas" w:cs="Consolas"/>
      <w:sz w:val="21"/>
      <w:szCs w:val="21"/>
    </w:rPr>
  </w:style>
  <w:style w:type="paragraph" w:customStyle="1" w:styleId="135">
    <w:name w:val="Заголовок 13"/>
    <w:basedOn w:val="ae"/>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e"/>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e"/>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
    <w:rsid w:val="005C5494"/>
  </w:style>
  <w:style w:type="paragraph" w:customStyle="1" w:styleId="afffffffffffffffffe">
    <w:name w:val="Стиль глав правил"/>
    <w:basedOn w:val="ae"/>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c">
    <w:name w:val="ВидыДеятельности"/>
    <w:basedOn w:val="ae"/>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e"/>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e"/>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e"/>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5"/>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e"/>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e"/>
    <w:next w:val="ae"/>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e"/>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e"/>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e"/>
    <w:next w:val="affc"/>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0"/>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e"/>
    <w:next w:val="affc"/>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e"/>
    <w:next w:val="affc"/>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3">
    <w:name w:val="1"/>
    <w:basedOn w:val="ae"/>
    <w:next w:val="affc"/>
    <w:uiPriority w:val="99"/>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3">
    <w:name w:val="Участие"/>
    <w:basedOn w:val="afffffd"/>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semiHidden/>
    <w:rsid w:val="006057FC"/>
    <w:rPr>
      <w:rFonts w:ascii="Courier New" w:hAnsi="Courier New"/>
      <w:sz w:val="20"/>
      <w:szCs w:val="20"/>
    </w:rPr>
  </w:style>
  <w:style w:type="character" w:styleId="HTML4">
    <w:name w:val="HTML Cite"/>
    <w:semiHidden/>
    <w:rsid w:val="006057FC"/>
    <w:rPr>
      <w:i/>
      <w:iCs/>
    </w:rPr>
  </w:style>
  <w:style w:type="paragraph" w:customStyle="1" w:styleId="affffffffffffffffff4">
    <w:name w:val="примечание_продолжение"/>
    <w:basedOn w:val="affffffffffffffffff1"/>
    <w:next w:val="affffff6"/>
    <w:rsid w:val="006057FC"/>
    <w:pPr>
      <w:shd w:val="clear" w:color="auto" w:fill="auto"/>
      <w:tabs>
        <w:tab w:val="left" w:pos="1491"/>
      </w:tabs>
      <w:autoSpaceDE/>
      <w:autoSpaceDN/>
      <w:adjustRightInd/>
      <w:spacing w:before="0" w:after="0"/>
      <w:ind w:left="1491" w:hanging="357"/>
    </w:pPr>
  </w:style>
  <w:style w:type="paragraph" w:customStyle="1" w:styleId="affffffffffffffffff5">
    <w:name w:val="Название_страницы"/>
    <w:basedOn w:val="ae"/>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6">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7">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8">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9">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a">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b">
    <w:name w:val="том"/>
    <w:basedOn w:val="ae"/>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a">
    <w:name w:val="РАСЧЕТЫ-СМЕТЫ"/>
    <w:basedOn w:val="ae"/>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c">
    <w:name w:val="Проект"/>
    <w:basedOn w:val="ae"/>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d">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e">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4">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5">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6">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7">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
    <w:name w:val="Таблица_шапка"/>
    <w:basedOn w:val="ae"/>
    <w:next w:val="ae"/>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0">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4"/>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1">
    <w:name w:val="Основной_штамп_изм"/>
    <w:basedOn w:val="ae"/>
    <w:link w:val="afffffffffffffffffff2"/>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2">
    <w:name w:val="Основной_штамп_изм Знак"/>
    <w:link w:val="afffffffffffffffffff1"/>
    <w:rsid w:val="006057FC"/>
    <w:rPr>
      <w:rFonts w:ascii="Times New Roman" w:eastAsia="Times New Roman" w:hAnsi="Times New Roman" w:cs="Times New Roman"/>
      <w:sz w:val="16"/>
      <w:szCs w:val="24"/>
      <w:lang w:val="x-none" w:eastAsia="x-none"/>
    </w:rPr>
  </w:style>
  <w:style w:type="paragraph" w:customStyle="1" w:styleId="afffffffffffffffffff3">
    <w:name w:val="Основной_штамп_дата"/>
    <w:basedOn w:val="ae"/>
    <w:link w:val="afffffffffffffffffff4"/>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4">
    <w:name w:val="Основной_штамп_дата Знак"/>
    <w:link w:val="afffffffffffffffffff3"/>
    <w:rsid w:val="006057FC"/>
    <w:rPr>
      <w:rFonts w:ascii="Times New Roman" w:eastAsia="Times New Roman" w:hAnsi="Times New Roman" w:cs="Times New Roman"/>
      <w:sz w:val="18"/>
      <w:szCs w:val="24"/>
      <w:lang w:val="x-none" w:eastAsia="x-none"/>
    </w:rPr>
  </w:style>
  <w:style w:type="character" w:customStyle="1" w:styleId="afffffffffffffffffff5">
    <w:name w:val="Основной_штамп_копировал_формат Знак"/>
    <w:link w:val="afffffffffffffffffff6"/>
    <w:rsid w:val="006057FC"/>
    <w:rPr>
      <w:lang w:val="x-none" w:eastAsia="x-none"/>
    </w:rPr>
  </w:style>
  <w:style w:type="paragraph" w:customStyle="1" w:styleId="afffffffffffffffffff6">
    <w:name w:val="Основной_штамп_копировал_формат"/>
    <w:basedOn w:val="ae"/>
    <w:link w:val="afffffffffffffffffff5"/>
    <w:rsid w:val="006057FC"/>
    <w:pPr>
      <w:spacing w:after="0" w:line="240" w:lineRule="auto"/>
      <w:jc w:val="center"/>
    </w:pPr>
    <w:rPr>
      <w:lang w:val="x-none" w:eastAsia="x-none"/>
    </w:rPr>
  </w:style>
  <w:style w:type="paragraph" w:customStyle="1" w:styleId="afffffffffffffffffff7">
    <w:name w:val="Основной_штамп_шифр"/>
    <w:basedOn w:val="ae"/>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8">
    <w:name w:val="Основной_штамп_название"/>
    <w:basedOn w:val="ae"/>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9">
    <w:name w:val="Основной_штамп_фирма"/>
    <w:basedOn w:val="ae"/>
    <w:link w:val="afffffffffffffffffffa"/>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a">
    <w:name w:val="Основной_штамп_фирма Знак"/>
    <w:link w:val="afffffffffffffffffff9"/>
    <w:rsid w:val="006057FC"/>
    <w:rPr>
      <w:rFonts w:ascii="Times New Roman" w:eastAsia="Times New Roman" w:hAnsi="Times New Roman" w:cs="Times New Roman"/>
      <w:sz w:val="20"/>
      <w:szCs w:val="24"/>
      <w:lang w:val="x-none" w:eastAsia="x-none"/>
    </w:rPr>
  </w:style>
  <w:style w:type="paragraph" w:customStyle="1" w:styleId="afffffffffffffffffffb">
    <w:name w:val="Основной_штамп_стадия_лист_листов"/>
    <w:basedOn w:val="ae"/>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c">
    <w:name w:val="Основной_штамп_номер_листов"/>
    <w:basedOn w:val="afffffffffffffffffffb"/>
    <w:rsid w:val="006057FC"/>
    <w:rPr>
      <w:sz w:val="20"/>
      <w:lang w:val="en-US"/>
    </w:rPr>
  </w:style>
  <w:style w:type="paragraph" w:customStyle="1" w:styleId="afffffffffffffffffffd">
    <w:name w:val="Основной_штамп_стадия"/>
    <w:basedOn w:val="afffffffffffffffffffb"/>
    <w:rsid w:val="006057FC"/>
  </w:style>
  <w:style w:type="paragraph" w:customStyle="1" w:styleId="afffffffffffffffffffe">
    <w:name w:val="Основной_штамп_работа_фамилии"/>
    <w:basedOn w:val="ae"/>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
    <w:name w:val="Основной_штамп_доп"/>
    <w:basedOn w:val="ae"/>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0">
    <w:name w:val="Основной_штамп_доп_поле_дата"/>
    <w:basedOn w:val="ae"/>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1">
    <w:name w:val="Основной_штамп_доп_заголов"/>
    <w:basedOn w:val="ae"/>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5"/>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2">
    <w:name w:val="ГеоРад"/>
    <w:basedOn w:val="1f5"/>
    <w:link w:val="affffffffffffffffffff3"/>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3">
    <w:name w:val="ГеоРад Знак"/>
    <w:link w:val="affffffffffffffffffff2"/>
    <w:rsid w:val="006057FC"/>
    <w:rPr>
      <w:rFonts w:ascii="Arial" w:eastAsia="Times New Roman" w:hAnsi="Arial" w:cs="Times New Roman"/>
      <w:caps/>
      <w:noProof/>
      <w:sz w:val="20"/>
      <w:szCs w:val="20"/>
      <w:lang w:val="x-none" w:eastAsia="x-none"/>
    </w:rPr>
  </w:style>
  <w:style w:type="character" w:styleId="affffffffffffffffffff4">
    <w:name w:val="Intense Emphasis"/>
    <w:uiPriority w:val="21"/>
    <w:qFormat/>
    <w:rsid w:val="006057FC"/>
    <w:rPr>
      <w:b/>
      <w:bCs/>
      <w:i/>
      <w:iCs/>
      <w:color w:val="4F81BD"/>
    </w:rPr>
  </w:style>
  <w:style w:type="character" w:styleId="affffffffffffffffffff5">
    <w:name w:val="Subtle Reference"/>
    <w:uiPriority w:val="31"/>
    <w:qFormat/>
    <w:rsid w:val="006057FC"/>
    <w:rPr>
      <w:smallCaps/>
      <w:color w:val="C0504D"/>
      <w:u w:val="single"/>
    </w:rPr>
  </w:style>
  <w:style w:type="character" w:styleId="affffffffffffffffffff6">
    <w:name w:val="Intense Reference"/>
    <w:uiPriority w:val="32"/>
    <w:qFormat/>
    <w:rsid w:val="006057FC"/>
    <w:rPr>
      <w:b/>
      <w:bCs/>
      <w:smallCaps/>
      <w:color w:val="C0504D"/>
      <w:spacing w:val="5"/>
      <w:u w:val="single"/>
    </w:rPr>
  </w:style>
  <w:style w:type="paragraph" w:customStyle="1" w:styleId="12">
    <w:name w:val="Стиль 1"/>
    <w:basedOn w:val="15"/>
    <w:link w:val="1ffff8"/>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9">
    <w:name w:val="1 уровень"/>
    <w:basedOn w:val="12"/>
    <w:link w:val="1ffffa"/>
    <w:qFormat/>
    <w:rsid w:val="006057FC"/>
  </w:style>
  <w:style w:type="character" w:customStyle="1" w:styleId="1ffff8">
    <w:name w:val="Стиль 1 Знак"/>
    <w:link w:val="12"/>
    <w:rsid w:val="006057FC"/>
    <w:rPr>
      <w:rFonts w:ascii="Arial" w:eastAsia="Times New Roman" w:hAnsi="Arial" w:cs="Times New Roman"/>
      <w:b/>
      <w:kern w:val="28"/>
      <w:sz w:val="32"/>
      <w:szCs w:val="32"/>
      <w:lang w:val="x-none" w:eastAsia="x-none"/>
    </w:rPr>
  </w:style>
  <w:style w:type="paragraph" w:customStyle="1" w:styleId="2fff9">
    <w:name w:val="2 уровень"/>
    <w:basedOn w:val="15"/>
    <w:link w:val="2fffa"/>
    <w:qFormat/>
    <w:rsid w:val="006057FC"/>
    <w:pPr>
      <w:spacing w:before="240" w:after="120"/>
      <w:jc w:val="both"/>
    </w:pPr>
    <w:rPr>
      <w:rFonts w:ascii="Arial" w:hAnsi="Arial"/>
      <w:kern w:val="28"/>
      <w:lang w:val="x-none" w:eastAsia="x-none"/>
    </w:rPr>
  </w:style>
  <w:style w:type="character" w:customStyle="1" w:styleId="1ffffa">
    <w:name w:val="1 уровень Знак"/>
    <w:basedOn w:val="1ffff8"/>
    <w:link w:val="1ffff9"/>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a">
    <w:name w:val="2 уровень Знак"/>
    <w:link w:val="2fff9"/>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9"/>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a"/>
    <w:link w:val="4fa"/>
    <w:rsid w:val="006057FC"/>
    <w:rPr>
      <w:rFonts w:ascii="Arial" w:eastAsia="Times New Roman" w:hAnsi="Arial" w:cs="Times New Roman"/>
      <w:b/>
      <w:kern w:val="28"/>
      <w:sz w:val="28"/>
      <w:szCs w:val="20"/>
      <w:lang w:val="x-none" w:eastAsia="x-none"/>
    </w:rPr>
  </w:style>
  <w:style w:type="character" w:customStyle="1" w:styleId="2fffb">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
    <w:rsid w:val="006057FC"/>
    <w:rPr>
      <w:sz w:val="24"/>
    </w:rPr>
  </w:style>
  <w:style w:type="paragraph" w:customStyle="1" w:styleId="affffffffffffffffffff7">
    <w:name w:val="Заголовок"/>
    <w:basedOn w:val="ae"/>
    <w:next w:val="aff4"/>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e"/>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e"/>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e"/>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
    <w:link w:val="ArNar"/>
    <w:locked/>
    <w:rsid w:val="006057FC"/>
    <w:rPr>
      <w:rFonts w:ascii="Arial Narrow" w:eastAsia="Times New Roman" w:hAnsi="Arial Narrow" w:cs="Times New Roman"/>
      <w:color w:val="000000"/>
      <w:szCs w:val="20"/>
      <w:lang w:eastAsia="ru-RU"/>
    </w:rPr>
  </w:style>
  <w:style w:type="paragraph" w:customStyle="1" w:styleId="p30">
    <w:name w:val="p30"/>
    <w:basedOn w:val="ae"/>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
    <w:rsid w:val="006057FC"/>
    <w:rPr>
      <w:rFonts w:ascii="TimesNewRomanPS-BoldMT" w:hAnsi="TimesNewRomanPS-BoldMT" w:hint="default"/>
      <w:b/>
      <w:bCs/>
      <w:i w:val="0"/>
      <w:iCs w:val="0"/>
      <w:color w:val="000000"/>
      <w:sz w:val="28"/>
      <w:szCs w:val="28"/>
    </w:rPr>
  </w:style>
  <w:style w:type="paragraph" w:customStyle="1" w:styleId="a8">
    <w:name w:val="Текстовая часть с номером"/>
    <w:basedOn w:val="ae"/>
    <w:rsid w:val="006057FC"/>
    <w:pPr>
      <w:numPr>
        <w:numId w:val="47"/>
      </w:numPr>
      <w:spacing w:after="0" w:line="360" w:lineRule="auto"/>
      <w:ind w:right="170"/>
      <w:jc w:val="both"/>
    </w:pPr>
    <w:rPr>
      <w:rFonts w:ascii="ISOCPEUR" w:eastAsia="Times New Roman" w:hAnsi="ISOCPEUR" w:cs="Times New Roman"/>
      <w: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qFormat="1"/>
    <w:lsdException w:name="caption" w:qFormat="1"/>
    <w:lsdException w:name="footnote reference" w:uiPriority="99"/>
    <w:lsdException w:name="annotation reference" w:uiPriority="99"/>
    <w:lsdException w:name="endnote reference" w:uiPriority="99"/>
    <w:lsdException w:name="endnote text" w:uiPriority="99"/>
    <w:lsdException w:name="List Bullet" w:qFormat="1"/>
    <w:lsdException w:name="Title" w:semiHidden="0" w:uiPriority="10" w:unhideWhenUsed="0" w:qFormat="1"/>
    <w:lsdException w:name="Default Paragraph Font" w:uiPriority="1"/>
    <w:lsdException w:name="Body Text" w:qFormat="1"/>
    <w:lsdException w:name="Subtitle" w:semiHidden="0" w:unhideWhenUsed="0" w:qFormat="1"/>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qFormat="1"/>
    <w:lsdException w:name="HTML Acronym"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3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e"/>
    <w:next w:val="ae"/>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e"/>
    <w:next w:val="ae"/>
    <w:link w:val="25"/>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e"/>
    <w:next w:val="ae"/>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e"/>
    <w:next w:val="ae"/>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e"/>
    <w:next w:val="ae"/>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e"/>
    <w:next w:val="ae"/>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e"/>
    <w:next w:val="ae"/>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e"/>
    <w:next w:val="ae"/>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e"/>
    <w:next w:val="ae"/>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
    <w:link w:val="15"/>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
    <w:link w:val="24"/>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
    <w:link w:val="42"/>
    <w:rsid w:val="00CB2103"/>
    <w:rPr>
      <w:rFonts w:asciiTheme="majorHAnsi" w:eastAsiaTheme="majorEastAsia" w:hAnsiTheme="majorHAnsi" w:cstheme="majorBidi"/>
      <w:b/>
      <w:bCs/>
      <w:i/>
      <w:iCs/>
      <w:color w:val="4F81BD" w:themeColor="accent1"/>
    </w:rPr>
  </w:style>
  <w:style w:type="paragraph" w:styleId="af2">
    <w:name w:val="Balloon Text"/>
    <w:basedOn w:val="ae"/>
    <w:link w:val="af3"/>
    <w:uiPriority w:val="99"/>
    <w:unhideWhenUsed/>
    <w:rsid w:val="004B7EB6"/>
    <w:pPr>
      <w:spacing w:after="0" w:line="240" w:lineRule="auto"/>
    </w:pPr>
    <w:rPr>
      <w:rFonts w:ascii="Tahoma" w:hAnsi="Tahoma" w:cs="Tahoma"/>
      <w:sz w:val="16"/>
      <w:szCs w:val="16"/>
    </w:rPr>
  </w:style>
  <w:style w:type="character" w:customStyle="1" w:styleId="af3">
    <w:name w:val="Текст выноски Знак"/>
    <w:basedOn w:val="af"/>
    <w:link w:val="af2"/>
    <w:uiPriority w:val="99"/>
    <w:rsid w:val="004B7EB6"/>
    <w:rPr>
      <w:rFonts w:ascii="Tahoma" w:hAnsi="Tahoma" w:cs="Tahoma"/>
      <w:sz w:val="16"/>
      <w:szCs w:val="16"/>
    </w:rPr>
  </w:style>
  <w:style w:type="paragraph" w:styleId="af4">
    <w:name w:val="header"/>
    <w:aliases w:val=" Знак,h,Верхний колонтитул1,ВерхКолонтитул,??????? ??????????,ITTHEADER,Âåðõíèé êîëîíòèòóë,вк КНГ,TI Upper Header,??????? ??????????1,??????? ??????????2,??????? ??????????3,??????? ??????????11,??????? ??????????21, Знак Знак Знак"/>
    <w:basedOn w:val="ae"/>
    <w:link w:val="af5"/>
    <w:unhideWhenUsed/>
    <w:qFormat/>
    <w:rsid w:val="000F23DD"/>
    <w:pPr>
      <w:tabs>
        <w:tab w:val="center" w:pos="4677"/>
        <w:tab w:val="right" w:pos="9355"/>
      </w:tabs>
      <w:spacing w:after="0" w:line="240" w:lineRule="auto"/>
    </w:pPr>
  </w:style>
  <w:style w:type="character" w:customStyle="1" w:styleId="af5">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
    <w:link w:val="af4"/>
    <w:rsid w:val="000F23DD"/>
  </w:style>
  <w:style w:type="paragraph" w:styleId="af6">
    <w:name w:val="footer"/>
    <w:aliases w:val=" Знак1"/>
    <w:basedOn w:val="ae"/>
    <w:link w:val="af7"/>
    <w:unhideWhenUsed/>
    <w:rsid w:val="000F23DD"/>
    <w:pPr>
      <w:tabs>
        <w:tab w:val="center" w:pos="4677"/>
        <w:tab w:val="right" w:pos="9355"/>
      </w:tabs>
      <w:spacing w:after="0" w:line="240" w:lineRule="auto"/>
    </w:pPr>
  </w:style>
  <w:style w:type="character" w:customStyle="1" w:styleId="af7">
    <w:name w:val="Нижний колонтитул Знак"/>
    <w:aliases w:val=" Знак1 Знак"/>
    <w:basedOn w:val="af"/>
    <w:link w:val="af6"/>
    <w:rsid w:val="000F23DD"/>
  </w:style>
  <w:style w:type="paragraph" w:styleId="af8">
    <w:name w:val="List Paragraph"/>
    <w:aliases w:val="Bullet_IRAO,Мой Список,List Paragraph,Маркированный,название,Варианты ответов"/>
    <w:basedOn w:val="ae"/>
    <w:link w:val="af9"/>
    <w:uiPriority w:val="34"/>
    <w:qFormat/>
    <w:rsid w:val="00103914"/>
    <w:pPr>
      <w:ind w:left="720"/>
      <w:contextualSpacing/>
    </w:pPr>
  </w:style>
  <w:style w:type="paragraph" w:styleId="afa">
    <w:name w:val="No Spacing"/>
    <w:link w:val="afb"/>
    <w:uiPriority w:val="1"/>
    <w:qFormat/>
    <w:rsid w:val="006635DF"/>
    <w:pPr>
      <w:spacing w:after="0" w:line="240" w:lineRule="auto"/>
    </w:pPr>
    <w:rPr>
      <w:rFonts w:eastAsiaTheme="minorEastAsia"/>
      <w:lang w:eastAsia="ru-RU"/>
    </w:rPr>
  </w:style>
  <w:style w:type="character" w:customStyle="1" w:styleId="afb">
    <w:name w:val="Без интервала Знак"/>
    <w:basedOn w:val="af"/>
    <w:link w:val="afa"/>
    <w:uiPriority w:val="1"/>
    <w:rsid w:val="006635DF"/>
    <w:rPr>
      <w:rFonts w:eastAsiaTheme="minorEastAsia"/>
      <w:lang w:eastAsia="ru-RU"/>
    </w:rPr>
  </w:style>
  <w:style w:type="character" w:styleId="afc">
    <w:name w:val="Hyperlink"/>
    <w:basedOn w:val="af"/>
    <w:uiPriority w:val="99"/>
    <w:unhideWhenUsed/>
    <w:rsid w:val="00923E3B"/>
    <w:rPr>
      <w:color w:val="0000FF" w:themeColor="hyperlink"/>
      <w:u w:val="single"/>
    </w:rPr>
  </w:style>
  <w:style w:type="paragraph" w:styleId="afd">
    <w:name w:val="Body Text Indent"/>
    <w:basedOn w:val="ae"/>
    <w:link w:val="afe"/>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e">
    <w:name w:val="Основной текст с отступом Знак"/>
    <w:basedOn w:val="af"/>
    <w:link w:val="afd"/>
    <w:rsid w:val="00E22194"/>
    <w:rPr>
      <w:rFonts w:ascii="Arial" w:eastAsia="Times New Roman" w:hAnsi="Arial" w:cs="Arial"/>
      <w:sz w:val="16"/>
      <w:szCs w:val="20"/>
      <w:lang w:eastAsia="ar-SA"/>
    </w:rPr>
  </w:style>
  <w:style w:type="table" w:styleId="aff">
    <w:name w:val="Table Grid"/>
    <w:aliases w:val="ПФ-стиль табл"/>
    <w:basedOn w:val="af0"/>
    <w:uiPriority w:val="3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e"/>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0">
    <w:name w:val="Strong"/>
    <w:aliases w:val="Приложение"/>
    <w:basedOn w:val="af"/>
    <w:uiPriority w:val="22"/>
    <w:qFormat/>
    <w:rsid w:val="00511A7F"/>
    <w:rPr>
      <w:b/>
      <w:bCs/>
    </w:rPr>
  </w:style>
  <w:style w:type="paragraph" w:styleId="aff1">
    <w:name w:val="footnote text"/>
    <w:basedOn w:val="ae"/>
    <w:link w:val="aff2"/>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2">
    <w:name w:val="Текст сноски Знак"/>
    <w:basedOn w:val="af"/>
    <w:link w:val="aff1"/>
    <w:uiPriority w:val="99"/>
    <w:rsid w:val="00511A7F"/>
    <w:rPr>
      <w:rFonts w:ascii="Times New Roman" w:eastAsia="Times New Roman" w:hAnsi="Times New Roman" w:cs="Times New Roman"/>
      <w:sz w:val="24"/>
      <w:szCs w:val="24"/>
      <w:lang w:eastAsia="ru-RU"/>
    </w:rPr>
  </w:style>
  <w:style w:type="character" w:styleId="aff3">
    <w:name w:val="footnote reference"/>
    <w:uiPriority w:val="99"/>
    <w:rsid w:val="00511A7F"/>
    <w:rPr>
      <w:vertAlign w:val="superscript"/>
    </w:rPr>
  </w:style>
  <w:style w:type="paragraph" w:customStyle="1" w:styleId="17">
    <w:name w:val="Знак1"/>
    <w:basedOn w:val="ae"/>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4">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e"/>
    <w:link w:val="aff5"/>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5">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
    <w:link w:val="aff4"/>
    <w:uiPriority w:val="1"/>
    <w:rsid w:val="00511A7F"/>
    <w:rPr>
      <w:rFonts w:ascii="Times New Roman" w:eastAsia="Times New Roman" w:hAnsi="Times New Roman" w:cs="Times New Roman"/>
      <w:sz w:val="28"/>
      <w:szCs w:val="20"/>
      <w:lang w:eastAsia="ru-RU"/>
    </w:rPr>
  </w:style>
  <w:style w:type="paragraph" w:styleId="aff6">
    <w:name w:val="endnote text"/>
    <w:basedOn w:val="ae"/>
    <w:link w:val="aff7"/>
    <w:uiPriority w:val="99"/>
    <w:unhideWhenUsed/>
    <w:rsid w:val="00E27E91"/>
    <w:pPr>
      <w:spacing w:after="0" w:line="240" w:lineRule="auto"/>
    </w:pPr>
    <w:rPr>
      <w:sz w:val="20"/>
      <w:szCs w:val="20"/>
    </w:rPr>
  </w:style>
  <w:style w:type="character" w:customStyle="1" w:styleId="aff7">
    <w:name w:val="Текст концевой сноски Знак"/>
    <w:basedOn w:val="af"/>
    <w:link w:val="aff6"/>
    <w:uiPriority w:val="99"/>
    <w:rsid w:val="00E27E91"/>
    <w:rPr>
      <w:sz w:val="20"/>
      <w:szCs w:val="20"/>
    </w:rPr>
  </w:style>
  <w:style w:type="character" w:styleId="aff8">
    <w:name w:val="endnote reference"/>
    <w:basedOn w:val="af"/>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e"/>
    <w:link w:val="27"/>
    <w:uiPriority w:val="99"/>
    <w:unhideWhenUsed/>
    <w:rsid w:val="00297B5E"/>
    <w:pPr>
      <w:spacing w:after="120" w:line="480" w:lineRule="auto"/>
      <w:ind w:left="283"/>
    </w:pPr>
  </w:style>
  <w:style w:type="character" w:customStyle="1" w:styleId="27">
    <w:name w:val="Основной текст с отступом 2 Знак"/>
    <w:basedOn w:val="af"/>
    <w:link w:val="26"/>
    <w:uiPriority w:val="99"/>
    <w:rsid w:val="00297B5E"/>
  </w:style>
  <w:style w:type="character" w:styleId="aff9">
    <w:name w:val="FollowedHyperlink"/>
    <w:basedOn w:val="af"/>
    <w:uiPriority w:val="99"/>
    <w:unhideWhenUsed/>
    <w:rsid w:val="005753A3"/>
    <w:rPr>
      <w:color w:val="800080"/>
      <w:u w:val="single"/>
    </w:rPr>
  </w:style>
  <w:style w:type="paragraph" w:customStyle="1" w:styleId="xl65">
    <w:name w:val="xl65"/>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e"/>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e"/>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e"/>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e"/>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e"/>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e"/>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e"/>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e"/>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e"/>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e"/>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e"/>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e"/>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e"/>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e"/>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e"/>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e"/>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e"/>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e"/>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e"/>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a">
    <w:name w:val="Light Shading"/>
    <w:basedOn w:val="af0"/>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1"/>
    <w:uiPriority w:val="99"/>
    <w:semiHidden/>
    <w:unhideWhenUsed/>
    <w:rsid w:val="00ED2103"/>
  </w:style>
  <w:style w:type="character" w:styleId="affb">
    <w:name w:val="page number"/>
    <w:basedOn w:val="af"/>
    <w:rsid w:val="00ED2103"/>
  </w:style>
  <w:style w:type="paragraph" w:customStyle="1" w:styleId="xl119">
    <w:name w:val="xl119"/>
    <w:basedOn w:val="ae"/>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e"/>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e"/>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e"/>
    <w:link w:val="29"/>
    <w:unhideWhenUsed/>
    <w:rsid w:val="008E12AB"/>
    <w:pPr>
      <w:spacing w:after="120" w:line="480" w:lineRule="auto"/>
    </w:pPr>
  </w:style>
  <w:style w:type="character" w:customStyle="1" w:styleId="29">
    <w:name w:val="Основной текст 2 Знак"/>
    <w:basedOn w:val="af"/>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e"/>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
    <w:link w:val="HTML"/>
    <w:uiPriority w:val="99"/>
    <w:rsid w:val="007C2904"/>
    <w:rPr>
      <w:rFonts w:ascii="Courier New" w:eastAsia="Times New Roman" w:hAnsi="Courier New" w:cs="Times New Roman"/>
      <w:sz w:val="20"/>
      <w:szCs w:val="24"/>
      <w:lang w:eastAsia="ru-RU"/>
    </w:rPr>
  </w:style>
  <w:style w:type="paragraph" w:styleId="affc">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e"/>
    <w:link w:val="affd"/>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e"/>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e"/>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e">
    <w:name w:val="Title"/>
    <w:aliases w:val="Название Знак1,Название Знак Знак,НЕФТЕТЕХПРОЕКТ,НТП- НазваниеТИТУЛ"/>
    <w:basedOn w:val="ae"/>
    <w:link w:val="afff"/>
    <w:uiPriority w:val="1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
    <w:name w:val="Название Знак"/>
    <w:aliases w:val="Название Знак1 Знак,Название Знак Знак Знак,НЕФТЕТЕХПРОЕКТ Знак,НТП- НазваниеТИТУЛ Знак"/>
    <w:basedOn w:val="af"/>
    <w:link w:val="affe"/>
    <w:uiPriority w:val="10"/>
    <w:rsid w:val="007C2904"/>
    <w:rPr>
      <w:rFonts w:ascii="Times New Roman" w:eastAsia="Times New Roman" w:hAnsi="Times New Roman" w:cs="Times New Roman"/>
      <w:b/>
      <w:bCs/>
      <w:sz w:val="24"/>
      <w:szCs w:val="24"/>
      <w:lang w:eastAsia="ru-RU"/>
    </w:rPr>
  </w:style>
  <w:style w:type="paragraph" w:customStyle="1" w:styleId="xl128">
    <w:name w:val="xl128"/>
    <w:basedOn w:val="ae"/>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e"/>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e"/>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e"/>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e"/>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e"/>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e"/>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e"/>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e"/>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e"/>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e"/>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e"/>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e"/>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e"/>
    <w:link w:val="afff0"/>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e"/>
    <w:link w:val="35"/>
    <w:unhideWhenUsed/>
    <w:rsid w:val="0091063A"/>
    <w:pPr>
      <w:spacing w:after="120"/>
      <w:ind w:left="283"/>
    </w:pPr>
    <w:rPr>
      <w:sz w:val="16"/>
      <w:szCs w:val="16"/>
    </w:rPr>
  </w:style>
  <w:style w:type="character" w:customStyle="1" w:styleId="35">
    <w:name w:val="Основной текст с отступом 3 Знак"/>
    <w:basedOn w:val="af"/>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1">
    <w:name w:val="Emphasis"/>
    <w:uiPriority w:val="20"/>
    <w:qFormat/>
    <w:rsid w:val="00153D39"/>
    <w:rPr>
      <w:i/>
      <w:iCs/>
    </w:rPr>
  </w:style>
  <w:style w:type="character" w:customStyle="1" w:styleId="afff2">
    <w:name w:val="Маркеры списка"/>
    <w:rsid w:val="00153D39"/>
    <w:rPr>
      <w:rFonts w:ascii="OpenSymbol" w:eastAsia="OpenSymbol" w:hAnsi="OpenSymbol" w:cs="OpenSymbol"/>
    </w:rPr>
  </w:style>
  <w:style w:type="paragraph" w:customStyle="1" w:styleId="1c">
    <w:name w:val="Заголовок1"/>
    <w:basedOn w:val="ae"/>
    <w:next w:val="aff4"/>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3">
    <w:name w:val="List"/>
    <w:basedOn w:val="aff4"/>
    <w:rsid w:val="00153D39"/>
    <w:pPr>
      <w:suppressAutoHyphens/>
    </w:pPr>
    <w:rPr>
      <w:rFonts w:cs="Mangal"/>
      <w:sz w:val="24"/>
      <w:szCs w:val="24"/>
      <w:lang w:val="x-none" w:eastAsia="ar-SA"/>
    </w:rPr>
  </w:style>
  <w:style w:type="paragraph" w:customStyle="1" w:styleId="1d">
    <w:name w:val="Название1"/>
    <w:basedOn w:val="ae"/>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e"/>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e"/>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e"/>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e"/>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e"/>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4">
    <w:name w:val="Содержимое врезки"/>
    <w:basedOn w:val="aff4"/>
    <w:rsid w:val="00153D39"/>
    <w:pPr>
      <w:suppressAutoHyphens/>
    </w:pPr>
    <w:rPr>
      <w:sz w:val="24"/>
      <w:szCs w:val="24"/>
      <w:lang w:val="x-none" w:eastAsia="ar-SA"/>
    </w:rPr>
  </w:style>
  <w:style w:type="paragraph" w:customStyle="1" w:styleId="afff5">
    <w:name w:val="Содержимое таблицы"/>
    <w:basedOn w:val="ae"/>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6">
    <w:name w:val="Заголовок таблицы"/>
    <w:basedOn w:val="afff5"/>
    <w:rsid w:val="00153D39"/>
    <w:pPr>
      <w:jc w:val="center"/>
    </w:pPr>
    <w:rPr>
      <w:b/>
      <w:bCs/>
    </w:rPr>
  </w:style>
  <w:style w:type="paragraph" w:customStyle="1" w:styleId="afff7">
    <w:name w:val="Основной текст СамНИПИ"/>
    <w:link w:val="afff8"/>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8">
    <w:name w:val="Основной текст СамНИПИ Знак"/>
    <w:link w:val="afff7"/>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9">
    <w:name w:val="Титульный СамНИПИ"/>
    <w:next w:val="afff7"/>
    <w:link w:val="afffa"/>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b">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e"/>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e"/>
    <w:link w:val="afffb"/>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e"/>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0">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c">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e"/>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e"/>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d">
    <w:name w:val="Таблица_Строка"/>
    <w:basedOn w:val="ae"/>
    <w:link w:val="afffe"/>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
    <w:name w:val="Таблица_Шапка"/>
    <w:basedOn w:val="ae"/>
    <w:link w:val="affff0"/>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1">
    <w:name w:val="Стиль таблицы1"/>
    <w:basedOn w:val="af0"/>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1">
    <w:name w:val="line number"/>
    <w:basedOn w:val="af"/>
    <w:rsid w:val="00111CB2"/>
  </w:style>
  <w:style w:type="paragraph" w:customStyle="1" w:styleId="1f2">
    <w:name w:val="Абзац списка1"/>
    <w:basedOn w:val="ae"/>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3">
    <w:name w:val="Основной текст1"/>
    <w:basedOn w:val="ae"/>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
    <w:uiPriority w:val="99"/>
    <w:rsid w:val="00111CB2"/>
  </w:style>
  <w:style w:type="character" w:customStyle="1" w:styleId="apple-style-span">
    <w:name w:val="apple-style-span"/>
    <w:basedOn w:val="af"/>
    <w:rsid w:val="00111CB2"/>
  </w:style>
  <w:style w:type="paragraph" w:customStyle="1" w:styleId="affff2">
    <w:name w:val="Нумерованный список СамНИПИ"/>
    <w:link w:val="affff3"/>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3">
    <w:name w:val="Нумерованный список СамНИПИ Знак"/>
    <w:link w:val="affff2"/>
    <w:rsid w:val="00111CB2"/>
    <w:rPr>
      <w:rFonts w:ascii="Arial" w:eastAsia="Times New Roman" w:hAnsi="Arial" w:cs="Times New Roman"/>
      <w:sz w:val="20"/>
      <w:szCs w:val="20"/>
      <w:lang w:eastAsia="ru-RU"/>
    </w:rPr>
  </w:style>
  <w:style w:type="paragraph" w:customStyle="1" w:styleId="affff4">
    <w:name w:val="Основной"/>
    <w:basedOn w:val="afd"/>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e"/>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e"/>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e"/>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e"/>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4">
    <w:name w:val="Сетка таблицы1"/>
    <w:basedOn w:val="af0"/>
    <w:next w:val="aff"/>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0"/>
    <w:next w:val="aff"/>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0"/>
    <w:next w:val="aff"/>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0"/>
    <w:next w:val="aff"/>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0"/>
    <w:next w:val="aff"/>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e"/>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e"/>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e"/>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e"/>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e"/>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e"/>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e"/>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e"/>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e"/>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e"/>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e"/>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e"/>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e"/>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e"/>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e"/>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e"/>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e"/>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e"/>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e"/>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e"/>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e"/>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e"/>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e"/>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e"/>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e"/>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e"/>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e"/>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e"/>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e"/>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e"/>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e"/>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e"/>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e"/>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e"/>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e"/>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e"/>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e"/>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e"/>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e"/>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e"/>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e"/>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e"/>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0"/>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e"/>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e"/>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e"/>
    <w:rsid w:val="008E5E55"/>
    <w:pPr>
      <w:spacing w:after="0" w:line="240" w:lineRule="auto"/>
      <w:ind w:left="720"/>
    </w:pPr>
    <w:rPr>
      <w:rFonts w:ascii="Times New Roman" w:eastAsia="Times New Roman" w:hAnsi="Times New Roman" w:cs="Times New Roman"/>
      <w:sz w:val="24"/>
      <w:szCs w:val="24"/>
      <w:lang w:eastAsia="ru-RU"/>
    </w:rPr>
  </w:style>
  <w:style w:type="paragraph" w:styleId="affff5">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e"/>
    <w:next w:val="ae"/>
    <w:link w:val="affff6"/>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6">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5"/>
    <w:rsid w:val="008E5E55"/>
    <w:rPr>
      <w:rFonts w:ascii="Georgia" w:eastAsia="Times New Roman" w:hAnsi="Georgia" w:cs="Arial"/>
      <w:b/>
      <w:color w:val="000080"/>
      <w:spacing w:val="40"/>
      <w:sz w:val="20"/>
      <w:lang w:eastAsia="ru-RU"/>
    </w:rPr>
  </w:style>
  <w:style w:type="paragraph" w:customStyle="1" w:styleId="affff7">
    <w:name w:val="Рис_Номер_СамНИПИ"/>
    <w:next w:val="afff7"/>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8">
    <w:name w:val="Основной текст.Абзац"/>
    <w:basedOn w:val="ae"/>
    <w:link w:val="affff9"/>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9">
    <w:name w:val="Основной текст.Абзац Знак"/>
    <w:link w:val="affff8"/>
    <w:rsid w:val="008E5E55"/>
    <w:rPr>
      <w:rFonts w:ascii="Arial" w:eastAsia="Times New Roman" w:hAnsi="Arial" w:cs="Times New Roman"/>
      <w:sz w:val="20"/>
      <w:szCs w:val="20"/>
      <w:lang w:eastAsia="ru-RU"/>
    </w:rPr>
  </w:style>
  <w:style w:type="paragraph" w:customStyle="1" w:styleId="affffa">
    <w:name w:val="НумТабСтрока"/>
    <w:basedOn w:val="ae"/>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5">
    <w:name w:val="toc 1"/>
    <w:basedOn w:val="ae"/>
    <w:next w:val="ae"/>
    <w:link w:val="1f6"/>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b">
    <w:name w:val="Таблица_Строка_СамНИПИ"/>
    <w:link w:val="affffc"/>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d">
    <w:name w:val="Таблица_Шапка_СамНИПИ"/>
    <w:link w:val="affffe"/>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
    <w:name w:val="Приложение СамНИПИ"/>
    <w:next w:val="afff7"/>
    <w:link w:val="afffff0"/>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1">
    <w:name w:val="Таблица_Номер_СамНИПИ"/>
    <w:next w:val="afff7"/>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6"/>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e"/>
    <w:next w:val="ae"/>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e"/>
    <w:next w:val="ae"/>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e"/>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e"/>
    <w:next w:val="ae"/>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0"/>
    <w:next w:val="aff"/>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c">
    <w:name w:val="Таблица_Строка_СамНИПИ Знак"/>
    <w:link w:val="affffb"/>
    <w:rsid w:val="008E5E55"/>
    <w:rPr>
      <w:rFonts w:ascii="Arial" w:eastAsia="Times New Roman" w:hAnsi="Arial" w:cs="Times New Roman"/>
      <w:snapToGrid w:val="0"/>
      <w:sz w:val="20"/>
      <w:szCs w:val="20"/>
      <w:lang w:eastAsia="ru-RU"/>
    </w:rPr>
  </w:style>
  <w:style w:type="character" w:customStyle="1" w:styleId="afffa">
    <w:name w:val="Титульный СамНИПИ Знак"/>
    <w:link w:val="afff9"/>
    <w:rsid w:val="008E5E55"/>
    <w:rPr>
      <w:rFonts w:ascii="Arial" w:eastAsia="Times New Roman" w:hAnsi="Arial" w:cs="Times New Roman"/>
      <w:b/>
      <w:bCs/>
      <w:sz w:val="32"/>
      <w:szCs w:val="20"/>
      <w:lang w:eastAsia="ru-RU"/>
    </w:rPr>
  </w:style>
  <w:style w:type="character" w:customStyle="1" w:styleId="affffe">
    <w:name w:val="Таблица_Шапка_СамНИПИ Знак"/>
    <w:link w:val="affffd"/>
    <w:locked/>
    <w:rsid w:val="008E5E55"/>
    <w:rPr>
      <w:rFonts w:ascii="Arial" w:eastAsia="Times New Roman" w:hAnsi="Arial" w:cs="Times New Roman"/>
      <w:b/>
      <w:snapToGrid w:val="0"/>
      <w:sz w:val="20"/>
      <w:szCs w:val="20"/>
      <w:lang w:eastAsia="ru-RU"/>
    </w:rPr>
  </w:style>
  <w:style w:type="paragraph" w:customStyle="1" w:styleId="13">
    <w:name w:val="Об уп1"/>
    <w:basedOn w:val="ae"/>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d">
    <w:name w:val="Знак"/>
    <w:basedOn w:val="ae"/>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2">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3">
    <w:name w:val="ТЕКСТ"/>
    <w:basedOn w:val="ae"/>
    <w:link w:val="afffff4"/>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4">
    <w:name w:val="ТЕКСТ Знак"/>
    <w:link w:val="afffff3"/>
    <w:rsid w:val="008E5E55"/>
    <w:rPr>
      <w:rFonts w:ascii="Times New Roman" w:eastAsia="Calibri" w:hAnsi="Times New Roman" w:cs="Mangal"/>
      <w:kern w:val="1"/>
      <w:sz w:val="24"/>
      <w:szCs w:val="28"/>
      <w:lang w:eastAsia="hi-IN" w:bidi="hi-IN"/>
    </w:rPr>
  </w:style>
  <w:style w:type="paragraph" w:customStyle="1" w:styleId="afffff5">
    <w:name w:val="Таблица_Номер_СамНИПИ Знак"/>
    <w:link w:val="afffff6"/>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6">
    <w:name w:val="Таблица_Номер_СамНИПИ Знак Знак"/>
    <w:link w:val="afffff5"/>
    <w:rsid w:val="008E5E55"/>
    <w:rPr>
      <w:rFonts w:ascii="Arial" w:eastAsia="Times New Roman" w:hAnsi="Arial" w:cs="Times New Roman"/>
      <w:b/>
      <w:sz w:val="20"/>
      <w:szCs w:val="20"/>
      <w:lang w:eastAsia="ru-RU"/>
    </w:rPr>
  </w:style>
  <w:style w:type="character" w:customStyle="1" w:styleId="affff0">
    <w:name w:val="Таблица_Шапка Знак"/>
    <w:link w:val="affff"/>
    <w:rsid w:val="008E5E55"/>
    <w:rPr>
      <w:rFonts w:ascii="Arial" w:eastAsia="Times New Roman" w:hAnsi="Arial" w:cs="Times New Roman"/>
      <w:b/>
      <w:snapToGrid w:val="0"/>
      <w:sz w:val="20"/>
      <w:szCs w:val="20"/>
      <w:lang w:eastAsia="ru-RU"/>
    </w:rPr>
  </w:style>
  <w:style w:type="paragraph" w:customStyle="1" w:styleId="afffff7">
    <w:name w:val="НазваниеРис"/>
    <w:basedOn w:val="aff4"/>
    <w:next w:val="aff4"/>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e">
    <w:name w:val="Таблица_Строка Знак"/>
    <w:link w:val="afffd"/>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8">
    <w:name w:val="табл_строка"/>
    <w:link w:val="afffff9"/>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9">
    <w:name w:val="табл_строка Знак"/>
    <w:link w:val="afffff8"/>
    <w:rsid w:val="008E5E55"/>
    <w:rPr>
      <w:rFonts w:ascii="Times New Roman" w:eastAsia="Times New Roman" w:hAnsi="Times New Roman" w:cs="Times New Roman"/>
      <w:sz w:val="24"/>
      <w:szCs w:val="20"/>
      <w:lang w:eastAsia="ru-RU"/>
    </w:rPr>
  </w:style>
  <w:style w:type="paragraph" w:customStyle="1" w:styleId="afffffa">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e"/>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b">
    <w:name w:val="Основной текст.Абзац Знак Знак Знак"/>
    <w:basedOn w:val="ae"/>
    <w:link w:val="afffffc"/>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c">
    <w:name w:val="Основной текст.Абзац Знак Знак Знак Знак"/>
    <w:link w:val="afffffb"/>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e"/>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7">
    <w:name w:val="Стиль1"/>
    <w:basedOn w:val="affff8"/>
    <w:link w:val="1f8"/>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8">
    <w:name w:val="Стиль1 Знак"/>
    <w:link w:val="1f7"/>
    <w:rsid w:val="008E5E55"/>
    <w:rPr>
      <w:rFonts w:ascii="Times New Roman" w:eastAsia="Times New Roman" w:hAnsi="Times New Roman" w:cs="Times New Roman"/>
      <w:sz w:val="28"/>
      <w:szCs w:val="28"/>
      <w:lang w:eastAsia="ru-RU"/>
    </w:rPr>
  </w:style>
  <w:style w:type="character" w:customStyle="1" w:styleId="1f9">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e"/>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d">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e"/>
    <w:link w:val="afffffe"/>
    <w:rsid w:val="008E5E55"/>
    <w:pPr>
      <w:spacing w:after="0" w:line="240" w:lineRule="auto"/>
    </w:pPr>
    <w:rPr>
      <w:rFonts w:ascii="Courier New" w:eastAsia="Times New Roman" w:hAnsi="Courier New" w:cs="Times New Roman"/>
      <w:sz w:val="20"/>
      <w:szCs w:val="20"/>
      <w:lang w:eastAsia="ru-RU"/>
    </w:rPr>
  </w:style>
  <w:style w:type="character" w:customStyle="1" w:styleId="afffffe">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
    <w:link w:val="afffffd"/>
    <w:rsid w:val="008E5E55"/>
    <w:rPr>
      <w:rFonts w:ascii="Courier New" w:eastAsia="Times New Roman" w:hAnsi="Courier New" w:cs="Times New Roman"/>
      <w:sz w:val="20"/>
      <w:szCs w:val="20"/>
      <w:lang w:eastAsia="ru-RU"/>
    </w:rPr>
  </w:style>
  <w:style w:type="character" w:customStyle="1" w:styleId="1fa">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1"/>
    <w:uiPriority w:val="99"/>
    <w:rsid w:val="008E5E55"/>
    <w:pPr>
      <w:numPr>
        <w:numId w:val="11"/>
      </w:numPr>
    </w:pPr>
  </w:style>
  <w:style w:type="paragraph" w:customStyle="1" w:styleId="aa">
    <w:name w:val="нумерован"/>
    <w:basedOn w:val="aff4"/>
    <w:rsid w:val="008E5E55"/>
    <w:pPr>
      <w:numPr>
        <w:numId w:val="12"/>
      </w:numPr>
      <w:tabs>
        <w:tab w:val="left" w:pos="1134"/>
      </w:tabs>
      <w:spacing w:line="360" w:lineRule="auto"/>
    </w:pPr>
    <w:rPr>
      <w:sz w:val="24"/>
    </w:rPr>
  </w:style>
  <w:style w:type="paragraph" w:customStyle="1" w:styleId="affffff">
    <w:name w:val="Маркированный список НСП"/>
    <w:basedOn w:val="ae"/>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0"/>
    <w:next w:val="aff"/>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0"/>
    <w:next w:val="aff"/>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0"/>
    <w:next w:val="aff"/>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0"/>
    <w:next w:val="aff"/>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0"/>
    <w:next w:val="aff"/>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0"/>
    <w:next w:val="aff"/>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0">
    <w:name w:val="Содерж"/>
    <w:basedOn w:val="ae"/>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e"/>
    <w:next w:val="ae"/>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e"/>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1">
    <w:name w:val="Block Text"/>
    <w:basedOn w:val="ae"/>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e"/>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e"/>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0"/>
    <w:next w:val="aff"/>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0"/>
    <w:next w:val="aff"/>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0"/>
    <w:next w:val="aff"/>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0"/>
    <w:next w:val="aff"/>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0"/>
    <w:next w:val="aff"/>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0"/>
    <w:next w:val="aff"/>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0"/>
    <w:next w:val="aff"/>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0"/>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Знак Знак Знак Знак"/>
    <w:basedOn w:val="ae"/>
    <w:uiPriority w:val="99"/>
    <w:rsid w:val="00937604"/>
    <w:pPr>
      <w:spacing w:after="160" w:line="240" w:lineRule="exact"/>
    </w:pPr>
    <w:rPr>
      <w:rFonts w:ascii="Verdana" w:eastAsia="Times New Roman" w:hAnsi="Verdana" w:cs="Times New Roman"/>
      <w:sz w:val="20"/>
      <w:szCs w:val="20"/>
      <w:lang w:val="en-US"/>
    </w:rPr>
  </w:style>
  <w:style w:type="paragraph" w:styleId="affffff3">
    <w:name w:val="Document Map"/>
    <w:basedOn w:val="ae"/>
    <w:link w:val="affffff4"/>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4">
    <w:name w:val="Схема документа Знак"/>
    <w:basedOn w:val="af"/>
    <w:link w:val="affffff3"/>
    <w:rsid w:val="00937604"/>
    <w:rPr>
      <w:rFonts w:ascii="Tahoma" w:eastAsia="Times New Roman" w:hAnsi="Tahoma" w:cs="Tahoma"/>
      <w:sz w:val="20"/>
      <w:szCs w:val="20"/>
      <w:shd w:val="clear" w:color="auto" w:fill="000080"/>
      <w:lang w:eastAsia="ru-RU"/>
    </w:rPr>
  </w:style>
  <w:style w:type="paragraph" w:styleId="affffff5">
    <w:name w:val="TOC Heading"/>
    <w:basedOn w:val="15"/>
    <w:next w:val="ae"/>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b">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c">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0"/>
    <w:next w:val="aff"/>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0"/>
    <w:next w:val="aff"/>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0"/>
    <w:next w:val="aff"/>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0"/>
    <w:next w:val="aff"/>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0"/>
    <w:next w:val="aff"/>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0"/>
    <w:next w:val="aff"/>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0"/>
    <w:next w:val="aff"/>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1"/>
    <w:uiPriority w:val="99"/>
    <w:semiHidden/>
    <w:unhideWhenUsed/>
    <w:rsid w:val="00A17E6E"/>
  </w:style>
  <w:style w:type="table" w:customStyle="1" w:styleId="72">
    <w:name w:val="Сетка таблицы7"/>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ветлая заливка1"/>
    <w:basedOn w:val="af0"/>
    <w:next w:val="affa"/>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1"/>
    <w:uiPriority w:val="99"/>
    <w:semiHidden/>
    <w:unhideWhenUsed/>
    <w:rsid w:val="00A17E6E"/>
  </w:style>
  <w:style w:type="table" w:customStyle="1" w:styleId="121">
    <w:name w:val="Стиль таблицы12"/>
    <w:basedOn w:val="af0"/>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0"/>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0"/>
    <w:next w:val="aff"/>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0"/>
    <w:next w:val="aff"/>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e"/>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0"/>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0"/>
    <w:next w:val="aff"/>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0"/>
    <w:next w:val="aff"/>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0"/>
    <w:next w:val="aff"/>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0"/>
    <w:next w:val="aff"/>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0"/>
    <w:next w:val="aff"/>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0"/>
    <w:next w:val="aff"/>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0"/>
    <w:next w:val="aff"/>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0"/>
    <w:next w:val="aff"/>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0"/>
    <w:next w:val="aff"/>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0"/>
    <w:next w:val="aff"/>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0"/>
    <w:next w:val="aff"/>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0"/>
    <w:next w:val="aff"/>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0"/>
    <w:next w:val="aff"/>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0"/>
    <w:next w:val="aff"/>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0"/>
    <w:next w:val="aff"/>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0"/>
    <w:next w:val="aff"/>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0"/>
    <w:next w:val="aff"/>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0"/>
    <w:next w:val="aff"/>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0"/>
    <w:next w:val="aff"/>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0"/>
    <w:next w:val="aff"/>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0"/>
    <w:next w:val="aff"/>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0"/>
    <w:next w:val="aff"/>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0"/>
    <w:next w:val="aff"/>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1"/>
    <w:uiPriority w:val="99"/>
    <w:semiHidden/>
    <w:unhideWhenUsed/>
    <w:rsid w:val="00C26B76"/>
  </w:style>
  <w:style w:type="table" w:customStyle="1" w:styleId="81">
    <w:name w:val="Сетка таблицы8"/>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1"/>
    <w:uiPriority w:val="99"/>
    <w:semiHidden/>
    <w:unhideWhenUsed/>
    <w:rsid w:val="00C26B76"/>
  </w:style>
  <w:style w:type="table" w:customStyle="1" w:styleId="130">
    <w:name w:val="Стиль таблицы13"/>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1"/>
    <w:uiPriority w:val="99"/>
    <w:semiHidden/>
    <w:unhideWhenUsed/>
    <w:rsid w:val="00C26B76"/>
  </w:style>
  <w:style w:type="table" w:customStyle="1" w:styleId="720">
    <w:name w:val="Сетка таблицы72"/>
    <w:basedOn w:val="af0"/>
    <w:next w:val="aff"/>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1"/>
    <w:semiHidden/>
    <w:unhideWhenUsed/>
    <w:rsid w:val="00C26B76"/>
  </w:style>
  <w:style w:type="table" w:customStyle="1" w:styleId="1210">
    <w:name w:val="Стиль таблицы121"/>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1"/>
    <w:uiPriority w:val="99"/>
    <w:semiHidden/>
    <w:unhideWhenUsed/>
    <w:rsid w:val="00C26B76"/>
  </w:style>
  <w:style w:type="numbering" w:customStyle="1" w:styleId="1211">
    <w:name w:val="Нет списка121"/>
    <w:next w:val="af1"/>
    <w:semiHidden/>
    <w:unhideWhenUsed/>
    <w:rsid w:val="00C26B76"/>
  </w:style>
  <w:style w:type="table" w:customStyle="1" w:styleId="717171">
    <w:name w:val="Сетка таблицы71717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1"/>
    <w:uiPriority w:val="99"/>
    <w:semiHidden/>
    <w:unhideWhenUsed/>
    <w:rsid w:val="00C26B76"/>
  </w:style>
  <w:style w:type="numbering" w:customStyle="1" w:styleId="11111">
    <w:name w:val="Нет списка1111"/>
    <w:next w:val="af1"/>
    <w:semiHidden/>
    <w:unhideWhenUsed/>
    <w:rsid w:val="00C26B76"/>
  </w:style>
  <w:style w:type="numbering" w:customStyle="1" w:styleId="4c">
    <w:name w:val="Нет списка4"/>
    <w:next w:val="af1"/>
    <w:uiPriority w:val="99"/>
    <w:semiHidden/>
    <w:unhideWhenUsed/>
    <w:rsid w:val="00C26B76"/>
  </w:style>
  <w:style w:type="table" w:customStyle="1" w:styleId="91">
    <w:name w:val="Сетка таблицы9"/>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1"/>
    <w:semiHidden/>
    <w:unhideWhenUsed/>
    <w:rsid w:val="00C26B76"/>
  </w:style>
  <w:style w:type="table" w:customStyle="1" w:styleId="140">
    <w:name w:val="Стиль таблицы14"/>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1"/>
    <w:uiPriority w:val="99"/>
    <w:semiHidden/>
    <w:unhideWhenUsed/>
    <w:rsid w:val="00C26B76"/>
  </w:style>
  <w:style w:type="table" w:customStyle="1" w:styleId="73">
    <w:name w:val="Сетка таблицы73"/>
    <w:basedOn w:val="af0"/>
    <w:next w:val="aff"/>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1"/>
    <w:semiHidden/>
    <w:unhideWhenUsed/>
    <w:rsid w:val="00C26B76"/>
  </w:style>
  <w:style w:type="table" w:customStyle="1" w:styleId="1220">
    <w:name w:val="Стиль таблицы12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6">
    <w:name w:val="Основной текст продолжение"/>
    <w:basedOn w:val="aff4"/>
    <w:next w:val="aff4"/>
    <w:link w:val="affffff7"/>
    <w:rsid w:val="00C26B76"/>
    <w:pPr>
      <w:tabs>
        <w:tab w:val="left" w:pos="1122"/>
      </w:tabs>
      <w:spacing w:line="360" w:lineRule="auto"/>
      <w:ind w:firstLine="709"/>
    </w:pPr>
    <w:rPr>
      <w:rFonts w:ascii="Arial" w:hAnsi="Arial"/>
      <w:sz w:val="24"/>
      <w:szCs w:val="24"/>
    </w:rPr>
  </w:style>
  <w:style w:type="character" w:customStyle="1" w:styleId="affffff7">
    <w:name w:val="Основной текст продолжение Знак"/>
    <w:link w:val="affffff6"/>
    <w:rsid w:val="00C26B76"/>
    <w:rPr>
      <w:rFonts w:ascii="Arial" w:eastAsia="Times New Roman" w:hAnsi="Arial" w:cs="Times New Roman"/>
      <w:sz w:val="24"/>
      <w:szCs w:val="24"/>
      <w:lang w:eastAsia="ru-RU"/>
    </w:rPr>
  </w:style>
  <w:style w:type="paragraph" w:styleId="20">
    <w:name w:val="List Bullet 2"/>
    <w:basedOn w:val="ae"/>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e"/>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e"/>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e"/>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e"/>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e"/>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e">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8">
    <w:name w:val="Пояснит"/>
    <w:basedOn w:val="ae"/>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e"/>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e"/>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e"/>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
    <w:name w:val="Текст1"/>
    <w:basedOn w:val="ae"/>
    <w:link w:val="1ff0"/>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e"/>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e"/>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9">
    <w:name w:val="табл_заголовок"/>
    <w:link w:val="affffffa"/>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b">
    <w:name w:val="табл_название"/>
    <w:next w:val="afffff8"/>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e"/>
    <w:rsid w:val="00C26B76"/>
    <w:pPr>
      <w:keepLines/>
      <w:spacing w:after="160" w:line="240" w:lineRule="exact"/>
    </w:pPr>
    <w:rPr>
      <w:rFonts w:ascii="Verdana" w:eastAsia="MS Mincho" w:hAnsi="Verdana" w:cs="Franklin Gothic Book"/>
      <w:sz w:val="20"/>
      <w:szCs w:val="20"/>
      <w:lang w:val="en-US"/>
    </w:rPr>
  </w:style>
  <w:style w:type="paragraph" w:customStyle="1" w:styleId="1ff1">
    <w:name w:val="Знак Знак Знак Знак1"/>
    <w:basedOn w:val="ae"/>
    <w:rsid w:val="00C26B76"/>
    <w:pPr>
      <w:keepLines/>
      <w:spacing w:after="160" w:line="240" w:lineRule="exact"/>
    </w:pPr>
    <w:rPr>
      <w:rFonts w:ascii="Verdana" w:eastAsia="MS Mincho" w:hAnsi="Verdana" w:cs="Franklin Gothic Book"/>
      <w:sz w:val="20"/>
      <w:szCs w:val="20"/>
      <w:lang w:val="en-US"/>
    </w:rPr>
  </w:style>
  <w:style w:type="paragraph" w:customStyle="1" w:styleId="affffffc">
    <w:name w:val="Стиль названия"/>
    <w:basedOn w:val="ae"/>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e"/>
    <w:rsid w:val="00C26B76"/>
    <w:pPr>
      <w:ind w:left="720"/>
      <w:contextualSpacing/>
    </w:pPr>
    <w:rPr>
      <w:rFonts w:ascii="Calibri" w:eastAsia="Times New Roman" w:hAnsi="Calibri" w:cs="Times New Roman"/>
    </w:rPr>
  </w:style>
  <w:style w:type="paragraph" w:styleId="affffffd">
    <w:name w:val="Body Text First Indent"/>
    <w:basedOn w:val="aff4"/>
    <w:link w:val="affffffe"/>
    <w:rsid w:val="00C26B76"/>
    <w:pPr>
      <w:spacing w:after="120" w:line="360" w:lineRule="auto"/>
      <w:ind w:firstLine="210"/>
      <w:jc w:val="left"/>
    </w:pPr>
    <w:rPr>
      <w:sz w:val="26"/>
      <w:szCs w:val="26"/>
    </w:rPr>
  </w:style>
  <w:style w:type="character" w:customStyle="1" w:styleId="affffffe">
    <w:name w:val="Красная строка Знак"/>
    <w:basedOn w:val="aff5"/>
    <w:link w:val="affffffd"/>
    <w:rsid w:val="00C26B76"/>
    <w:rPr>
      <w:rFonts w:ascii="Times New Roman" w:eastAsia="Times New Roman" w:hAnsi="Times New Roman" w:cs="Times New Roman"/>
      <w:sz w:val="26"/>
      <w:szCs w:val="26"/>
      <w:lang w:eastAsia="ru-RU"/>
    </w:rPr>
  </w:style>
  <w:style w:type="paragraph" w:customStyle="1" w:styleId="Style48">
    <w:name w:val="Style48"/>
    <w:basedOn w:val="ae"/>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
    <w:name w:val="Обычный_с_отступом"/>
    <w:basedOn w:val="ae"/>
    <w:link w:val="afffffff0"/>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0">
    <w:name w:val="Обычный_с_отступом Знак"/>
    <w:link w:val="afffffff"/>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1">
    <w:name w:val="АтекстовкА"/>
    <w:basedOn w:val="ae"/>
    <w:link w:val="afffffff2"/>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2">
    <w:name w:val="АтекстовкА Знак"/>
    <w:link w:val="afffffff1"/>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1"/>
    <w:uiPriority w:val="99"/>
    <w:semiHidden/>
    <w:unhideWhenUsed/>
    <w:rsid w:val="00997C79"/>
  </w:style>
  <w:style w:type="table" w:customStyle="1" w:styleId="100">
    <w:name w:val="Сетка таблицы10"/>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1"/>
    <w:uiPriority w:val="99"/>
    <w:semiHidden/>
    <w:unhideWhenUsed/>
    <w:rsid w:val="00997C79"/>
  </w:style>
  <w:style w:type="table" w:customStyle="1" w:styleId="150">
    <w:name w:val="Стиль таблицы15"/>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1"/>
    <w:uiPriority w:val="99"/>
    <w:semiHidden/>
    <w:unhideWhenUsed/>
    <w:rsid w:val="00997C79"/>
  </w:style>
  <w:style w:type="table" w:customStyle="1" w:styleId="74">
    <w:name w:val="Сетка таблицы74"/>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1"/>
    <w:semiHidden/>
    <w:unhideWhenUsed/>
    <w:rsid w:val="00997C79"/>
  </w:style>
  <w:style w:type="table" w:customStyle="1" w:styleId="1230">
    <w:name w:val="Стиль таблицы123"/>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1"/>
    <w:uiPriority w:val="99"/>
    <w:semiHidden/>
    <w:unhideWhenUsed/>
    <w:rsid w:val="00997C79"/>
  </w:style>
  <w:style w:type="table" w:customStyle="1" w:styleId="810">
    <w:name w:val="Сетка таблицы8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1"/>
    <w:semiHidden/>
    <w:unhideWhenUsed/>
    <w:rsid w:val="00997C79"/>
  </w:style>
  <w:style w:type="table" w:customStyle="1" w:styleId="1310">
    <w:name w:val="Стиль таблицы13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1"/>
    <w:uiPriority w:val="99"/>
    <w:semiHidden/>
    <w:unhideWhenUsed/>
    <w:rsid w:val="00997C79"/>
  </w:style>
  <w:style w:type="table" w:customStyle="1" w:styleId="721">
    <w:name w:val="Сетка таблицы721"/>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1"/>
    <w:semiHidden/>
    <w:unhideWhenUsed/>
    <w:rsid w:val="00997C79"/>
  </w:style>
  <w:style w:type="table" w:customStyle="1" w:styleId="12110">
    <w:name w:val="Стиль таблицы121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1"/>
    <w:uiPriority w:val="99"/>
    <w:semiHidden/>
    <w:unhideWhenUsed/>
    <w:rsid w:val="00997C79"/>
  </w:style>
  <w:style w:type="table" w:customStyle="1" w:styleId="910">
    <w:name w:val="Сетка таблицы9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1"/>
    <w:semiHidden/>
    <w:unhideWhenUsed/>
    <w:rsid w:val="00997C79"/>
  </w:style>
  <w:style w:type="table" w:customStyle="1" w:styleId="1410">
    <w:name w:val="Стиль таблицы14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1"/>
    <w:uiPriority w:val="99"/>
    <w:semiHidden/>
    <w:unhideWhenUsed/>
    <w:rsid w:val="00997C79"/>
  </w:style>
  <w:style w:type="table" w:customStyle="1" w:styleId="731">
    <w:name w:val="Сетка таблицы731"/>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1"/>
    <w:semiHidden/>
    <w:unhideWhenUsed/>
    <w:rsid w:val="00997C79"/>
  </w:style>
  <w:style w:type="table" w:customStyle="1" w:styleId="12210">
    <w:name w:val="Стиль таблицы12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0"/>
    <w:next w:val="aff"/>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0"/>
    <w:next w:val="aff"/>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0"/>
    <w:next w:val="aff"/>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0"/>
    <w:next w:val="aff"/>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0"/>
    <w:next w:val="aff"/>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0"/>
    <w:next w:val="aff"/>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0"/>
    <w:next w:val="aff"/>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0"/>
    <w:next w:val="aff"/>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0"/>
    <w:next w:val="aff"/>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0"/>
    <w:next w:val="aff"/>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0"/>
    <w:next w:val="aff"/>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0"/>
    <w:next w:val="aff"/>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0"/>
    <w:next w:val="aff"/>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0"/>
    <w:next w:val="aff"/>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0"/>
    <w:next w:val="aff"/>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e"/>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e"/>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e"/>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e"/>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e"/>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e"/>
    <w:rsid w:val="00856231"/>
    <w:pPr>
      <w:ind w:left="720"/>
      <w:contextualSpacing/>
    </w:pPr>
    <w:rPr>
      <w:rFonts w:ascii="Calibri" w:eastAsia="Times New Roman" w:hAnsi="Calibri" w:cs="Times New Roman"/>
    </w:rPr>
  </w:style>
  <w:style w:type="table" w:customStyle="1" w:styleId="2124">
    <w:name w:val="Сетка таблицы2124"/>
    <w:basedOn w:val="af0"/>
    <w:next w:val="aff"/>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2">
    <w:name w:val="Заголовок №1_"/>
    <w:link w:val="1ff3"/>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3">
    <w:name w:val="Заголовок №1"/>
    <w:basedOn w:val="ae"/>
    <w:link w:val="1ff2"/>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e"/>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e"/>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e"/>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e"/>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3">
    <w:name w:val="Normal Indent"/>
    <w:aliases w:val="Обычный отступ Знак Знак,Обычный отступ Знак,Обычный отступ Знак Знак Знак Знак,Обычный отступ Знак Знак Знак Знак Знак Знак"/>
    <w:basedOn w:val="ae"/>
    <w:link w:val="1ff4"/>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4">
    <w:name w:val="Штамп"/>
    <w:basedOn w:val="ae"/>
    <w:link w:val="afffffff5"/>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e"/>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e"/>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e"/>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6">
    <w:name w:val="Обычный +отступ"/>
    <w:basedOn w:val="ae"/>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4">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3"/>
    <w:rsid w:val="00EC3D1F"/>
    <w:rPr>
      <w:rFonts w:ascii="Times New Roman" w:eastAsia="Times New Roman" w:hAnsi="Times New Roman" w:cs="Times New Roman"/>
      <w:sz w:val="28"/>
      <w:szCs w:val="24"/>
      <w:lang w:eastAsia="ru-RU"/>
    </w:rPr>
  </w:style>
  <w:style w:type="character" w:customStyle="1" w:styleId="fts-hit">
    <w:name w:val="fts-hit"/>
    <w:basedOn w:val="af"/>
    <w:rsid w:val="00EC3D1F"/>
  </w:style>
  <w:style w:type="paragraph" w:customStyle="1" w:styleId="261">
    <w:name w:val="Основной текст 26"/>
    <w:basedOn w:val="ae"/>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3"/>
    <w:next w:val="aff4"/>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e"/>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e"/>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7">
    <w:name w:val="Текст подраздела"/>
    <w:basedOn w:val="ae"/>
    <w:link w:val="afffffff8"/>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8">
    <w:name w:val="Текст подраздела Знак"/>
    <w:link w:val="afffffff7"/>
    <w:uiPriority w:val="99"/>
    <w:rsid w:val="00EC3D1F"/>
    <w:rPr>
      <w:rFonts w:ascii="Times New Roman" w:eastAsia="Times New Roman" w:hAnsi="Times New Roman" w:cs="Times New Roman"/>
      <w:sz w:val="28"/>
      <w:szCs w:val="28"/>
      <w:lang w:val="x-none" w:eastAsia="x-none"/>
    </w:rPr>
  </w:style>
  <w:style w:type="paragraph" w:styleId="afffffff9">
    <w:name w:val="List Number"/>
    <w:basedOn w:val="ae"/>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e"/>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a">
    <w:name w:val="Чертежный"/>
    <w:link w:val="afffffffb"/>
    <w:rsid w:val="00EC3D1F"/>
    <w:pPr>
      <w:spacing w:after="0" w:line="240" w:lineRule="auto"/>
      <w:jc w:val="both"/>
    </w:pPr>
    <w:rPr>
      <w:rFonts w:ascii="ISOCPEUR" w:eastAsia="Times New Roman" w:hAnsi="ISOCPEUR" w:cs="Times New Roman"/>
      <w:i/>
      <w:sz w:val="28"/>
      <w:szCs w:val="20"/>
      <w:lang w:val="uk-UA" w:eastAsia="ru-RU"/>
    </w:rPr>
  </w:style>
  <w:style w:type="paragraph" w:styleId="1ff5">
    <w:name w:val="index 1"/>
    <w:basedOn w:val="ae"/>
    <w:next w:val="ae"/>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c">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d">
    <w:name w:val="Subtitle"/>
    <w:basedOn w:val="affe"/>
    <w:next w:val="aff4"/>
    <w:link w:val="afffffffe"/>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e">
    <w:name w:val="Подзаголовок Знак"/>
    <w:basedOn w:val="af"/>
    <w:link w:val="afffffffd"/>
    <w:rsid w:val="00EC3D1F"/>
    <w:rPr>
      <w:rFonts w:ascii="Arial" w:eastAsia="MS Mincho" w:hAnsi="Arial" w:cs="Times New Roman"/>
      <w:i/>
      <w:iCs/>
      <w:kern w:val="1"/>
      <w:sz w:val="28"/>
      <w:szCs w:val="28"/>
      <w:lang w:eastAsia="ar-SA"/>
    </w:rPr>
  </w:style>
  <w:style w:type="paragraph" w:customStyle="1" w:styleId="3f7">
    <w:name w:val="Название3"/>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e"/>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стиль текст"/>
    <w:basedOn w:val="ae"/>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0">
    <w:name w:val="текст нумерованный"/>
    <w:basedOn w:val="affffffff"/>
    <w:next w:val="affffffff"/>
    <w:rsid w:val="00EC3D1F"/>
    <w:pPr>
      <w:tabs>
        <w:tab w:val="num" w:pos="357"/>
      </w:tabs>
      <w:ind w:left="-14014"/>
    </w:pPr>
  </w:style>
  <w:style w:type="character" w:customStyle="1" w:styleId="afffffff5">
    <w:name w:val="Штамп Знак"/>
    <w:link w:val="afffffff4"/>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e"/>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e"/>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6">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7">
    <w:name w:val="Стиль Стиль Заголовок 1 + Междустр.интервал:  одинарный + Справа:  ..."/>
    <w:basedOn w:val="1ff6"/>
    <w:rsid w:val="00EC3D1F"/>
    <w:pPr>
      <w:spacing w:before="360" w:after="360"/>
      <w:ind w:right="198"/>
    </w:pPr>
  </w:style>
  <w:style w:type="paragraph" w:customStyle="1" w:styleId="affffffff1">
    <w:name w:val="НОРМАЛЬ_ОПЗ"/>
    <w:basedOn w:val="ae"/>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2">
    <w:name w:val="Для таблиц"/>
    <w:basedOn w:val="ae"/>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3">
    <w:name w:val="Цветовое выделение"/>
    <w:uiPriority w:val="99"/>
    <w:rsid w:val="00EC3D1F"/>
    <w:rPr>
      <w:b/>
      <w:bCs/>
      <w:color w:val="000080"/>
      <w:sz w:val="20"/>
      <w:szCs w:val="20"/>
    </w:rPr>
  </w:style>
  <w:style w:type="paragraph" w:customStyle="1" w:styleId="affffffff4">
    <w:name w:val="Таблицы (моноширинный)"/>
    <w:basedOn w:val="ae"/>
    <w:next w:val="ae"/>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e"/>
    <w:next w:val="ae"/>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8">
    <w:name w:val="заголовок 1"/>
    <w:basedOn w:val="ae"/>
    <w:next w:val="ae"/>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5">
    <w:name w:val="знак сноски"/>
    <w:rsid w:val="00EC3D1F"/>
    <w:rPr>
      <w:vertAlign w:val="superscript"/>
    </w:rPr>
  </w:style>
  <w:style w:type="character" w:customStyle="1" w:styleId="nowrap">
    <w:name w:val="nowrap"/>
    <w:rsid w:val="00EC3D1F"/>
  </w:style>
  <w:style w:type="paragraph" w:customStyle="1" w:styleId="1ff9">
    <w:name w:val="Знак Знак1 Знак Знак Знак Знак Знак Знак Знак Знак Знак Знак"/>
    <w:basedOn w:val="ae"/>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6">
    <w:name w:val="Назв Ссылка"/>
    <w:basedOn w:val="ae"/>
    <w:next w:val="ae"/>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e"/>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e"/>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7">
    <w:name w:val="Назв после табл"/>
    <w:basedOn w:val="ae"/>
    <w:next w:val="ae"/>
    <w:link w:val="affffffff8"/>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e"/>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e"/>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9">
    <w:name w:val="Стиль таблицы"/>
    <w:basedOn w:val="aff4"/>
    <w:rsid w:val="00EC3D1F"/>
    <w:pPr>
      <w:jc w:val="center"/>
    </w:pPr>
    <w:rPr>
      <w:kern w:val="1"/>
      <w:sz w:val="24"/>
      <w:lang w:eastAsia="zh-CN"/>
    </w:rPr>
  </w:style>
  <w:style w:type="paragraph" w:customStyle="1" w:styleId="2fb">
    <w:name w:val="Текст2"/>
    <w:basedOn w:val="ae"/>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a">
    <w:name w:val="Обычный отступ1"/>
    <w:basedOn w:val="ae"/>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a">
    <w:name w:val="toa heading"/>
    <w:basedOn w:val="15"/>
    <w:next w:val="ae"/>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e"/>
    <w:next w:val="ae"/>
    <w:rsid w:val="00EC3D1F"/>
    <w:pPr>
      <w:suppressAutoHyphens/>
      <w:spacing w:after="100"/>
      <w:ind w:left="880"/>
    </w:pPr>
    <w:rPr>
      <w:rFonts w:ascii="Calibri" w:eastAsia="Times New Roman" w:hAnsi="Calibri" w:cs="Times New Roman"/>
      <w:lang w:eastAsia="zh-CN"/>
    </w:rPr>
  </w:style>
  <w:style w:type="paragraph" w:styleId="6a">
    <w:name w:val="toc 6"/>
    <w:basedOn w:val="ae"/>
    <w:next w:val="ae"/>
    <w:rsid w:val="00EC3D1F"/>
    <w:pPr>
      <w:suppressAutoHyphens/>
      <w:spacing w:after="100"/>
      <w:ind w:left="1100"/>
    </w:pPr>
    <w:rPr>
      <w:rFonts w:ascii="Calibri" w:eastAsia="Times New Roman" w:hAnsi="Calibri" w:cs="Times New Roman"/>
      <w:lang w:eastAsia="zh-CN"/>
    </w:rPr>
  </w:style>
  <w:style w:type="paragraph" w:styleId="75">
    <w:name w:val="toc 7"/>
    <w:basedOn w:val="ae"/>
    <w:next w:val="ae"/>
    <w:rsid w:val="00EC3D1F"/>
    <w:pPr>
      <w:suppressAutoHyphens/>
      <w:spacing w:after="100"/>
      <w:ind w:left="1320"/>
    </w:pPr>
    <w:rPr>
      <w:rFonts w:ascii="Calibri" w:eastAsia="Times New Roman" w:hAnsi="Calibri" w:cs="Times New Roman"/>
      <w:lang w:eastAsia="zh-CN"/>
    </w:rPr>
  </w:style>
  <w:style w:type="paragraph" w:styleId="82">
    <w:name w:val="toc 8"/>
    <w:basedOn w:val="ae"/>
    <w:next w:val="ae"/>
    <w:rsid w:val="00EC3D1F"/>
    <w:pPr>
      <w:suppressAutoHyphens/>
      <w:spacing w:after="100"/>
      <w:ind w:left="1540"/>
    </w:pPr>
    <w:rPr>
      <w:rFonts w:ascii="Calibri" w:eastAsia="Times New Roman" w:hAnsi="Calibri" w:cs="Times New Roman"/>
      <w:lang w:eastAsia="zh-CN"/>
    </w:rPr>
  </w:style>
  <w:style w:type="paragraph" w:styleId="92">
    <w:name w:val="toc 9"/>
    <w:basedOn w:val="ae"/>
    <w:next w:val="ae"/>
    <w:rsid w:val="00EC3D1F"/>
    <w:pPr>
      <w:suppressAutoHyphens/>
      <w:spacing w:after="100"/>
      <w:ind w:left="1760"/>
    </w:pPr>
    <w:rPr>
      <w:rFonts w:ascii="Calibri" w:eastAsia="Times New Roman" w:hAnsi="Calibri" w:cs="Times New Roman"/>
      <w:lang w:eastAsia="zh-CN"/>
    </w:rPr>
  </w:style>
  <w:style w:type="paragraph" w:customStyle="1" w:styleId="affffffffb">
    <w:name w:val="ИГ_ЗАГОЛОВОК"/>
    <w:basedOn w:val="1ff8"/>
    <w:link w:val="affffffffc"/>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c">
    <w:name w:val="ИГ_ЗАГОЛОВОК Знак"/>
    <w:link w:val="affffffffb"/>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b">
    <w:name w:val="Знак Знак1"/>
    <w:rsid w:val="00EC3D1F"/>
    <w:rPr>
      <w:rFonts w:ascii="Tahoma" w:hAnsi="Tahoma" w:cs="Tahoma"/>
      <w:sz w:val="16"/>
      <w:szCs w:val="16"/>
    </w:rPr>
  </w:style>
  <w:style w:type="paragraph" w:customStyle="1" w:styleId="1ffc">
    <w:name w:val="Основной текст с отступом1"/>
    <w:basedOn w:val="ae"/>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d">
    <w:name w:val="Знак Знак1 Знак Знак Знак Знак Знак Знак Знак"/>
    <w:basedOn w:val="ae"/>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e"/>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
    <w:link w:val="HTML1"/>
    <w:rsid w:val="00EC3D1F"/>
    <w:rPr>
      <w:rFonts w:ascii="Times New Roman" w:eastAsia="Times New Roman" w:hAnsi="Times New Roman" w:cs="Times New Roman"/>
      <w:i/>
      <w:iCs/>
      <w:sz w:val="24"/>
      <w:szCs w:val="24"/>
      <w:lang w:eastAsia="ar-SA"/>
    </w:rPr>
  </w:style>
  <w:style w:type="paragraph" w:styleId="affffffffd">
    <w:name w:val="envelope address"/>
    <w:basedOn w:val="ae"/>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e">
    <w:name w:val="Intense Quote"/>
    <w:basedOn w:val="ae"/>
    <w:next w:val="ae"/>
    <w:link w:val="afffffffff"/>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
    <w:name w:val="Выделенная цитата Знак"/>
    <w:basedOn w:val="af"/>
    <w:link w:val="affffffffe"/>
    <w:uiPriority w:val="30"/>
    <w:rsid w:val="00EC3D1F"/>
    <w:rPr>
      <w:rFonts w:ascii="Times New Roman" w:eastAsia="Times New Roman" w:hAnsi="Times New Roman" w:cs="Times New Roman"/>
      <w:b/>
      <w:bCs/>
      <w:i/>
      <w:iCs/>
      <w:color w:val="4F81BD"/>
      <w:sz w:val="24"/>
      <w:szCs w:val="24"/>
      <w:lang w:eastAsia="ar-SA"/>
    </w:rPr>
  </w:style>
  <w:style w:type="paragraph" w:styleId="afffffffff0">
    <w:name w:val="Date"/>
    <w:basedOn w:val="ae"/>
    <w:next w:val="ae"/>
    <w:link w:val="a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1">
    <w:name w:val="Дата Знак"/>
    <w:basedOn w:val="af"/>
    <w:link w:val="afffffffff0"/>
    <w:rsid w:val="00EC3D1F"/>
    <w:rPr>
      <w:rFonts w:ascii="Times New Roman" w:eastAsia="Times New Roman" w:hAnsi="Times New Roman" w:cs="Times New Roman"/>
      <w:sz w:val="24"/>
      <w:szCs w:val="24"/>
      <w:lang w:eastAsia="ar-SA"/>
    </w:rPr>
  </w:style>
  <w:style w:type="paragraph" w:styleId="afffffffff2">
    <w:name w:val="Note Heading"/>
    <w:basedOn w:val="ae"/>
    <w:next w:val="ae"/>
    <w:link w:val="a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3">
    <w:name w:val="Заголовок записки Знак"/>
    <w:basedOn w:val="af"/>
    <w:link w:val="afffffffff2"/>
    <w:rsid w:val="00EC3D1F"/>
    <w:rPr>
      <w:rFonts w:ascii="Times New Roman" w:eastAsia="Times New Roman" w:hAnsi="Times New Roman" w:cs="Times New Roman"/>
      <w:sz w:val="24"/>
      <w:szCs w:val="24"/>
      <w:lang w:eastAsia="ar-SA"/>
    </w:rPr>
  </w:style>
  <w:style w:type="paragraph" w:styleId="2fe">
    <w:name w:val="Body Text First Indent 2"/>
    <w:basedOn w:val="afd"/>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e"/>
    <w:link w:val="2fe"/>
    <w:rsid w:val="00EC3D1F"/>
    <w:rPr>
      <w:rFonts w:ascii="Times New Roman" w:eastAsia="Times New Roman" w:hAnsi="Times New Roman" w:cs="Times New Roman"/>
      <w:sz w:val="24"/>
      <w:szCs w:val="24"/>
      <w:lang w:eastAsia="ar-SA"/>
    </w:rPr>
  </w:style>
  <w:style w:type="paragraph" w:styleId="3">
    <w:name w:val="List Bullet 3"/>
    <w:basedOn w:val="ae"/>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e"/>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e"/>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e"/>
    <w:rsid w:val="00EC3D1F"/>
    <w:pPr>
      <w:suppressAutoHyphens/>
      <w:spacing w:after="0" w:line="240" w:lineRule="auto"/>
    </w:pPr>
    <w:rPr>
      <w:rFonts w:ascii="Cambria" w:eastAsia="Times New Roman" w:hAnsi="Cambria" w:cs="Times New Roman"/>
      <w:sz w:val="20"/>
      <w:szCs w:val="20"/>
      <w:lang w:eastAsia="ar-SA"/>
    </w:rPr>
  </w:style>
  <w:style w:type="paragraph" w:styleId="afffffffff4">
    <w:name w:val="table of figures"/>
    <w:basedOn w:val="ae"/>
    <w:next w:val="ae"/>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5">
    <w:name w:val="Signature"/>
    <w:basedOn w:val="ae"/>
    <w:link w:val="afffffffff6"/>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6">
    <w:name w:val="Подпись Знак"/>
    <w:basedOn w:val="af"/>
    <w:link w:val="afffffffff5"/>
    <w:rsid w:val="00EC3D1F"/>
    <w:rPr>
      <w:rFonts w:ascii="Times New Roman" w:eastAsia="Times New Roman" w:hAnsi="Times New Roman" w:cs="Times New Roman"/>
      <w:sz w:val="24"/>
      <w:szCs w:val="24"/>
      <w:lang w:eastAsia="ar-SA"/>
    </w:rPr>
  </w:style>
  <w:style w:type="paragraph" w:styleId="afffffffff7">
    <w:name w:val="Salutation"/>
    <w:basedOn w:val="ae"/>
    <w:next w:val="ae"/>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Приветствие Знак"/>
    <w:basedOn w:val="af"/>
    <w:link w:val="afffffffff7"/>
    <w:rsid w:val="00EC3D1F"/>
    <w:rPr>
      <w:rFonts w:ascii="Times New Roman" w:eastAsia="Times New Roman" w:hAnsi="Times New Roman" w:cs="Times New Roman"/>
      <w:sz w:val="24"/>
      <w:szCs w:val="24"/>
      <w:lang w:eastAsia="ar-SA"/>
    </w:rPr>
  </w:style>
  <w:style w:type="paragraph" w:styleId="afffffffff9">
    <w:name w:val="List Continue"/>
    <w:basedOn w:val="ae"/>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e"/>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e"/>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e"/>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e"/>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a">
    <w:name w:val="Closing"/>
    <w:basedOn w:val="ae"/>
    <w:link w:val="afffffffffb"/>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b">
    <w:name w:val="Прощание Знак"/>
    <w:basedOn w:val="af"/>
    <w:link w:val="afffffffffa"/>
    <w:rsid w:val="00EC3D1F"/>
    <w:rPr>
      <w:rFonts w:ascii="Times New Roman" w:eastAsia="Times New Roman" w:hAnsi="Times New Roman" w:cs="Times New Roman"/>
      <w:sz w:val="24"/>
      <w:szCs w:val="24"/>
      <w:lang w:eastAsia="ar-SA"/>
    </w:rPr>
  </w:style>
  <w:style w:type="paragraph" w:styleId="3fa">
    <w:name w:val="List 3"/>
    <w:basedOn w:val="ae"/>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e"/>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e"/>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c">
    <w:name w:val="Bibliography"/>
    <w:basedOn w:val="ae"/>
    <w:next w:val="ae"/>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d">
    <w:name w:val="table of authorities"/>
    <w:basedOn w:val="ae"/>
    <w:next w:val="ae"/>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e">
    <w:name w:val="macro"/>
    <w:link w:val="affffffffff"/>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
    <w:name w:val="Текст макроса Знак"/>
    <w:basedOn w:val="af"/>
    <w:link w:val="afffffffffe"/>
    <w:rsid w:val="00EC3D1F"/>
    <w:rPr>
      <w:rFonts w:ascii="Courier New" w:eastAsia="Times New Roman" w:hAnsi="Courier New" w:cs="Courier New"/>
      <w:sz w:val="20"/>
      <w:szCs w:val="20"/>
      <w:lang w:eastAsia="ar-SA"/>
    </w:rPr>
  </w:style>
  <w:style w:type="paragraph" w:styleId="affffffffff0">
    <w:name w:val="annotation text"/>
    <w:basedOn w:val="ae"/>
    <w:link w:val="affffffffff1"/>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1">
    <w:name w:val="Текст примечания Знак"/>
    <w:basedOn w:val="af"/>
    <w:link w:val="affffffffff0"/>
    <w:uiPriority w:val="99"/>
    <w:rsid w:val="00EC3D1F"/>
    <w:rPr>
      <w:rFonts w:ascii="Times New Roman" w:eastAsia="Times New Roman" w:hAnsi="Times New Roman" w:cs="Times New Roman"/>
      <w:sz w:val="20"/>
      <w:szCs w:val="20"/>
      <w:lang w:eastAsia="ar-SA"/>
    </w:rPr>
  </w:style>
  <w:style w:type="paragraph" w:styleId="affffffffff2">
    <w:name w:val="annotation subject"/>
    <w:basedOn w:val="affffffffff0"/>
    <w:next w:val="affffffffff0"/>
    <w:link w:val="affffffffff3"/>
    <w:uiPriority w:val="99"/>
    <w:rsid w:val="00EC3D1F"/>
    <w:rPr>
      <w:b/>
      <w:bCs/>
    </w:rPr>
  </w:style>
  <w:style w:type="character" w:customStyle="1" w:styleId="affffffffff3">
    <w:name w:val="Тема примечания Знак"/>
    <w:basedOn w:val="affffffffff1"/>
    <w:link w:val="affffffffff2"/>
    <w:uiPriority w:val="99"/>
    <w:rsid w:val="00EC3D1F"/>
    <w:rPr>
      <w:rFonts w:ascii="Times New Roman" w:eastAsia="Times New Roman" w:hAnsi="Times New Roman" w:cs="Times New Roman"/>
      <w:b/>
      <w:bCs/>
      <w:sz w:val="20"/>
      <w:szCs w:val="20"/>
      <w:lang w:eastAsia="ar-SA"/>
    </w:rPr>
  </w:style>
  <w:style w:type="paragraph" w:styleId="affffffffff4">
    <w:name w:val="index heading"/>
    <w:basedOn w:val="ae"/>
    <w:next w:val="1ff5"/>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e"/>
    <w:next w:val="ae"/>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e"/>
    <w:next w:val="ae"/>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e"/>
    <w:next w:val="ae"/>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e"/>
    <w:next w:val="ae"/>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e"/>
    <w:next w:val="ae"/>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e"/>
    <w:next w:val="ae"/>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e"/>
    <w:next w:val="ae"/>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e"/>
    <w:next w:val="ae"/>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e"/>
    <w:next w:val="ae"/>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f"/>
    <w:link w:val="2ff3"/>
    <w:uiPriority w:val="29"/>
    <w:rsid w:val="00EC3D1F"/>
    <w:rPr>
      <w:rFonts w:ascii="Times New Roman" w:eastAsia="Times New Roman" w:hAnsi="Times New Roman" w:cs="Times New Roman"/>
      <w:i/>
      <w:iCs/>
      <w:color w:val="000000"/>
      <w:sz w:val="24"/>
      <w:szCs w:val="24"/>
      <w:lang w:eastAsia="ar-SA"/>
    </w:rPr>
  </w:style>
  <w:style w:type="paragraph" w:styleId="affffffffff5">
    <w:name w:val="Message Header"/>
    <w:basedOn w:val="ae"/>
    <w:link w:val="affffffffff6"/>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6">
    <w:name w:val="Шапка Знак"/>
    <w:basedOn w:val="af"/>
    <w:link w:val="affffffffff5"/>
    <w:rsid w:val="00EC3D1F"/>
    <w:rPr>
      <w:rFonts w:ascii="Cambria" w:eastAsia="Times New Roman" w:hAnsi="Cambria" w:cs="Times New Roman"/>
      <w:sz w:val="24"/>
      <w:szCs w:val="24"/>
      <w:shd w:val="pct20" w:color="auto" w:fill="auto"/>
      <w:lang w:eastAsia="ar-SA"/>
    </w:rPr>
  </w:style>
  <w:style w:type="paragraph" w:styleId="affffffffff7">
    <w:name w:val="E-mail Signature"/>
    <w:basedOn w:val="ae"/>
    <w:link w:val="af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8">
    <w:name w:val="Электронная подпись Знак"/>
    <w:basedOn w:val="af"/>
    <w:link w:val="affffffffff7"/>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9">
    <w:name w:val="Гипертекстовая ссылка"/>
    <w:uiPriority w:val="99"/>
    <w:rsid w:val="00EC3D1F"/>
    <w:rPr>
      <w:b/>
      <w:bCs/>
      <w:color w:val="008000"/>
      <w:sz w:val="20"/>
      <w:szCs w:val="20"/>
      <w:u w:val="single"/>
    </w:rPr>
  </w:style>
  <w:style w:type="character" w:customStyle="1" w:styleId="1ffe">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e"/>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a">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e"/>
    <w:next w:val="ae"/>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e"/>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b">
    <w:name w:val="Перечисление + инт"/>
    <w:basedOn w:val="ae"/>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e"/>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e"/>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c">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d">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e"/>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e"/>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e">
    <w:name w:val="Основа"/>
    <w:basedOn w:val="ae"/>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b">
    <w:name w:val="Чертежный Знак"/>
    <w:link w:val="afffffffa"/>
    <w:rsid w:val="00EC3D1F"/>
    <w:rPr>
      <w:rFonts w:ascii="ISOCPEUR" w:eastAsia="Times New Roman" w:hAnsi="ISOCPEUR" w:cs="Times New Roman"/>
      <w:i/>
      <w:sz w:val="28"/>
      <w:szCs w:val="20"/>
      <w:lang w:val="uk-UA" w:eastAsia="ru-RU"/>
    </w:rPr>
  </w:style>
  <w:style w:type="paragraph" w:customStyle="1" w:styleId="IG">
    <w:name w:val="Обычный_IG"/>
    <w:basedOn w:val="ae"/>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
    <w:name w:val="Красная строка моя"/>
    <w:basedOn w:val="ae"/>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0">
    <w:name w:val="Нормальный"/>
    <w:basedOn w:val="ae"/>
    <w:link w:val="afffffffffff1"/>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e"/>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e"/>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e"/>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4"/>
    <w:rsid w:val="00EC3D1F"/>
    <w:pPr>
      <w:ind w:firstLine="851"/>
    </w:pPr>
    <w:rPr>
      <w:sz w:val="24"/>
      <w:lang w:val="en-US"/>
    </w:rPr>
  </w:style>
  <w:style w:type="paragraph" w:customStyle="1" w:styleId="afffffffffff2">
    <w:name w:val="Таблрис"/>
    <w:basedOn w:val="ae"/>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4"/>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e"/>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d">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c"/>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e"/>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e"/>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e"/>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e"/>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e"/>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e"/>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3">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e"/>
    <w:rsid w:val="001F49FC"/>
    <w:pPr>
      <w:ind w:left="720"/>
      <w:contextualSpacing/>
    </w:pPr>
    <w:rPr>
      <w:rFonts w:ascii="Calibri" w:eastAsia="Times New Roman" w:hAnsi="Calibri" w:cs="Times New Roman"/>
    </w:rPr>
  </w:style>
  <w:style w:type="paragraph" w:customStyle="1" w:styleId="western">
    <w:name w:val="western"/>
    <w:basedOn w:val="ae"/>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e"/>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e"/>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e"/>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e"/>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e"/>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e"/>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e"/>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e"/>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e"/>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e"/>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e"/>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e"/>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e"/>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e"/>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e"/>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e"/>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e"/>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e"/>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e"/>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e"/>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0"/>
    <w:next w:val="aff"/>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0"/>
    <w:next w:val="aff"/>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0"/>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0"/>
    <w:next w:val="aff"/>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0"/>
    <w:next w:val="aff"/>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0"/>
    <w:next w:val="aff"/>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0"/>
    <w:next w:val="aff"/>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0"/>
    <w:next w:val="aff"/>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1"/>
    <w:uiPriority w:val="99"/>
    <w:semiHidden/>
    <w:unhideWhenUsed/>
    <w:rsid w:val="00D335DA"/>
  </w:style>
  <w:style w:type="table" w:customStyle="1" w:styleId="151">
    <w:name w:val="Сетка таблицы15"/>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1"/>
    <w:semiHidden/>
    <w:unhideWhenUsed/>
    <w:rsid w:val="00D335DA"/>
  </w:style>
  <w:style w:type="table" w:customStyle="1" w:styleId="160">
    <w:name w:val="Стиль таблицы16"/>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1"/>
    <w:uiPriority w:val="99"/>
    <w:semiHidden/>
    <w:unhideWhenUsed/>
    <w:rsid w:val="00D335DA"/>
  </w:style>
  <w:style w:type="table" w:customStyle="1" w:styleId="750">
    <w:name w:val="Сетка таблицы75"/>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1"/>
    <w:semiHidden/>
    <w:unhideWhenUsed/>
    <w:rsid w:val="00D335DA"/>
  </w:style>
  <w:style w:type="table" w:customStyle="1" w:styleId="1240">
    <w:name w:val="Стиль таблицы124"/>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1"/>
    <w:uiPriority w:val="99"/>
    <w:semiHidden/>
    <w:unhideWhenUsed/>
    <w:rsid w:val="00D335DA"/>
  </w:style>
  <w:style w:type="table" w:customStyle="1" w:styleId="820">
    <w:name w:val="Сетка таблицы8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1"/>
    <w:uiPriority w:val="99"/>
    <w:semiHidden/>
    <w:unhideWhenUsed/>
    <w:rsid w:val="00D335DA"/>
  </w:style>
  <w:style w:type="table" w:customStyle="1" w:styleId="1320">
    <w:name w:val="Стиль таблицы13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1"/>
    <w:uiPriority w:val="99"/>
    <w:semiHidden/>
    <w:unhideWhenUsed/>
    <w:rsid w:val="00D335DA"/>
  </w:style>
  <w:style w:type="table" w:customStyle="1" w:styleId="722">
    <w:name w:val="Сетка таблицы722"/>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1"/>
    <w:semiHidden/>
    <w:unhideWhenUsed/>
    <w:rsid w:val="00D335DA"/>
  </w:style>
  <w:style w:type="table" w:customStyle="1" w:styleId="12120">
    <w:name w:val="Стиль таблицы121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1"/>
    <w:uiPriority w:val="99"/>
    <w:semiHidden/>
    <w:unhideWhenUsed/>
    <w:rsid w:val="00D335DA"/>
  </w:style>
  <w:style w:type="numbering" w:customStyle="1" w:styleId="12111">
    <w:name w:val="Нет списка1211"/>
    <w:next w:val="af1"/>
    <w:semiHidden/>
    <w:unhideWhenUsed/>
    <w:rsid w:val="00D335DA"/>
  </w:style>
  <w:style w:type="table" w:customStyle="1" w:styleId="7171711">
    <w:name w:val="Сетка таблицы71717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1"/>
    <w:uiPriority w:val="99"/>
    <w:semiHidden/>
    <w:unhideWhenUsed/>
    <w:rsid w:val="00D335DA"/>
  </w:style>
  <w:style w:type="numbering" w:customStyle="1" w:styleId="111112">
    <w:name w:val="Нет списка11111"/>
    <w:next w:val="af1"/>
    <w:semiHidden/>
    <w:unhideWhenUsed/>
    <w:rsid w:val="00D335DA"/>
  </w:style>
  <w:style w:type="numbering" w:customStyle="1" w:styleId="423">
    <w:name w:val="Нет списка42"/>
    <w:next w:val="af1"/>
    <w:uiPriority w:val="99"/>
    <w:semiHidden/>
    <w:unhideWhenUsed/>
    <w:rsid w:val="00D335DA"/>
  </w:style>
  <w:style w:type="table" w:customStyle="1" w:styleId="920">
    <w:name w:val="Сетка таблицы9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1"/>
    <w:semiHidden/>
    <w:unhideWhenUsed/>
    <w:rsid w:val="00D335DA"/>
  </w:style>
  <w:style w:type="table" w:customStyle="1" w:styleId="1420">
    <w:name w:val="Стиль таблицы14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1"/>
    <w:uiPriority w:val="99"/>
    <w:semiHidden/>
    <w:unhideWhenUsed/>
    <w:rsid w:val="00D335DA"/>
  </w:style>
  <w:style w:type="table" w:customStyle="1" w:styleId="732">
    <w:name w:val="Сетка таблицы732"/>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1"/>
    <w:semiHidden/>
    <w:unhideWhenUsed/>
    <w:rsid w:val="00D335DA"/>
  </w:style>
  <w:style w:type="table" w:customStyle="1" w:styleId="12220">
    <w:name w:val="Стиль таблицы12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1"/>
    <w:uiPriority w:val="99"/>
    <w:semiHidden/>
    <w:unhideWhenUsed/>
    <w:rsid w:val="00D335DA"/>
  </w:style>
  <w:style w:type="table" w:customStyle="1" w:styleId="1010">
    <w:name w:val="Сетка таблицы10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1"/>
    <w:uiPriority w:val="99"/>
    <w:semiHidden/>
    <w:unhideWhenUsed/>
    <w:rsid w:val="00D335DA"/>
  </w:style>
  <w:style w:type="table" w:customStyle="1" w:styleId="1510">
    <w:name w:val="Стиль таблицы15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1"/>
    <w:uiPriority w:val="99"/>
    <w:semiHidden/>
    <w:unhideWhenUsed/>
    <w:rsid w:val="00D335DA"/>
  </w:style>
  <w:style w:type="table" w:customStyle="1" w:styleId="741">
    <w:name w:val="Сетка таблицы74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1"/>
    <w:semiHidden/>
    <w:unhideWhenUsed/>
    <w:rsid w:val="00D335DA"/>
  </w:style>
  <w:style w:type="table" w:customStyle="1" w:styleId="12310">
    <w:name w:val="Стиль таблицы123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1"/>
    <w:uiPriority w:val="99"/>
    <w:semiHidden/>
    <w:unhideWhenUsed/>
    <w:rsid w:val="00D335DA"/>
  </w:style>
  <w:style w:type="table" w:customStyle="1" w:styleId="811">
    <w:name w:val="Сетка таблицы8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1"/>
    <w:semiHidden/>
    <w:unhideWhenUsed/>
    <w:rsid w:val="00D335DA"/>
  </w:style>
  <w:style w:type="table" w:customStyle="1" w:styleId="13110">
    <w:name w:val="Стиль таблицы13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1"/>
    <w:uiPriority w:val="99"/>
    <w:semiHidden/>
    <w:unhideWhenUsed/>
    <w:rsid w:val="00D335DA"/>
  </w:style>
  <w:style w:type="table" w:customStyle="1" w:styleId="7211">
    <w:name w:val="Сетка таблицы721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1"/>
    <w:semiHidden/>
    <w:unhideWhenUsed/>
    <w:rsid w:val="00D335DA"/>
  </w:style>
  <w:style w:type="table" w:customStyle="1" w:styleId="121110">
    <w:name w:val="Стиль таблицы121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1"/>
    <w:uiPriority w:val="99"/>
    <w:semiHidden/>
    <w:unhideWhenUsed/>
    <w:rsid w:val="00D335DA"/>
  </w:style>
  <w:style w:type="table" w:customStyle="1" w:styleId="911">
    <w:name w:val="Сетка таблицы9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1"/>
    <w:semiHidden/>
    <w:unhideWhenUsed/>
    <w:rsid w:val="00D335DA"/>
  </w:style>
  <w:style w:type="table" w:customStyle="1" w:styleId="14110">
    <w:name w:val="Стиль таблицы14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1"/>
    <w:uiPriority w:val="99"/>
    <w:semiHidden/>
    <w:unhideWhenUsed/>
    <w:rsid w:val="00D335DA"/>
  </w:style>
  <w:style w:type="table" w:customStyle="1" w:styleId="7311">
    <w:name w:val="Сетка таблицы731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1"/>
    <w:semiHidden/>
    <w:unhideWhenUsed/>
    <w:rsid w:val="00D335DA"/>
  </w:style>
  <w:style w:type="table" w:customStyle="1" w:styleId="122110">
    <w:name w:val="Стиль таблицы12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4">
    <w:name w:val="annotation reference"/>
    <w:basedOn w:val="af"/>
    <w:uiPriority w:val="99"/>
    <w:rsid w:val="00894124"/>
    <w:rPr>
      <w:sz w:val="16"/>
      <w:szCs w:val="16"/>
    </w:rPr>
  </w:style>
  <w:style w:type="character" w:styleId="afffffffffff5">
    <w:name w:val="Book Title"/>
    <w:basedOn w:val="af"/>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e"/>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0">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0">
    <w:name w:val="Приложение СамНИПИ Знак"/>
    <w:link w:val="afffff"/>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e"/>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1">
    <w:name w:val="Знак примечания1"/>
    <w:rsid w:val="00CB501D"/>
    <w:rPr>
      <w:sz w:val="16"/>
      <w:szCs w:val="16"/>
    </w:rPr>
  </w:style>
  <w:style w:type="character" w:customStyle="1" w:styleId="afffffffffff6">
    <w:name w:val="Символ сноски"/>
    <w:rsid w:val="00CB501D"/>
    <w:rPr>
      <w:vertAlign w:val="superscript"/>
    </w:rPr>
  </w:style>
  <w:style w:type="paragraph" w:customStyle="1" w:styleId="1fff2">
    <w:name w:val="Название объекта1"/>
    <w:basedOn w:val="ae"/>
    <w:next w:val="ae"/>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3">
    <w:name w:val="Текст примечания1"/>
    <w:basedOn w:val="ae"/>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e"/>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e"/>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7">
    <w:name w:val="Текст таблицы"/>
    <w:basedOn w:val="aff4"/>
    <w:rsid w:val="00CB501D"/>
    <w:pPr>
      <w:spacing w:after="120"/>
      <w:jc w:val="left"/>
    </w:pPr>
    <w:rPr>
      <w:iCs/>
      <w:sz w:val="22"/>
      <w:szCs w:val="24"/>
      <w:lang w:eastAsia="ar-SA"/>
    </w:rPr>
  </w:style>
  <w:style w:type="paragraph" w:customStyle="1" w:styleId="afffffffffff8">
    <w:name w:val="Основной список"/>
    <w:basedOn w:val="aff4"/>
    <w:rsid w:val="00CB501D"/>
    <w:pPr>
      <w:tabs>
        <w:tab w:val="left" w:pos="1134"/>
        <w:tab w:val="num" w:pos="1276"/>
      </w:tabs>
      <w:spacing w:after="120"/>
      <w:ind w:firstLine="709"/>
    </w:pPr>
    <w:rPr>
      <w:sz w:val="22"/>
      <w:szCs w:val="24"/>
      <w:lang w:eastAsia="ar-SA"/>
    </w:rPr>
  </w:style>
  <w:style w:type="paragraph" w:customStyle="1" w:styleId="H3">
    <w:name w:val="H3"/>
    <w:basedOn w:val="ae"/>
    <w:next w:val="ae"/>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9">
    <w:name w:val="База заголовка"/>
    <w:basedOn w:val="ae"/>
    <w:next w:val="aff4"/>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4"/>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a">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b">
    <w:name w:val="Без висячих строк"/>
    <w:basedOn w:val="ae"/>
    <w:next w:val="ae"/>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e"/>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e"/>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c">
    <w:name w:val="Литературный источник"/>
    <w:basedOn w:val="ae"/>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d">
    <w:name w:val="Без красной строки"/>
    <w:basedOn w:val="ae"/>
    <w:next w:val="ae"/>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4">
    <w:name w:val="Название 1"/>
    <w:basedOn w:val="affe"/>
    <w:next w:val="afffffffffffb"/>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4"/>
    <w:next w:val="afffffffffffb"/>
    <w:rsid w:val="00CB501D"/>
    <w:pPr>
      <w:pageBreakBefore w:val="0"/>
      <w:spacing w:before="622" w:after="311"/>
      <w:outlineLvl w:val="1"/>
    </w:pPr>
    <w:rPr>
      <w:spacing w:val="0"/>
      <w:sz w:val="32"/>
    </w:rPr>
  </w:style>
  <w:style w:type="paragraph" w:customStyle="1" w:styleId="3fd">
    <w:name w:val="Название 3"/>
    <w:basedOn w:val="2ff9"/>
    <w:next w:val="afffffffffffb"/>
    <w:rsid w:val="00CB501D"/>
    <w:pPr>
      <w:outlineLvl w:val="2"/>
    </w:pPr>
    <w:rPr>
      <w:caps w:val="0"/>
    </w:rPr>
  </w:style>
  <w:style w:type="paragraph" w:customStyle="1" w:styleId="4f6">
    <w:name w:val="Название 4"/>
    <w:basedOn w:val="3fd"/>
    <w:next w:val="afffffffffffb"/>
    <w:rsid w:val="00CB501D"/>
    <w:pPr>
      <w:outlineLvl w:val="3"/>
    </w:pPr>
    <w:rPr>
      <w:sz w:val="28"/>
    </w:rPr>
  </w:style>
  <w:style w:type="paragraph" w:customStyle="1" w:styleId="5f1">
    <w:name w:val="Название 5"/>
    <w:basedOn w:val="4f6"/>
    <w:next w:val="afffffffffffb"/>
    <w:rsid w:val="00CB501D"/>
    <w:pPr>
      <w:spacing w:before="0" w:after="0"/>
      <w:ind w:left="0" w:right="0"/>
      <w:outlineLvl w:val="9"/>
    </w:pPr>
    <w:rPr>
      <w:rFonts w:ascii="Arial" w:hAnsi="Arial"/>
      <w:b w:val="0"/>
      <w:sz w:val="22"/>
    </w:rPr>
  </w:style>
  <w:style w:type="paragraph" w:customStyle="1" w:styleId="afffffffffffe">
    <w:name w:val="Формула"/>
    <w:basedOn w:val="ae"/>
    <w:next w:val="afffffffffff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
    <w:name w:val="Абзац с красной строки"/>
    <w:basedOn w:val="ae"/>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5">
    <w:name w:val="Список1"/>
    <w:basedOn w:val="ae"/>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e"/>
    <w:next w:val="ae"/>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e"/>
    <w:next w:val="ae"/>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e"/>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6">
    <w:name w:val="Маркированный список 1"/>
    <w:basedOn w:val="ae"/>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Маркированный список с отступом"/>
    <w:basedOn w:val="a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1">
    <w:name w:val="Нумерованный список с отступом"/>
    <w:basedOn w:val="ae"/>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2">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0"/>
    <w:next w:val="aff"/>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0"/>
    <w:next w:val="aff"/>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0"/>
    <w:next w:val="aff"/>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0"/>
    <w:next w:val="aff"/>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0"/>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0"/>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0"/>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0"/>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0"/>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3">
    <w:name w:val="Заголовок раздела НЕФТЕТЕХПРОЕКТ"/>
    <w:basedOn w:val="15"/>
    <w:next w:val="ae"/>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b">
    <w:name w:val="Библиография НЕФТЕТЕХПРОЕКТ"/>
    <w:basedOn w:val="ae"/>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4">
    <w:name w:val="Заголовки столбцов"/>
    <w:basedOn w:val="ae"/>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5">
    <w:name w:val="Основная надпись"/>
    <w:basedOn w:val="ae"/>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6">
    <w:name w:val="Стиль По центру"/>
    <w:basedOn w:val="ae"/>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7">
    <w:name w:val="Шапка таблицы"/>
    <w:basedOn w:val="affffffffffff8"/>
    <w:next w:val="ae"/>
    <w:qFormat/>
    <w:rsid w:val="00A5071E"/>
    <w:pPr>
      <w:jc w:val="center"/>
    </w:pPr>
  </w:style>
  <w:style w:type="paragraph" w:customStyle="1" w:styleId="affffffffffff8">
    <w:name w:val="Текст в таблице+"/>
    <w:basedOn w:val="ae"/>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9">
    <w:name w:val="Таблица"/>
    <w:basedOn w:val="affffffffffff8"/>
    <w:next w:val="ae"/>
    <w:qFormat/>
    <w:rsid w:val="00A5071E"/>
  </w:style>
  <w:style w:type="paragraph" w:customStyle="1" w:styleId="affffffffffffa">
    <w:name w:val="Название Рисунка"/>
    <w:basedOn w:val="ae"/>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b">
    <w:name w:val="надстрочный"/>
    <w:rsid w:val="00A5071E"/>
    <w:rPr>
      <w:rFonts w:ascii="Times New Roman" w:hAnsi="Times New Roman"/>
      <w:i/>
      <w:iCs/>
      <w:sz w:val="24"/>
    </w:rPr>
  </w:style>
  <w:style w:type="paragraph" w:customStyle="1" w:styleId="affffffffffffc">
    <w:name w:val="Название Рисунка НЕФТЕТЕХПРОЕКТ"/>
    <w:basedOn w:val="ae"/>
    <w:next w:val="ae"/>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d">
    <w:name w:val="Название Таблицы НЕФТЕТЕХПРОЕКТ"/>
    <w:basedOn w:val="ae"/>
    <w:next w:val="ae"/>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e">
    <w:name w:val="Состав проекта"/>
    <w:basedOn w:val="affffffffffff7"/>
    <w:rsid w:val="00A5071E"/>
    <w:pPr>
      <w:ind w:left="-113" w:right="-113"/>
    </w:pPr>
    <w:rPr>
      <w:sz w:val="22"/>
    </w:rPr>
  </w:style>
  <w:style w:type="paragraph" w:customStyle="1" w:styleId="a5">
    <w:name w:val="Нумерованный НЕФТЕТЕХПРОЕКТ"/>
    <w:basedOn w:val="ae"/>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
    <w:name w:val="Название Таблицы"/>
    <w:basedOn w:val="ae"/>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0">
    <w:name w:val="По ширине"/>
    <w:basedOn w:val="ae"/>
    <w:link w:val="afffffffffffff1"/>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0">
    <w:name w:val="Текст1 Знак"/>
    <w:link w:val="1ff"/>
    <w:rsid w:val="00A5071E"/>
    <w:rPr>
      <w:rFonts w:ascii="Courier New" w:eastAsia="Times New Roman" w:hAnsi="Courier New" w:cs="Courier New"/>
      <w:sz w:val="20"/>
      <w:szCs w:val="20"/>
      <w:lang w:eastAsia="ar-SA"/>
    </w:rPr>
  </w:style>
  <w:style w:type="numbering" w:customStyle="1" w:styleId="afffffffffffff2">
    <w:name w:val="нумерованный"/>
    <w:rsid w:val="00A5071E"/>
  </w:style>
  <w:style w:type="paragraph" w:customStyle="1" w:styleId="afffffffffffff3">
    <w:name w:val="По центру"/>
    <w:basedOn w:val="ae"/>
    <w:next w:val="ae"/>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4">
    <w:name w:val="Аннотация"/>
    <w:aliases w:val="состав проекта НЕФТЕТЕХПРОЕКТ,НТП- Введение,Приложения"/>
    <w:basedOn w:val="affffffffffff3"/>
    <w:next w:val="ae"/>
    <w:rsid w:val="00A5071E"/>
    <w:pPr>
      <w:ind w:firstLine="0"/>
      <w:jc w:val="center"/>
    </w:pPr>
  </w:style>
  <w:style w:type="paragraph" w:customStyle="1" w:styleId="afffffffffffff5">
    <w:name w:val="По центру НЕФТЕТЕХПРОЕКТ"/>
    <w:basedOn w:val="ae"/>
    <w:next w:val="affff5"/>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6">
    <w:name w:val="По ширине НЕФТЕТЕХПРОЕКТ"/>
    <w:basedOn w:val="ae"/>
    <w:link w:val="afffffffffffff7"/>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Подзаголовок НЕФТЕТЕХПРОЕКТ"/>
    <w:basedOn w:val="24"/>
    <w:next w:val="afffffffffffff6"/>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9">
    <w:name w:val="Подписи"/>
    <w:basedOn w:val="ae"/>
    <w:next w:val="ae"/>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a">
    <w:name w:val="Приложение НЕФТЕТЕХПРОЕКТ"/>
    <w:basedOn w:val="15"/>
    <w:next w:val="ae"/>
    <w:link w:val="afffffffffffffb"/>
    <w:rsid w:val="00A5071E"/>
    <w:pPr>
      <w:pageBreakBefore/>
      <w:suppressAutoHyphens/>
    </w:pPr>
    <w:rPr>
      <w:color w:val="000000"/>
      <w:w w:val="0"/>
      <w:sz w:val="32"/>
      <w:szCs w:val="32"/>
      <w:lang w:val="x-none" w:eastAsia="en-US" w:bidi="en-US"/>
    </w:rPr>
  </w:style>
  <w:style w:type="paragraph" w:customStyle="1" w:styleId="afffffffffffffc">
    <w:name w:val="Примечание НЕФТЕТЕХПРОЕКТ"/>
    <w:basedOn w:val="ae"/>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d">
    <w:name w:val="Рисунок НЕФТЕТЕХПРОЕКТ"/>
    <w:basedOn w:val="ae"/>
    <w:next w:val="affffffffffffc"/>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7">
    <w:name w:val="Table Grid 1"/>
    <w:basedOn w:val="af0"/>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e">
    <w:name w:val="Содержание НЕФТЕТЕХПРОЕКТ"/>
    <w:basedOn w:val="afffffffffffff4"/>
    <w:next w:val="1f5"/>
    <w:rsid w:val="00A5071E"/>
  </w:style>
  <w:style w:type="numbering" w:customStyle="1" w:styleId="affffffffffffff">
    <w:name w:val="Стиль нумерованный"/>
    <w:rsid w:val="00A5071E"/>
  </w:style>
  <w:style w:type="paragraph" w:customStyle="1" w:styleId="affffffffffffff0">
    <w:name w:val="Таблица для сметы НЕФТЕТЕХПРОЕКТ"/>
    <w:basedOn w:val="ae"/>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1">
    <w:name w:val="Шапка таблицы НЕФТЕТЕХПРОЕКТ"/>
    <w:basedOn w:val="ae"/>
    <w:next w:val="ae"/>
    <w:link w:val="affffffffffffff2"/>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1">
    <w:name w:val="По ширине Знак"/>
    <w:link w:val="afffffffffffff0"/>
    <w:rsid w:val="00A5071E"/>
    <w:rPr>
      <w:rFonts w:ascii="Times New Roman" w:eastAsia="Times New Roman" w:hAnsi="Times New Roman" w:cs="Times New Roman"/>
      <w:sz w:val="24"/>
      <w:szCs w:val="20"/>
      <w:lang w:val="x-none" w:eastAsia="x-none"/>
    </w:rPr>
  </w:style>
  <w:style w:type="character" w:customStyle="1" w:styleId="afffffffffffff7">
    <w:name w:val="По ширине НЕФТЕТЕХПРОЕКТ Знак"/>
    <w:link w:val="afffffffffffff6"/>
    <w:rsid w:val="00A5071E"/>
    <w:rPr>
      <w:rFonts w:ascii="Times New Roman" w:eastAsia="Times New Roman" w:hAnsi="Times New Roman" w:cs="Times New Roman"/>
      <w:sz w:val="24"/>
      <w:szCs w:val="20"/>
      <w:lang w:eastAsia="ru-RU"/>
    </w:rPr>
  </w:style>
  <w:style w:type="character" w:customStyle="1" w:styleId="afffffffffffffb">
    <w:name w:val="Приложение НЕФТЕТЕХПРОЕКТ Знак"/>
    <w:link w:val="afffffffffffffa"/>
    <w:rsid w:val="00A5071E"/>
    <w:rPr>
      <w:rFonts w:ascii="Times New Roman" w:eastAsia="Times New Roman" w:hAnsi="Times New Roman" w:cs="Times New Roman"/>
      <w:b/>
      <w:color w:val="000000"/>
      <w:w w:val="0"/>
      <w:sz w:val="32"/>
      <w:szCs w:val="32"/>
      <w:lang w:val="x-none" w:bidi="en-US"/>
    </w:rPr>
  </w:style>
  <w:style w:type="paragraph" w:customStyle="1" w:styleId="affffffffffffff3">
    <w:name w:val="Основная НД"/>
    <w:basedOn w:val="ae"/>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1"/>
    <w:next w:val="111111"/>
    <w:rsid w:val="00A5071E"/>
    <w:pPr>
      <w:numPr>
        <w:numId w:val="35"/>
      </w:numPr>
    </w:pPr>
  </w:style>
  <w:style w:type="numbering" w:customStyle="1" w:styleId="1fff8">
    <w:name w:val="нумерованный1"/>
    <w:rsid w:val="00A5071E"/>
  </w:style>
  <w:style w:type="numbering" w:customStyle="1" w:styleId="1fff9">
    <w:name w:val="Стиль нумерованный1"/>
    <w:rsid w:val="00A5071E"/>
  </w:style>
  <w:style w:type="paragraph" w:customStyle="1" w:styleId="affffffffffffff4">
    <w:name w:val="Стиль_осн_текста"/>
    <w:basedOn w:val="ae"/>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5">
    <w:name w:val="Основной текст СамНИПИ Знак Знак"/>
    <w:rsid w:val="00A5071E"/>
    <w:rPr>
      <w:rFonts w:ascii="Arial" w:hAnsi="Arial"/>
      <w:bCs/>
      <w:lang w:val="ru-RU" w:eastAsia="ru-RU" w:bidi="ar-SA"/>
    </w:rPr>
  </w:style>
  <w:style w:type="character" w:customStyle="1" w:styleId="affffffffffffff6">
    <w:name w:val="Таблица_Строка Знак Знак"/>
    <w:rsid w:val="00A5071E"/>
    <w:rPr>
      <w:rFonts w:ascii="Arial" w:hAnsi="Arial"/>
      <w:szCs w:val="24"/>
    </w:rPr>
  </w:style>
  <w:style w:type="character" w:customStyle="1" w:styleId="1fffa">
    <w:name w:val="Основной текст СамНИПИ Знак1 Знак"/>
    <w:rsid w:val="00A5071E"/>
    <w:rPr>
      <w:rFonts w:ascii="Arial" w:hAnsi="Arial"/>
      <w:bCs/>
      <w:lang w:val="ru-RU" w:eastAsia="ru-RU" w:bidi="ar-SA"/>
    </w:rPr>
  </w:style>
  <w:style w:type="paragraph" w:customStyle="1" w:styleId="affffffffffffff7">
    <w:name w:val="Основной текст таблицы"/>
    <w:basedOn w:val="aff4"/>
    <w:next w:val="aff4"/>
    <w:rsid w:val="00A5071E"/>
    <w:pPr>
      <w:overflowPunct w:val="0"/>
      <w:autoSpaceDE w:val="0"/>
      <w:autoSpaceDN w:val="0"/>
      <w:adjustRightInd w:val="0"/>
      <w:spacing w:before="40" w:after="40"/>
      <w:ind w:right="113"/>
      <w:jc w:val="center"/>
    </w:pPr>
    <w:rPr>
      <w:sz w:val="26"/>
    </w:rPr>
  </w:style>
  <w:style w:type="paragraph" w:customStyle="1" w:styleId="affffffffffffff8">
    <w:name w:val="Рисунок"/>
    <w:basedOn w:val="ae"/>
    <w:next w:val="ae"/>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9">
    <w:name w:val="специальный"/>
    <w:basedOn w:val="ae"/>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b">
    <w:name w:val="Текст выноски1"/>
    <w:basedOn w:val="ae"/>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8">
    <w:name w:val="Назв после табл Знак"/>
    <w:link w:val="affffffff7"/>
    <w:rsid w:val="00A5071E"/>
    <w:rPr>
      <w:rFonts w:ascii="Times New Roman" w:eastAsia="Times New Roman" w:hAnsi="Times New Roman" w:cs="Times New Roman"/>
      <w:kern w:val="1"/>
      <w:sz w:val="28"/>
      <w:szCs w:val="20"/>
      <w:lang w:eastAsia="ar-SA"/>
    </w:rPr>
  </w:style>
  <w:style w:type="character" w:customStyle="1" w:styleId="afffffffffff1">
    <w:name w:val="Нормальный Знак"/>
    <w:link w:val="afffffffffff0"/>
    <w:rsid w:val="00A5071E"/>
    <w:rPr>
      <w:rFonts w:ascii="Times New Roman" w:eastAsia="Calibri" w:hAnsi="Times New Roman" w:cs="Times New Roman"/>
      <w:sz w:val="24"/>
    </w:rPr>
  </w:style>
  <w:style w:type="paragraph" w:customStyle="1" w:styleId="affffffffffffffa">
    <w:name w:val="Оглавление"/>
    <w:basedOn w:val="1f5"/>
    <w:next w:val="ae"/>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b">
    <w:name w:val="Таблица ЭО"/>
    <w:basedOn w:val="ae"/>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c">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d">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e">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e"/>
    <w:next w:val="ae"/>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
    <w:link w:val="z-"/>
    <w:rsid w:val="00A5071E"/>
    <w:rPr>
      <w:rFonts w:ascii="Arial" w:eastAsia="Arial Unicode MS" w:hAnsi="Arial" w:cs="Times New Roman"/>
      <w:vanish/>
      <w:sz w:val="16"/>
      <w:szCs w:val="16"/>
      <w:lang w:val="x-none"/>
    </w:rPr>
  </w:style>
  <w:style w:type="paragraph" w:styleId="z-1">
    <w:name w:val="HTML Bottom of Form"/>
    <w:basedOn w:val="ae"/>
    <w:next w:val="ae"/>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
    <w:link w:val="z-1"/>
    <w:rsid w:val="00A5071E"/>
    <w:rPr>
      <w:rFonts w:ascii="Arial" w:eastAsia="Arial Unicode MS" w:hAnsi="Arial" w:cs="Times New Roman"/>
      <w:vanish/>
      <w:sz w:val="16"/>
      <w:szCs w:val="16"/>
      <w:lang w:val="x-none"/>
    </w:rPr>
  </w:style>
  <w:style w:type="table" w:styleId="-11">
    <w:name w:val="Table Web 1"/>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
    <w:name w:val="ЗАГОЛОВОК"/>
    <w:basedOn w:val="15"/>
    <w:next w:val="ae"/>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0">
    <w:name w:val="Table Elegant"/>
    <w:basedOn w:val="af0"/>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e"/>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e"/>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5"/>
    <w:next w:val="ae"/>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e"/>
    <w:next w:val="ae"/>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e"/>
    <w:next w:val="ae"/>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e"/>
    <w:next w:val="ae"/>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e"/>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e"/>
    <w:rsid w:val="00A5071E"/>
    <w:pPr>
      <w:spacing w:before="360" w:after="360"/>
      <w:ind w:right="113"/>
      <w:outlineLvl w:val="0"/>
    </w:pPr>
    <w:rPr>
      <w:kern w:val="28"/>
      <w:sz w:val="32"/>
      <w:szCs w:val="20"/>
      <w:lang w:val="x-none" w:eastAsia="x-none"/>
    </w:rPr>
  </w:style>
  <w:style w:type="paragraph" w:customStyle="1" w:styleId="-f0">
    <w:name w:val="НТП- СОГЛАСОВАНО"/>
    <w:basedOn w:val="ae"/>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e"/>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e"/>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e"/>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e"/>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e"/>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e"/>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e"/>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e"/>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e"/>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e"/>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e"/>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e"/>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0"/>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1">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2">
    <w:name w:val="Обычный текст"/>
    <w:basedOn w:val="ae"/>
    <w:link w:val="afffffffffffffff3"/>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3">
    <w:name w:val="Обычный текст Знак"/>
    <w:link w:val="afffffffffffffff2"/>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4">
    <w:name w:val="подзаголовок в таблице"/>
    <w:basedOn w:val="ae"/>
    <w:next w:val="ae"/>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5">
    <w:name w:val="табл_заголовок Знак Знак Знак Знак"/>
    <w:link w:val="afffffffffffffff6"/>
    <w:locked/>
    <w:rsid w:val="00A5071E"/>
    <w:rPr>
      <w:noProof/>
      <w:sz w:val="24"/>
      <w:lang w:eastAsia="ru-RU"/>
    </w:rPr>
  </w:style>
  <w:style w:type="paragraph" w:customStyle="1" w:styleId="afffffffffffffff6">
    <w:name w:val="табл_заголовок Знак Знак Знак"/>
    <w:link w:val="afffffffffffffff5"/>
    <w:rsid w:val="00A5071E"/>
    <w:pPr>
      <w:keepNext/>
      <w:keepLines/>
      <w:spacing w:after="0" w:line="240" w:lineRule="auto"/>
      <w:jc w:val="center"/>
    </w:pPr>
    <w:rPr>
      <w:noProof/>
      <w:sz w:val="24"/>
      <w:lang w:eastAsia="ru-RU"/>
    </w:rPr>
  </w:style>
  <w:style w:type="character" w:customStyle="1" w:styleId="afffffffffffffff7">
    <w:name w:val="табл_строка Знак Знак Знак"/>
    <w:link w:val="afffffffffffffff8"/>
    <w:locked/>
    <w:rsid w:val="00A5071E"/>
    <w:rPr>
      <w:sz w:val="24"/>
    </w:rPr>
  </w:style>
  <w:style w:type="paragraph" w:customStyle="1" w:styleId="afffffffffffffff8">
    <w:name w:val="табл_строка Знак Знак"/>
    <w:basedOn w:val="aff4"/>
    <w:link w:val="afffffffffffffff7"/>
    <w:rsid w:val="00A5071E"/>
    <w:pPr>
      <w:spacing w:before="120"/>
      <w:jc w:val="center"/>
    </w:pPr>
    <w:rPr>
      <w:rFonts w:asciiTheme="minorHAnsi" w:eastAsiaTheme="minorHAnsi" w:hAnsiTheme="minorHAnsi" w:cstheme="minorBidi"/>
      <w:sz w:val="24"/>
      <w:szCs w:val="22"/>
      <w:lang w:eastAsia="en-US"/>
    </w:rPr>
  </w:style>
  <w:style w:type="character" w:customStyle="1" w:styleId="1fffc">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9">
    <w:name w:val="Название НЕФТЕТЕХПРОЕКТ"/>
    <w:basedOn w:val="ae"/>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d">
    <w:name w:val="Заголовок 1 для ПП"/>
    <w:next w:val="ae"/>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1"/>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e"/>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0"/>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0"/>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0"/>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e">
    <w:name w:val="Изысканная таблица1"/>
    <w:basedOn w:val="af0"/>
    <w:next w:val="afffffffffffffff0"/>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0"/>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0"/>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e"/>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1"/>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0"/>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0"/>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0"/>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0"/>
    <w:next w:val="afffffffffffffff0"/>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0"/>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0"/>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1"/>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e"/>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1"/>
    <w:uiPriority w:val="99"/>
    <w:semiHidden/>
    <w:unhideWhenUsed/>
    <w:rsid w:val="00DB609C"/>
  </w:style>
  <w:style w:type="character" w:customStyle="1" w:styleId="afffffffffffffffa">
    <w:name w:val="Приложение Знак"/>
    <w:rsid w:val="00FF0DF5"/>
    <w:rPr>
      <w:rFonts w:ascii="Arial" w:hAnsi="Arial"/>
      <w:kern w:val="28"/>
      <w:sz w:val="28"/>
      <w:lang w:val="en-US"/>
    </w:rPr>
  </w:style>
  <w:style w:type="character" w:customStyle="1" w:styleId="afffffffffffffffb">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e">
    <w:name w:val="Верхний колонтитул А3 СамНИПИнефть"/>
    <w:next w:val="ae"/>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e"/>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e"/>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e"/>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e"/>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c">
    <w:name w:val="Основной текст СамНИПИ Знак Знак Знак"/>
    <w:rsid w:val="00FF0DF5"/>
    <w:rPr>
      <w:rFonts w:ascii="Arial" w:hAnsi="Arial"/>
      <w:bCs/>
    </w:rPr>
  </w:style>
  <w:style w:type="paragraph" w:customStyle="1" w:styleId="afffffffffffffffd">
    <w:name w:val="Таблица_Шапка_СамНИПИ Знак Знак"/>
    <w:link w:val="afffffffffffffffe"/>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e">
    <w:name w:val="Таблица_Шапка_СамНИПИ Знак Знак Знак"/>
    <w:link w:val="afffffffffffffffd"/>
    <w:rsid w:val="00FF0DF5"/>
    <w:rPr>
      <w:rFonts w:ascii="Arial" w:eastAsia="Times New Roman" w:hAnsi="Arial" w:cs="Times New Roman"/>
      <w:b/>
      <w:snapToGrid w:val="0"/>
      <w:sz w:val="20"/>
      <w:szCs w:val="20"/>
      <w:lang w:eastAsia="ru-RU"/>
    </w:rPr>
  </w:style>
  <w:style w:type="character" w:customStyle="1" w:styleId="1f6">
    <w:name w:val="Оглавление 1 Знак"/>
    <w:link w:val="1f5"/>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e"/>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1"/>
    <w:next w:val="111111"/>
    <w:unhideWhenUsed/>
    <w:rsid w:val="00FF0DF5"/>
    <w:pPr>
      <w:numPr>
        <w:numId w:val="34"/>
      </w:numPr>
    </w:pPr>
  </w:style>
  <w:style w:type="numbering" w:customStyle="1" w:styleId="11111131">
    <w:name w:val="1 / 1.1 / 1.1.131"/>
    <w:basedOn w:val="af1"/>
    <w:next w:val="111111"/>
    <w:unhideWhenUsed/>
    <w:rsid w:val="00FF0DF5"/>
  </w:style>
  <w:style w:type="numbering" w:customStyle="1" w:styleId="11111132">
    <w:name w:val="1 / 1.1 / 1.1.132"/>
    <w:basedOn w:val="af1"/>
    <w:next w:val="111111"/>
    <w:unhideWhenUsed/>
    <w:rsid w:val="00FF0DF5"/>
  </w:style>
  <w:style w:type="numbering" w:customStyle="1" w:styleId="11111133">
    <w:name w:val="1 / 1.1 / 1.1.133"/>
    <w:basedOn w:val="af1"/>
    <w:next w:val="111111"/>
    <w:unhideWhenUsed/>
    <w:rsid w:val="00FF0DF5"/>
  </w:style>
  <w:style w:type="numbering" w:customStyle="1" w:styleId="11111134">
    <w:name w:val="1 / 1.1 / 1.1.134"/>
    <w:basedOn w:val="af1"/>
    <w:next w:val="111111"/>
    <w:unhideWhenUsed/>
    <w:rsid w:val="00FF0DF5"/>
  </w:style>
  <w:style w:type="numbering" w:customStyle="1" w:styleId="11111135">
    <w:name w:val="1 / 1.1 / 1.1.135"/>
    <w:basedOn w:val="af1"/>
    <w:next w:val="111111"/>
    <w:unhideWhenUsed/>
    <w:rsid w:val="00FF0DF5"/>
  </w:style>
  <w:style w:type="numbering" w:customStyle="1" w:styleId="11111136">
    <w:name w:val="1 / 1.1 / 1.1.136"/>
    <w:basedOn w:val="af1"/>
    <w:next w:val="111111"/>
    <w:unhideWhenUsed/>
    <w:rsid w:val="00FF0DF5"/>
  </w:style>
  <w:style w:type="numbering" w:customStyle="1" w:styleId="1111111211">
    <w:name w:val="1 / 1.1 / 1.1.11211"/>
    <w:rsid w:val="00FF0DF5"/>
    <w:pPr>
      <w:numPr>
        <w:numId w:val="36"/>
      </w:numPr>
    </w:pPr>
  </w:style>
  <w:style w:type="paragraph" w:customStyle="1" w:styleId="a9">
    <w:name w:val="список вывод"/>
    <w:basedOn w:val="ae"/>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1"/>
    <w:next w:val="111111"/>
    <w:rsid w:val="00FF0DF5"/>
    <w:pPr>
      <w:numPr>
        <w:numId w:val="38"/>
      </w:numPr>
    </w:pPr>
  </w:style>
  <w:style w:type="character" w:customStyle="1" w:styleId="1ffff">
    <w:name w:val="Приложение СамНИПИ Знак1"/>
    <w:rsid w:val="00FF0DF5"/>
    <w:rPr>
      <w:rFonts w:ascii="Arial" w:hAnsi="Arial"/>
      <w:b/>
      <w:sz w:val="28"/>
    </w:rPr>
  </w:style>
  <w:style w:type="paragraph" w:customStyle="1" w:styleId="777">
    <w:name w:val="777"/>
    <w:basedOn w:val="afff7"/>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
    <w:name w:val="ГОЧС Основной текст"/>
    <w:basedOn w:val="ae"/>
    <w:link w:val="affffffffffffffff0"/>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0">
    <w:name w:val="ГОЧС Основной текст Знак"/>
    <w:link w:val="affffffffffffffff"/>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0"/>
    <w:next w:val="aff"/>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e"/>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
    <w:uiPriority w:val="99"/>
    <w:rsid w:val="00250746"/>
    <w:rPr>
      <w:rFonts w:ascii="Times New Roman" w:hAnsi="Times New Roman" w:cs="Times New Roman"/>
      <w:b/>
      <w:bCs/>
      <w:sz w:val="22"/>
      <w:szCs w:val="22"/>
    </w:rPr>
  </w:style>
  <w:style w:type="character" w:customStyle="1" w:styleId="FontStyle83">
    <w:name w:val="Font Style83"/>
    <w:basedOn w:val="af"/>
    <w:uiPriority w:val="99"/>
    <w:rsid w:val="00250746"/>
    <w:rPr>
      <w:rFonts w:ascii="Times New Roman" w:hAnsi="Times New Roman" w:cs="Times New Roman"/>
      <w:sz w:val="22"/>
      <w:szCs w:val="22"/>
    </w:rPr>
  </w:style>
  <w:style w:type="paragraph" w:customStyle="1" w:styleId="Style14">
    <w:name w:val="Style14"/>
    <w:basedOn w:val="ae"/>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e"/>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e"/>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e"/>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e"/>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e"/>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9">
    <w:name w:val="Абзац списка Знак"/>
    <w:aliases w:val="Bullet_IRAO Знак,Мой Список Знак,List Paragraph Знак,Маркированный Знак,название Знак,Варианты ответов Знак"/>
    <w:link w:val="af8"/>
    <w:uiPriority w:val="34"/>
    <w:locked/>
    <w:rsid w:val="002A0949"/>
  </w:style>
  <w:style w:type="character" w:styleId="affffffffffffffff1">
    <w:name w:val="Placeholder Text"/>
    <w:basedOn w:val="af"/>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e"/>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e"/>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2">
    <w:name w:val="основной текст"/>
    <w:basedOn w:val="ae"/>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3">
    <w:name w:val="Обычный без отступа"/>
    <w:basedOn w:val="ae"/>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
    <w:rsid w:val="00BC0B71"/>
  </w:style>
  <w:style w:type="character" w:customStyle="1" w:styleId="mail-message-map-nobreak">
    <w:name w:val="mail-message-map-nobreak"/>
    <w:basedOn w:val="af"/>
    <w:rsid w:val="00BC0B71"/>
  </w:style>
  <w:style w:type="paragraph" w:customStyle="1" w:styleId="Style8">
    <w:name w:val="Style8"/>
    <w:basedOn w:val="ae"/>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e"/>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e"/>
    <w:next w:val="aff4"/>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4">
    <w:name w:val="текст"/>
    <w:basedOn w:val="ae"/>
    <w:link w:val="affffffffffffffff5"/>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5">
    <w:name w:val="текст Знак"/>
    <w:basedOn w:val="af"/>
    <w:link w:val="affffffffffffffff4"/>
    <w:rsid w:val="00DB40F4"/>
    <w:rPr>
      <w:rFonts w:ascii="Times New Roman" w:eastAsia="Times New Roman" w:hAnsi="Times New Roman" w:cs="Times New Roman"/>
      <w:sz w:val="28"/>
      <w:szCs w:val="28"/>
      <w:lang w:eastAsia="ru-RU"/>
    </w:rPr>
  </w:style>
  <w:style w:type="paragraph" w:customStyle="1" w:styleId="3ff2">
    <w:name w:val="Заголовок3"/>
    <w:basedOn w:val="ae"/>
    <w:next w:val="aff4"/>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e"/>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0">
    <w:name w:val="Абзац Знак Знак1"/>
    <w:rsid w:val="00FB51BA"/>
    <w:rPr>
      <w:rFonts w:ascii="Arial" w:hAnsi="Arial"/>
      <w:lang w:val="ru-RU" w:eastAsia="ru-RU" w:bidi="ar-SA"/>
    </w:rPr>
  </w:style>
  <w:style w:type="paragraph" w:customStyle="1" w:styleId="tablstr">
    <w:name w:val="tablstr"/>
    <w:basedOn w:val="ae"/>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e"/>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
    <w:rsid w:val="00E32A78"/>
  </w:style>
  <w:style w:type="character" w:customStyle="1" w:styleId="extended-textshort">
    <w:name w:val="extended-text__short"/>
    <w:basedOn w:val="af"/>
    <w:rsid w:val="00E32A78"/>
  </w:style>
  <w:style w:type="character" w:customStyle="1" w:styleId="2ffe">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e"/>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1">
    <w:name w:val="Основной текст.Абзац1"/>
    <w:basedOn w:val="ae"/>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e"/>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e"/>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e"/>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e"/>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e"/>
    <w:next w:val="ae"/>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e"/>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e"/>
    <w:next w:val="ae"/>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2">
    <w:name w:val="Шапка таблицы НЕФТЕТЕХПРОЕКТ Знак"/>
    <w:link w:val="affffffffffffff1"/>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e"/>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a">
    <w:name w:val="табл_заголовок Знак"/>
    <w:link w:val="affffff9"/>
    <w:rsid w:val="00E82436"/>
    <w:rPr>
      <w:rFonts w:ascii="Times New Roman" w:eastAsia="Times New Roman" w:hAnsi="Times New Roman" w:cs="Times New Roman"/>
      <w:noProof/>
      <w:sz w:val="24"/>
      <w:szCs w:val="20"/>
      <w:lang w:eastAsia="ru-RU"/>
    </w:rPr>
  </w:style>
  <w:style w:type="paragraph" w:customStyle="1" w:styleId="1ffff2">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e"/>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e"/>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e"/>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e"/>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e"/>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e"/>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e"/>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e"/>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e"/>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4"/>
    <w:next w:val="ae"/>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4">
    <w:name w:val="Подраздел Анкор 3"/>
    <w:basedOn w:val="14"/>
    <w:next w:val="ae"/>
    <w:uiPriority w:val="99"/>
    <w:qFormat/>
    <w:rsid w:val="000822A9"/>
    <w:pPr>
      <w:numPr>
        <w:numId w:val="0"/>
      </w:numPr>
      <w:ind w:firstLine="709"/>
    </w:pPr>
  </w:style>
  <w:style w:type="paragraph" w:customStyle="1" w:styleId="4f8">
    <w:name w:val="Подраздел Анкор 4"/>
    <w:basedOn w:val="14"/>
    <w:next w:val="ae"/>
    <w:uiPriority w:val="99"/>
    <w:qFormat/>
    <w:rsid w:val="000822A9"/>
    <w:pPr>
      <w:numPr>
        <w:numId w:val="0"/>
      </w:numPr>
      <w:tabs>
        <w:tab w:val="left" w:pos="1560"/>
      </w:tabs>
      <w:ind w:firstLine="709"/>
    </w:pPr>
  </w:style>
  <w:style w:type="paragraph" w:customStyle="1" w:styleId="5f2">
    <w:name w:val="Подраздел Анкор 5"/>
    <w:basedOn w:val="14"/>
    <w:next w:val="ae"/>
    <w:uiPriority w:val="99"/>
    <w:qFormat/>
    <w:rsid w:val="000822A9"/>
    <w:pPr>
      <w:numPr>
        <w:numId w:val="0"/>
      </w:numPr>
      <w:tabs>
        <w:tab w:val="left" w:pos="1843"/>
      </w:tabs>
      <w:ind w:firstLine="709"/>
    </w:pPr>
  </w:style>
  <w:style w:type="paragraph" w:customStyle="1" w:styleId="6f0">
    <w:name w:val="Подраздел Анкор 6"/>
    <w:basedOn w:val="14"/>
    <w:next w:val="ae"/>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e"/>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5"/>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e"/>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
    <w:uiPriority w:val="99"/>
    <w:semiHidden/>
    <w:rsid w:val="007E675A"/>
    <w:rPr>
      <w:rFonts w:ascii="Consolas" w:hAnsi="Consolas" w:cs="Consolas"/>
      <w:sz w:val="21"/>
      <w:szCs w:val="21"/>
    </w:rPr>
  </w:style>
  <w:style w:type="paragraph" w:customStyle="1" w:styleId="135">
    <w:name w:val="Заголовок 13"/>
    <w:basedOn w:val="ae"/>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e"/>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e"/>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
    <w:rsid w:val="005C5494"/>
  </w:style>
  <w:style w:type="paragraph" w:customStyle="1" w:styleId="afffffffffffffffffe">
    <w:name w:val="Стиль глав правил"/>
    <w:basedOn w:val="ae"/>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c">
    <w:name w:val="ВидыДеятельности"/>
    <w:basedOn w:val="ae"/>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e"/>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e"/>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e"/>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5"/>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e"/>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e"/>
    <w:next w:val="ae"/>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e"/>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e"/>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e"/>
    <w:next w:val="affc"/>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0"/>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e"/>
    <w:next w:val="affc"/>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e"/>
    <w:next w:val="affc"/>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3">
    <w:name w:val="1"/>
    <w:basedOn w:val="ae"/>
    <w:next w:val="affc"/>
    <w:uiPriority w:val="99"/>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3">
    <w:name w:val="Участие"/>
    <w:basedOn w:val="afffffd"/>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semiHidden/>
    <w:rsid w:val="006057FC"/>
    <w:rPr>
      <w:rFonts w:ascii="Courier New" w:hAnsi="Courier New"/>
      <w:sz w:val="20"/>
      <w:szCs w:val="20"/>
    </w:rPr>
  </w:style>
  <w:style w:type="character" w:styleId="HTML4">
    <w:name w:val="HTML Cite"/>
    <w:semiHidden/>
    <w:rsid w:val="006057FC"/>
    <w:rPr>
      <w:i/>
      <w:iCs/>
    </w:rPr>
  </w:style>
  <w:style w:type="paragraph" w:customStyle="1" w:styleId="affffffffffffffffff4">
    <w:name w:val="примечание_продолжение"/>
    <w:basedOn w:val="affffffffffffffffff1"/>
    <w:next w:val="affffff6"/>
    <w:rsid w:val="006057FC"/>
    <w:pPr>
      <w:shd w:val="clear" w:color="auto" w:fill="auto"/>
      <w:tabs>
        <w:tab w:val="left" w:pos="1491"/>
      </w:tabs>
      <w:autoSpaceDE/>
      <w:autoSpaceDN/>
      <w:adjustRightInd/>
      <w:spacing w:before="0" w:after="0"/>
      <w:ind w:left="1491" w:hanging="357"/>
    </w:pPr>
  </w:style>
  <w:style w:type="paragraph" w:customStyle="1" w:styleId="affffffffffffffffff5">
    <w:name w:val="Название_страницы"/>
    <w:basedOn w:val="ae"/>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6">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7">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8">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9">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a">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b">
    <w:name w:val="том"/>
    <w:basedOn w:val="ae"/>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a">
    <w:name w:val="РАСЧЕТЫ-СМЕТЫ"/>
    <w:basedOn w:val="ae"/>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c">
    <w:name w:val="Проект"/>
    <w:basedOn w:val="ae"/>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d">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e">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4">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5">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6">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7">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
    <w:name w:val="Таблица_шапка"/>
    <w:basedOn w:val="ae"/>
    <w:next w:val="ae"/>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0">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4"/>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1">
    <w:name w:val="Основной_штамп_изм"/>
    <w:basedOn w:val="ae"/>
    <w:link w:val="afffffffffffffffffff2"/>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2">
    <w:name w:val="Основной_штамп_изм Знак"/>
    <w:link w:val="afffffffffffffffffff1"/>
    <w:rsid w:val="006057FC"/>
    <w:rPr>
      <w:rFonts w:ascii="Times New Roman" w:eastAsia="Times New Roman" w:hAnsi="Times New Roman" w:cs="Times New Roman"/>
      <w:sz w:val="16"/>
      <w:szCs w:val="24"/>
      <w:lang w:val="x-none" w:eastAsia="x-none"/>
    </w:rPr>
  </w:style>
  <w:style w:type="paragraph" w:customStyle="1" w:styleId="afffffffffffffffffff3">
    <w:name w:val="Основной_штамп_дата"/>
    <w:basedOn w:val="ae"/>
    <w:link w:val="afffffffffffffffffff4"/>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4">
    <w:name w:val="Основной_штамп_дата Знак"/>
    <w:link w:val="afffffffffffffffffff3"/>
    <w:rsid w:val="006057FC"/>
    <w:rPr>
      <w:rFonts w:ascii="Times New Roman" w:eastAsia="Times New Roman" w:hAnsi="Times New Roman" w:cs="Times New Roman"/>
      <w:sz w:val="18"/>
      <w:szCs w:val="24"/>
      <w:lang w:val="x-none" w:eastAsia="x-none"/>
    </w:rPr>
  </w:style>
  <w:style w:type="character" w:customStyle="1" w:styleId="afffffffffffffffffff5">
    <w:name w:val="Основной_штамп_копировал_формат Знак"/>
    <w:link w:val="afffffffffffffffffff6"/>
    <w:rsid w:val="006057FC"/>
    <w:rPr>
      <w:lang w:val="x-none" w:eastAsia="x-none"/>
    </w:rPr>
  </w:style>
  <w:style w:type="paragraph" w:customStyle="1" w:styleId="afffffffffffffffffff6">
    <w:name w:val="Основной_штамп_копировал_формат"/>
    <w:basedOn w:val="ae"/>
    <w:link w:val="afffffffffffffffffff5"/>
    <w:rsid w:val="006057FC"/>
    <w:pPr>
      <w:spacing w:after="0" w:line="240" w:lineRule="auto"/>
      <w:jc w:val="center"/>
    </w:pPr>
    <w:rPr>
      <w:lang w:val="x-none" w:eastAsia="x-none"/>
    </w:rPr>
  </w:style>
  <w:style w:type="paragraph" w:customStyle="1" w:styleId="afffffffffffffffffff7">
    <w:name w:val="Основной_штамп_шифр"/>
    <w:basedOn w:val="ae"/>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8">
    <w:name w:val="Основной_штамп_название"/>
    <w:basedOn w:val="ae"/>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9">
    <w:name w:val="Основной_штамп_фирма"/>
    <w:basedOn w:val="ae"/>
    <w:link w:val="afffffffffffffffffffa"/>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a">
    <w:name w:val="Основной_штамп_фирма Знак"/>
    <w:link w:val="afffffffffffffffffff9"/>
    <w:rsid w:val="006057FC"/>
    <w:rPr>
      <w:rFonts w:ascii="Times New Roman" w:eastAsia="Times New Roman" w:hAnsi="Times New Roman" w:cs="Times New Roman"/>
      <w:sz w:val="20"/>
      <w:szCs w:val="24"/>
      <w:lang w:val="x-none" w:eastAsia="x-none"/>
    </w:rPr>
  </w:style>
  <w:style w:type="paragraph" w:customStyle="1" w:styleId="afffffffffffffffffffb">
    <w:name w:val="Основной_штамп_стадия_лист_листов"/>
    <w:basedOn w:val="ae"/>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c">
    <w:name w:val="Основной_штамп_номер_листов"/>
    <w:basedOn w:val="afffffffffffffffffffb"/>
    <w:rsid w:val="006057FC"/>
    <w:rPr>
      <w:sz w:val="20"/>
      <w:lang w:val="en-US"/>
    </w:rPr>
  </w:style>
  <w:style w:type="paragraph" w:customStyle="1" w:styleId="afffffffffffffffffffd">
    <w:name w:val="Основной_штамп_стадия"/>
    <w:basedOn w:val="afffffffffffffffffffb"/>
    <w:rsid w:val="006057FC"/>
  </w:style>
  <w:style w:type="paragraph" w:customStyle="1" w:styleId="afffffffffffffffffffe">
    <w:name w:val="Основной_штамп_работа_фамилии"/>
    <w:basedOn w:val="ae"/>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
    <w:name w:val="Основной_штамп_доп"/>
    <w:basedOn w:val="ae"/>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0">
    <w:name w:val="Основной_штамп_доп_поле_дата"/>
    <w:basedOn w:val="ae"/>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1">
    <w:name w:val="Основной_штамп_доп_заголов"/>
    <w:basedOn w:val="ae"/>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5"/>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2">
    <w:name w:val="ГеоРад"/>
    <w:basedOn w:val="1f5"/>
    <w:link w:val="affffffffffffffffffff3"/>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3">
    <w:name w:val="ГеоРад Знак"/>
    <w:link w:val="affffffffffffffffffff2"/>
    <w:rsid w:val="006057FC"/>
    <w:rPr>
      <w:rFonts w:ascii="Arial" w:eastAsia="Times New Roman" w:hAnsi="Arial" w:cs="Times New Roman"/>
      <w:caps/>
      <w:noProof/>
      <w:sz w:val="20"/>
      <w:szCs w:val="20"/>
      <w:lang w:val="x-none" w:eastAsia="x-none"/>
    </w:rPr>
  </w:style>
  <w:style w:type="character" w:styleId="affffffffffffffffffff4">
    <w:name w:val="Intense Emphasis"/>
    <w:uiPriority w:val="21"/>
    <w:qFormat/>
    <w:rsid w:val="006057FC"/>
    <w:rPr>
      <w:b/>
      <w:bCs/>
      <w:i/>
      <w:iCs/>
      <w:color w:val="4F81BD"/>
    </w:rPr>
  </w:style>
  <w:style w:type="character" w:styleId="affffffffffffffffffff5">
    <w:name w:val="Subtle Reference"/>
    <w:uiPriority w:val="31"/>
    <w:qFormat/>
    <w:rsid w:val="006057FC"/>
    <w:rPr>
      <w:smallCaps/>
      <w:color w:val="C0504D"/>
      <w:u w:val="single"/>
    </w:rPr>
  </w:style>
  <w:style w:type="character" w:styleId="affffffffffffffffffff6">
    <w:name w:val="Intense Reference"/>
    <w:uiPriority w:val="32"/>
    <w:qFormat/>
    <w:rsid w:val="006057FC"/>
    <w:rPr>
      <w:b/>
      <w:bCs/>
      <w:smallCaps/>
      <w:color w:val="C0504D"/>
      <w:spacing w:val="5"/>
      <w:u w:val="single"/>
    </w:rPr>
  </w:style>
  <w:style w:type="paragraph" w:customStyle="1" w:styleId="12">
    <w:name w:val="Стиль 1"/>
    <w:basedOn w:val="15"/>
    <w:link w:val="1ffff8"/>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9">
    <w:name w:val="1 уровень"/>
    <w:basedOn w:val="12"/>
    <w:link w:val="1ffffa"/>
    <w:qFormat/>
    <w:rsid w:val="006057FC"/>
  </w:style>
  <w:style w:type="character" w:customStyle="1" w:styleId="1ffff8">
    <w:name w:val="Стиль 1 Знак"/>
    <w:link w:val="12"/>
    <w:rsid w:val="006057FC"/>
    <w:rPr>
      <w:rFonts w:ascii="Arial" w:eastAsia="Times New Roman" w:hAnsi="Arial" w:cs="Times New Roman"/>
      <w:b/>
      <w:kern w:val="28"/>
      <w:sz w:val="32"/>
      <w:szCs w:val="32"/>
      <w:lang w:val="x-none" w:eastAsia="x-none"/>
    </w:rPr>
  </w:style>
  <w:style w:type="paragraph" w:customStyle="1" w:styleId="2fff9">
    <w:name w:val="2 уровень"/>
    <w:basedOn w:val="15"/>
    <w:link w:val="2fffa"/>
    <w:qFormat/>
    <w:rsid w:val="006057FC"/>
    <w:pPr>
      <w:spacing w:before="240" w:after="120"/>
      <w:jc w:val="both"/>
    </w:pPr>
    <w:rPr>
      <w:rFonts w:ascii="Arial" w:hAnsi="Arial"/>
      <w:kern w:val="28"/>
      <w:lang w:val="x-none" w:eastAsia="x-none"/>
    </w:rPr>
  </w:style>
  <w:style w:type="character" w:customStyle="1" w:styleId="1ffffa">
    <w:name w:val="1 уровень Знак"/>
    <w:basedOn w:val="1ffff8"/>
    <w:link w:val="1ffff9"/>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a">
    <w:name w:val="2 уровень Знак"/>
    <w:link w:val="2fff9"/>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9"/>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a"/>
    <w:link w:val="4fa"/>
    <w:rsid w:val="006057FC"/>
    <w:rPr>
      <w:rFonts w:ascii="Arial" w:eastAsia="Times New Roman" w:hAnsi="Arial" w:cs="Times New Roman"/>
      <w:b/>
      <w:kern w:val="28"/>
      <w:sz w:val="28"/>
      <w:szCs w:val="20"/>
      <w:lang w:val="x-none" w:eastAsia="x-none"/>
    </w:rPr>
  </w:style>
  <w:style w:type="character" w:customStyle="1" w:styleId="2fffb">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
    <w:rsid w:val="006057FC"/>
    <w:rPr>
      <w:sz w:val="24"/>
    </w:rPr>
  </w:style>
  <w:style w:type="paragraph" w:customStyle="1" w:styleId="affffffffffffffffffff7">
    <w:name w:val="Заголовок"/>
    <w:basedOn w:val="ae"/>
    <w:next w:val="aff4"/>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e"/>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e"/>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e"/>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
    <w:link w:val="ArNar"/>
    <w:locked/>
    <w:rsid w:val="006057FC"/>
    <w:rPr>
      <w:rFonts w:ascii="Arial Narrow" w:eastAsia="Times New Roman" w:hAnsi="Arial Narrow" w:cs="Times New Roman"/>
      <w:color w:val="000000"/>
      <w:szCs w:val="20"/>
      <w:lang w:eastAsia="ru-RU"/>
    </w:rPr>
  </w:style>
  <w:style w:type="paragraph" w:customStyle="1" w:styleId="p30">
    <w:name w:val="p30"/>
    <w:basedOn w:val="ae"/>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
    <w:rsid w:val="006057FC"/>
    <w:rPr>
      <w:rFonts w:ascii="TimesNewRomanPS-BoldMT" w:hAnsi="TimesNewRomanPS-BoldMT" w:hint="default"/>
      <w:b/>
      <w:bCs/>
      <w:i w:val="0"/>
      <w:iCs w:val="0"/>
      <w:color w:val="000000"/>
      <w:sz w:val="28"/>
      <w:szCs w:val="28"/>
    </w:rPr>
  </w:style>
  <w:style w:type="paragraph" w:customStyle="1" w:styleId="a8">
    <w:name w:val="Текстовая часть с номером"/>
    <w:basedOn w:val="ae"/>
    <w:rsid w:val="006057FC"/>
    <w:pPr>
      <w:numPr>
        <w:numId w:val="47"/>
      </w:numPr>
      <w:spacing w:after="0" w:line="360" w:lineRule="auto"/>
      <w:ind w:right="170"/>
      <w:jc w:val="both"/>
    </w:pPr>
    <w:rPr>
      <w:rFonts w:ascii="ISOCPEUR" w:eastAsia="Times New Roman" w:hAnsi="ISOCPEUR" w:cs="Times New Roman"/>
      <w: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34044-3DEE-4FD4-81EE-EA2426F8E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2035</TotalTime>
  <Pages>15</Pages>
  <Words>18711</Words>
  <Characters>106656</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41</cp:revision>
  <cp:lastPrinted>2021-04-05T12:22:00Z</cp:lastPrinted>
  <dcterms:created xsi:type="dcterms:W3CDTF">2022-02-09T06:24:00Z</dcterms:created>
  <dcterms:modified xsi:type="dcterms:W3CDTF">2022-04-05T10:16:00Z</dcterms:modified>
</cp:coreProperties>
</file>